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4E" w:rsidRDefault="0071314E" w:rsidP="0071314E">
      <w:pPr>
        <w:pStyle w:val="NoSpacing"/>
        <w:rPr>
          <w:sz w:val="84"/>
          <w:lang w:val="en-US"/>
        </w:rPr>
      </w:pPr>
    </w:p>
    <w:p w:rsidR="0071314E" w:rsidRDefault="0071314E" w:rsidP="0071314E">
      <w:pPr>
        <w:pStyle w:val="NoSpacing"/>
        <w:jc w:val="center"/>
        <w:rPr>
          <w:rFonts w:ascii="Arial" w:hAnsi="Arial"/>
          <w:sz w:val="42"/>
          <w:lang w:val="en-US"/>
        </w:rPr>
      </w:pPr>
    </w:p>
    <w:p w:rsidR="0071314E" w:rsidRDefault="0071314E" w:rsidP="0071314E">
      <w:pPr>
        <w:pStyle w:val="NoSpacing"/>
        <w:jc w:val="center"/>
        <w:rPr>
          <w:rFonts w:ascii="Arial" w:hAnsi="Arial"/>
          <w:sz w:val="42"/>
          <w:lang w:val="en-US"/>
        </w:rPr>
      </w:pPr>
    </w:p>
    <w:p w:rsidR="0071314E" w:rsidRDefault="0071314E" w:rsidP="0071314E">
      <w:pPr>
        <w:pStyle w:val="NoSpacing"/>
        <w:jc w:val="center"/>
        <w:rPr>
          <w:rFonts w:ascii="Arial" w:hAnsi="Arial"/>
          <w:sz w:val="42"/>
          <w:lang w:val="en-US"/>
        </w:rPr>
      </w:pPr>
    </w:p>
    <w:p w:rsidR="0071314E" w:rsidRDefault="0071314E" w:rsidP="0071314E">
      <w:pPr>
        <w:pStyle w:val="NoSpacing"/>
        <w:jc w:val="center"/>
        <w:rPr>
          <w:rFonts w:ascii="Arial" w:hAnsi="Arial"/>
          <w:sz w:val="42"/>
          <w:lang w:val="en-US"/>
        </w:rPr>
      </w:pPr>
    </w:p>
    <w:p w:rsidR="0071314E" w:rsidRDefault="0071314E" w:rsidP="0071314E">
      <w:pPr>
        <w:pStyle w:val="NoSpacing"/>
        <w:jc w:val="center"/>
        <w:rPr>
          <w:rFonts w:ascii="Arial" w:hAnsi="Arial"/>
          <w:sz w:val="42"/>
          <w:lang w:val="en-US"/>
        </w:rPr>
      </w:pPr>
    </w:p>
    <w:p w:rsidR="0071314E" w:rsidRDefault="0071314E" w:rsidP="0071314E">
      <w:pPr>
        <w:pStyle w:val="NoSpacing"/>
        <w:jc w:val="center"/>
        <w:rPr>
          <w:rFonts w:ascii="Arial" w:hAnsi="Arial"/>
          <w:color w:val="FFFEFE"/>
          <w:sz w:val="42"/>
        </w:rPr>
      </w:pPr>
      <w:r>
        <w:rPr>
          <w:rFonts w:ascii="Arial" w:hAnsi="Arial"/>
          <w:sz w:val="42"/>
          <w:lang w:val="en-US"/>
        </w:rPr>
        <w:t>&lt;Client Co</w:t>
      </w:r>
      <w:r>
        <w:rPr>
          <w:noProof/>
        </w:rPr>
        <mc:AlternateContent>
          <mc:Choice Requires="wps">
            <w:drawing>
              <wp:anchor distT="0" distB="0" distL="114300" distR="114300" simplePos="0" relativeHeight="251659264" behindDoc="1" locked="0" layoutInCell="1" allowOverlap="1">
                <wp:simplePos x="0" y="0"/>
                <wp:positionH relativeFrom="page">
                  <wp:posOffset>-9525</wp:posOffset>
                </wp:positionH>
                <wp:positionV relativeFrom="page">
                  <wp:posOffset>3810</wp:posOffset>
                </wp:positionV>
                <wp:extent cx="7785100" cy="9105900"/>
                <wp:effectExtent l="79375" t="80010" r="85725" b="977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0" cy="9105900"/>
                        </a:xfrm>
                        <a:prstGeom prst="rect">
                          <a:avLst/>
                        </a:prstGeom>
                        <a:blipFill dpi="0" rotWithShape="1">
                          <a:blip r:embed="rId6"/>
                          <a:srcRect/>
                          <a:stretch>
                            <a:fillRect/>
                          </a:stretch>
                        </a:blipFill>
                        <a:ln>
                          <a:noFill/>
                        </a:ln>
                        <a:effectLst>
                          <a:outerShdw blurRad="63500" dist="28398" dir="3806097" algn="ctr" rotWithShape="0">
                            <a:srgbClr val="7F7F7F">
                              <a:alpha val="50000"/>
                            </a:srgbClr>
                          </a:outerShdw>
                        </a:effectLst>
                        <a:extLst>
                          <a:ext uri="{91240B29-F687-4f45-9708-019B960494DF}">
                            <a14:hiddenLine xmlns:a14="http://schemas.microsoft.com/office/drawing/2010/main" w="38100" cap="flat">
                              <a:solidFill>
                                <a:srgbClr val="000000"/>
                              </a:solidFill>
                              <a:round/>
                              <a:headEnd/>
                              <a:tailEnd/>
                            </a14:hiddenLine>
                          </a:ext>
                        </a:extLst>
                      </wps:spPr>
                      <wps:txbx>
                        <w:txbxContent>
                          <w:p w:rsidR="0071314E" w:rsidRDefault="0071314E" w:rsidP="0071314E">
                            <w:pPr>
                              <w:pStyle w:val="FreeForm"/>
                              <w:rPr>
                                <w:rFonts w:ascii="Times New Roman" w:eastAsia="Times New Roman" w:hAnsi="Times New Roman"/>
                                <w:color w:val="auto"/>
                                <w:sz w:val="20"/>
                                <w:lang w:val="en-US" w:eastAsia="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pt;margin-top:.3pt;width:613pt;height:7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" stroked="f" strokeweight="3pt">
                <v:fill r:id="rId7" o:title="" rotate="t" type="frame"/>
                <v:stroke joinstyle="round"/>
                <v:shadow on="t" color="#7f7f7f" opacity=".5" offset="1pt,2pt"/>
                <v:path arrowok="t"/>
                <v:textbox inset="3pt,3pt,3pt,3pt">
                  <w:txbxContent>
                    <w:p w:rsidR="0071314E" w:rsidRDefault="0071314E" w:rsidP="0071314E">
                      <w:pPr>
                        <w:pStyle w:val="FreeForm"/>
                        <w:rPr>
                          <w:rFonts w:ascii="Times New Roman" w:eastAsia="Times New Roman" w:hAnsi="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-123825</wp:posOffset>
                </wp:positionH>
                <wp:positionV relativeFrom="page">
                  <wp:posOffset>8267700</wp:posOffset>
                </wp:positionV>
                <wp:extent cx="8013700" cy="304800"/>
                <wp:effectExtent l="15875" t="12700" r="22225" b="254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0" cy="304800"/>
                        </a:xfrm>
                        <a:prstGeom prst="rect">
                          <a:avLst/>
                        </a:prstGeom>
                        <a:solidFill>
                          <a:srgbClr val="7F7F7F"/>
                        </a:solidFill>
                        <a:ln w="38100" cap="flat">
                          <a:solidFill>
                            <a:srgbClr val="A5A5A5"/>
                          </a:solidFill>
                          <a:prstDash val="solid"/>
                          <a:round/>
                          <a:headEnd/>
                          <a:tailEnd/>
                        </a:ln>
                      </wps:spPr>
                      <wps:txbx>
                        <w:txbxContent>
                          <w:p w:rsidR="0071314E" w:rsidRDefault="0071314E" w:rsidP="0071314E">
                            <w:pPr>
                              <w:pStyle w:val="FreeForm"/>
                              <w:rPr>
                                <w:rFonts w:ascii="Times New Roman" w:eastAsia="Times New Roman" w:hAnsi="Times New Roman"/>
                                <w:color w:val="auto"/>
                                <w:sz w:val="20"/>
                                <w:lang w:val="en-US" w:eastAsia="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7pt;margin-top:651pt;width:63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" fillcolor="#7f7f7f" strokecolor="#a5a5a5" strokeweight="3pt">
                <v:stroke joinstyle="round"/>
                <v:path arrowok="t"/>
                <v:textbox inset="3pt,3pt,3pt,3pt">
                  <w:txbxContent>
                    <w:p w:rsidR="0071314E" w:rsidRDefault="0071314E" w:rsidP="0071314E">
                      <w:pPr>
                        <w:pStyle w:val="FreeForm"/>
                        <w:rPr>
                          <w:rFonts w:ascii="Times New Roman" w:eastAsia="Times New Roman" w:hAnsi="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-9525</wp:posOffset>
                </wp:positionH>
                <wp:positionV relativeFrom="page">
                  <wp:posOffset>8572500</wp:posOffset>
                </wp:positionV>
                <wp:extent cx="7899400" cy="1504950"/>
                <wp:effectExtent l="104775" t="101600" r="111125" b="1206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0" cy="1504950"/>
                        </a:xfrm>
                        <a:prstGeom prst="rect">
                          <a:avLst/>
                        </a:prstGeom>
                        <a:solidFill>
                          <a:srgbClr val="FFFFFF"/>
                        </a:solidFill>
                        <a:ln w="38100" cap="flat">
                          <a:solidFill>
                            <a:srgbClr val="FFFFFF"/>
                          </a:solidFill>
                          <a:prstDash val="solid"/>
                          <a:round/>
                          <a:headEnd/>
                          <a:tailEnd/>
                        </a:ln>
                        <a:effectLst>
                          <a:outerShdw blurRad="63500" dist="28398" dir="3806097" algn="ctr" rotWithShape="0">
                            <a:srgbClr val="7F7F7F">
                              <a:alpha val="50000"/>
                            </a:srgbClr>
                          </a:outerShdw>
                        </a:effectLst>
                      </wps:spPr>
                      <wps:txbx>
                        <w:txbxContent>
                          <w:p w:rsidR="0071314E" w:rsidRDefault="0071314E" w:rsidP="0071314E">
                            <w:pPr>
                              <w:pStyle w:val="FreeForm"/>
                              <w:rPr>
                                <w:rFonts w:ascii="Times New Roman" w:eastAsia="Times New Roman" w:hAnsi="Times New Roman"/>
                                <w:color w:val="auto"/>
                                <w:sz w:val="20"/>
                                <w:lang w:val="en-US" w:eastAsia="en-US"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pt;margin-top:675pt;width:622pt;height:1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" strokecolor="white" strokeweight="3pt">
                <v:stroke joinstyle="round"/>
                <v:shadow on="t" color="#7f7f7f" opacity=".5" offset="1pt,2pt"/>
                <v:path arrowok="t"/>
                <v:textbox inset="3pt,3pt,3pt,3pt">
                  <w:txbxContent>
                    <w:p w:rsidR="0071314E" w:rsidRDefault="0071314E" w:rsidP="0071314E">
                      <w:pPr>
                        <w:pStyle w:val="FreeForm"/>
                        <w:rPr>
                          <w:rFonts w:ascii="Times New Roman" w:eastAsia="Times New Roman" w:hAnsi="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837565</wp:posOffset>
                </wp:positionH>
                <wp:positionV relativeFrom="page">
                  <wp:posOffset>5083810</wp:posOffset>
                </wp:positionV>
                <wp:extent cx="2927985" cy="1482090"/>
                <wp:effectExtent l="0" t="3810" r="635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round/>
                              <a:headEnd/>
                              <a:tailEnd/>
                            </a14:hiddenLine>
                          </a:ext>
                        </a:extLst>
                      </wps:spPr>
                      <wps:txbx>
                        <w:txbxContent>
                          <w:p w:rsidR="0071314E" w:rsidRDefault="0071314E" w:rsidP="0071314E">
                            <w:pPr>
                              <w:jc w:val="right"/>
                              <w:rPr>
                                <w:rFonts w:ascii="Arial" w:hAnsi="Arial"/>
                                <w:color w:val="B1B1B1"/>
                                <w:sz w:val="20"/>
                              </w:rPr>
                            </w:pPr>
                            <w:r>
                              <w:rPr>
                                <w:rFonts w:ascii="Arial" w:hAnsi="Arial"/>
                                <w:color w:val="B1B1B1"/>
                                <w:sz w:val="20"/>
                              </w:rPr>
                              <w:t>June 12, 2012</w:t>
                            </w:r>
                          </w:p>
                          <w:p w:rsidR="0071314E" w:rsidRDefault="0071314E" w:rsidP="0071314E">
                            <w:pPr>
                              <w:jc w:val="right"/>
                              <w:rPr>
                                <w:rFonts w:ascii="Arial" w:hAnsi="Arial"/>
                                <w:color w:val="B1B1B1"/>
                                <w:sz w:val="20"/>
                              </w:rPr>
                            </w:pPr>
                          </w:p>
                          <w:p w:rsidR="0071314E" w:rsidRDefault="0071314E" w:rsidP="0071314E">
                            <w:pPr>
                              <w:rPr>
                                <w:rFonts w:eastAsia="Times New Roman"/>
                                <w:color w:val="auto"/>
                                <w:sz w:val="20"/>
                                <w:lang w:val="en-US" w:eastAsia="en-US"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65.95pt;margin-top:400.3pt;width:230.55pt;height:1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" filled="f" stroked="f" strokeweight=".5pt">
                <v:stroke joinstyle="round"/>
                <v:path arrowok="t"/>
                <v:textbox inset="7pt,7pt,7pt,7pt">
                  <w:txbxContent>
                    <w:p w:rsidR="0071314E" w:rsidRDefault="0071314E" w:rsidP="0071314E">
                      <w:pPr>
                        <w:jc w:val="right"/>
                        <w:rPr>
                          <w:rFonts w:ascii="Arial" w:hAnsi="Arial"/>
                          <w:color w:val="B1B1B1"/>
                          <w:sz w:val="20"/>
                        </w:rPr>
                      </w:pPr>
                      <w:r>
                        <w:rPr>
                          <w:rFonts w:ascii="Arial" w:hAnsi="Arial"/>
                          <w:color w:val="B1B1B1"/>
                          <w:sz w:val="20"/>
                        </w:rPr>
                        <w:t>June 12, 2012</w:t>
                      </w:r>
                    </w:p>
                    <w:p w:rsidR="0071314E" w:rsidRDefault="0071314E" w:rsidP="0071314E">
                      <w:pPr>
                        <w:jc w:val="right"/>
                        <w:rPr>
                          <w:rFonts w:ascii="Arial" w:hAnsi="Arial"/>
                          <w:color w:val="B1B1B1"/>
                          <w:sz w:val="20"/>
                        </w:rPr>
                      </w:pPr>
                    </w:p>
                    <w:p w:rsidR="0071314E" w:rsidRDefault="0071314E" w:rsidP="0071314E">
                      <w:pPr>
                        <w:rPr>
                          <w:rFonts w:eastAsia="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3752850</wp:posOffset>
                </wp:positionH>
                <wp:positionV relativeFrom="page">
                  <wp:posOffset>4982210</wp:posOffset>
                </wp:positionV>
                <wp:extent cx="3129280" cy="1587500"/>
                <wp:effectExtent l="6350" t="3810" r="127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28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round/>
                              <a:headEnd/>
                              <a:tailEnd/>
                            </a14:hiddenLine>
                          </a:ext>
                        </a:extLst>
                      </wps:spPr>
                      <wps:txbx>
                        <w:txbxContent>
                          <w:p w:rsidR="0071314E" w:rsidRDefault="0071314E" w:rsidP="0071314E">
                            <w:pPr>
                              <w:rPr>
                                <w:rFonts w:ascii="Arial" w:hAnsi="Arial"/>
                                <w:color w:val="B1B1B1"/>
                                <w:sz w:val="20"/>
                              </w:rPr>
                            </w:pPr>
                            <w:r>
                              <w:rPr>
                                <w:rFonts w:ascii="Arial" w:hAnsi="Arial"/>
                                <w:color w:val="B1B1B1"/>
                                <w:sz w:val="20"/>
                              </w:rPr>
                              <w:t>For: &lt;Your Name&gt;</w:t>
                            </w:r>
                          </w:p>
                          <w:p w:rsidR="0071314E" w:rsidRDefault="0071314E" w:rsidP="0071314E">
                            <w:pPr>
                              <w:rPr>
                                <w:rFonts w:ascii="Arial" w:hAnsi="Arial"/>
                                <w:color w:val="B1B1B1"/>
                                <w:sz w:val="20"/>
                              </w:rPr>
                            </w:pPr>
                          </w:p>
                          <w:p w:rsidR="0071314E" w:rsidRDefault="0071314E" w:rsidP="0071314E">
                            <w:pPr>
                              <w:rPr>
                                <w:rFonts w:ascii="Arial" w:hAnsi="Arial"/>
                                <w:color w:val="B1B1B1"/>
                                <w:sz w:val="20"/>
                              </w:rPr>
                            </w:pPr>
                            <w:r>
                              <w:rPr>
                                <w:rFonts w:ascii="Arial" w:hAnsi="Arial"/>
                                <w:color w:val="B1B1B1"/>
                                <w:sz w:val="20"/>
                              </w:rPr>
                              <w:t>By: &lt;Client Name&gt;</w:t>
                            </w:r>
                          </w:p>
                          <w:p w:rsidR="0071314E" w:rsidRDefault="0071314E" w:rsidP="0071314E">
                            <w:pPr>
                              <w:rPr>
                                <w:rFonts w:eastAsia="Times New Roman"/>
                                <w:color w:val="auto"/>
                                <w:sz w:val="20"/>
                                <w:lang w:val="en-US" w:eastAsia="en-US"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95.5pt;margin-top:392.3pt;width:246.4pt;height: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" filled="f" stroked="f" strokeweight=".5pt">
                <v:stroke joinstyle="round"/>
                <v:path arrowok="t"/>
                <v:textbox inset="7pt,7pt,7pt,7pt">
                  <w:txbxContent>
                    <w:p w:rsidR="0071314E" w:rsidRDefault="0071314E" w:rsidP="0071314E">
                      <w:pPr>
                        <w:rPr>
                          <w:rFonts w:ascii="Arial" w:hAnsi="Arial"/>
                          <w:color w:val="B1B1B1"/>
                          <w:sz w:val="20"/>
                        </w:rPr>
                      </w:pPr>
                      <w:r>
                        <w:rPr>
                          <w:rFonts w:ascii="Arial" w:hAnsi="Arial"/>
                          <w:color w:val="B1B1B1"/>
                          <w:sz w:val="20"/>
                        </w:rPr>
                        <w:t>For: &lt;Your Name&gt;</w:t>
                      </w:r>
                    </w:p>
                    <w:p w:rsidR="0071314E" w:rsidRDefault="0071314E" w:rsidP="0071314E">
                      <w:pPr>
                        <w:rPr>
                          <w:rFonts w:ascii="Arial" w:hAnsi="Arial"/>
                          <w:color w:val="B1B1B1"/>
                          <w:sz w:val="20"/>
                        </w:rPr>
                      </w:pPr>
                    </w:p>
                    <w:p w:rsidR="0071314E" w:rsidRDefault="0071314E" w:rsidP="0071314E">
                      <w:pPr>
                        <w:rPr>
                          <w:rFonts w:ascii="Arial" w:hAnsi="Arial"/>
                          <w:color w:val="B1B1B1"/>
                          <w:sz w:val="20"/>
                        </w:rPr>
                      </w:pPr>
                      <w:r>
                        <w:rPr>
                          <w:rFonts w:ascii="Arial" w:hAnsi="Arial"/>
                          <w:color w:val="B1B1B1"/>
                          <w:sz w:val="20"/>
                        </w:rPr>
                        <w:t>By: &lt;Client Name&gt;</w:t>
                      </w:r>
                    </w:p>
                    <w:p w:rsidR="0071314E" w:rsidRDefault="0071314E" w:rsidP="0071314E">
                      <w:pPr>
                        <w:rPr>
                          <w:rFonts w:eastAsia="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53975</wp:posOffset>
                </wp:positionH>
                <wp:positionV relativeFrom="page">
                  <wp:posOffset>4153535</wp:posOffset>
                </wp:positionV>
                <wp:extent cx="7785100" cy="596265"/>
                <wp:effectExtent l="3175" t="635"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round/>
                              <a:headEnd/>
                              <a:tailEnd/>
                            </a14:hiddenLine>
                          </a:ext>
                        </a:extLst>
                      </wps:spPr>
                      <wps:txbx>
                        <w:txbxContent>
                          <w:p w:rsidR="0071314E" w:rsidRDefault="0071314E" w:rsidP="0071314E">
                            <w:pPr>
                              <w:jc w:val="center"/>
                              <w:rPr>
                                <w:rFonts w:eastAsia="Times New Roman"/>
                                <w:color w:val="auto"/>
                                <w:sz w:val="20"/>
                                <w:lang w:val="en-US" w:eastAsia="en-US" w:bidi="x-none"/>
                              </w:rPr>
                            </w:pPr>
                            <w:r>
                              <w:rPr>
                                <w:rFonts w:ascii="Arial" w:hAnsi="Arial"/>
                                <w:color w:val="FFFEFE"/>
                                <w:sz w:val="40"/>
                                <w:lang w:val="en-US"/>
                              </w:rPr>
                              <w:t>&lt;Proposal Name&gt;</w:t>
                            </w: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4.25pt;margin-top:327.05pt;width:613pt;height:4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" filled="f" stroked="f" strokeweight=".5pt">
                <v:stroke joinstyle="round"/>
                <v:path arrowok="t"/>
                <v:textbox inset="7pt,7pt,7pt,7pt">
                  <w:txbxContent>
                    <w:p w:rsidR="0071314E" w:rsidRDefault="0071314E" w:rsidP="0071314E">
                      <w:pPr>
                        <w:jc w:val="center"/>
                        <w:rPr>
                          <w:rFonts w:eastAsia="Times New Roman"/>
                          <w:color w:val="auto"/>
                          <w:sz w:val="20"/>
                          <w:lang w:val="en-US" w:eastAsia="en-US" w:bidi="x-none"/>
                        </w:rPr>
                      </w:pPr>
                      <w:r>
                        <w:rPr>
                          <w:rFonts w:ascii="Arial" w:hAnsi="Arial"/>
                          <w:color w:val="FFFEFE"/>
                          <w:sz w:val="40"/>
                          <w:lang w:val="en-US"/>
                        </w:rPr>
                        <w:t>&lt;Proposal Name&gt;</w:t>
                      </w: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3740150</wp:posOffset>
                </wp:positionH>
                <wp:positionV relativeFrom="page">
                  <wp:posOffset>8712200</wp:posOffset>
                </wp:positionV>
                <wp:extent cx="3910965" cy="1236345"/>
                <wp:effectExtent l="635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0965" cy="123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round/>
                              <a:headEnd/>
                              <a:tailEnd/>
                            </a14:hiddenLine>
                          </a:ext>
                        </a:extLst>
                      </wps:spPr>
                      <wps:txbx>
                        <w:txbxContent>
                          <w:p w:rsidR="0071314E" w:rsidRDefault="0071314E" w:rsidP="0071314E">
                            <w:pPr>
                              <w:rPr>
                                <w:rFonts w:eastAsia="Times New Roman"/>
                                <w:color w:val="auto"/>
                                <w:sz w:val="20"/>
                                <w:lang w:val="en-US" w:eastAsia="en-US"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94.5pt;margin-top:686pt;width:307.95pt;height:97.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" filled="f" stroked="f" strokeweight=".5pt">
                <v:stroke joinstyle="round"/>
                <v:path arrowok="t"/>
                <v:textbox inset="7pt,7pt,7pt,7pt">
                  <w:txbxContent>
                    <w:p w:rsidR="0071314E" w:rsidRDefault="0071314E" w:rsidP="0071314E">
                      <w:pPr>
                        <w:rPr>
                          <w:rFonts w:eastAsia="Times New Roman"/>
                          <w:color w:val="auto"/>
                          <w:sz w:val="20"/>
                          <w:lang w:val="en-US" w:eastAsia="en-US" w:bidi="x-none"/>
                        </w:rPr>
                      </w:pP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2297430</wp:posOffset>
                </wp:positionH>
                <wp:positionV relativeFrom="page">
                  <wp:posOffset>466725</wp:posOffset>
                </wp:positionV>
                <wp:extent cx="3439795" cy="1962150"/>
                <wp:effectExtent l="0" t="0" r="1587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9795" cy="1962150"/>
                        </a:xfrm>
                        <a:prstGeom prst="rect">
                          <a:avLst/>
                        </a:prstGeom>
                        <a:solidFill>
                          <a:srgbClr val="FFFA83"/>
                        </a:solidFill>
                        <a:ln w="9525" cap="flat">
                          <a:solidFill>
                            <a:srgbClr val="000000"/>
                          </a:solidFill>
                          <a:prstDash val="solid"/>
                          <a:round/>
                          <a:headEnd/>
                          <a:tailEnd/>
                        </a:ln>
                      </wps:spPr>
                      <wps:txbx>
                        <w:txbxContent>
                          <w:p w:rsidR="0071314E" w:rsidRDefault="0071314E" w:rsidP="0071314E">
                            <w:pPr>
                              <w:pStyle w:val="TableGrid1"/>
                              <w:widowControl w:val="0"/>
                              <w:spacing w:before="20" w:after="20"/>
                              <w:rPr>
                                <w:rFonts w:ascii="Arial" w:hAnsi="Arial"/>
                                <w:color w:val="1C1C1C"/>
                                <w:sz w:val="24"/>
                              </w:rPr>
                            </w:pPr>
                            <w:r>
                              <w:rPr>
                                <w:rFonts w:ascii="Arial" w:hAnsi="Arial"/>
                                <w:color w:val="1C1C1C"/>
                                <w:sz w:val="24"/>
                              </w:rPr>
                              <w:t>Writing and creating proposals isn’t fun, that’s why I created these samples – to save you time. I hope you like them!</w:t>
                            </w:r>
                          </w:p>
                          <w:p w:rsidR="0071314E" w:rsidRDefault="0071314E" w:rsidP="0071314E">
                            <w:pPr>
                              <w:pStyle w:val="TableGrid1"/>
                              <w:widowControl w:val="0"/>
                              <w:spacing w:before="20" w:after="20"/>
                              <w:rPr>
                                <w:rFonts w:ascii="Arial" w:hAnsi="Arial"/>
                                <w:color w:val="1C1C1C"/>
                                <w:sz w:val="24"/>
                              </w:rPr>
                            </w:pPr>
                          </w:p>
                          <w:p w:rsidR="0071314E" w:rsidRDefault="0071314E" w:rsidP="0071314E">
                            <w:pPr>
                              <w:pStyle w:val="TableGrid1"/>
                              <w:widowControl w:val="0"/>
                              <w:spacing w:before="20" w:after="20"/>
                              <w:rPr>
                                <w:rFonts w:ascii="Arial" w:hAnsi="Arial"/>
                                <w:color w:val="1C1C1C"/>
                                <w:sz w:val="24"/>
                              </w:rPr>
                            </w:pPr>
                            <w:r>
                              <w:rPr>
                                <w:rFonts w:ascii="Arial" w:hAnsi="Arial"/>
                                <w:color w:val="1C1C1C"/>
                                <w:sz w:val="24"/>
                              </w:rPr>
                              <w:t>-Ruben</w:t>
                            </w:r>
                          </w:p>
                          <w:p w:rsidR="0071314E" w:rsidRDefault="0071314E" w:rsidP="0071314E">
                            <w:pPr>
                              <w:pStyle w:val="TableGrid1"/>
                              <w:widowControl w:val="0"/>
                              <w:spacing w:before="20" w:after="20"/>
                              <w:rPr>
                                <w:rFonts w:ascii="Arial" w:hAnsi="Arial"/>
                                <w:color w:val="1C1C1C"/>
                                <w:sz w:val="24"/>
                              </w:rPr>
                            </w:pPr>
                          </w:p>
                          <w:p w:rsidR="0071314E" w:rsidRDefault="0071314E" w:rsidP="0071314E">
                            <w:pPr>
                              <w:rPr>
                                <w:rFonts w:eastAsia="Times New Roman"/>
                                <w:color w:val="auto"/>
                                <w:sz w:val="20"/>
                                <w:lang w:val="en-US" w:eastAsia="en-US" w:bidi="x-none"/>
                              </w:rPr>
                            </w:pPr>
                            <w:r>
                              <w:rPr>
                                <w:rFonts w:ascii="Arial" w:hAnsi="Arial"/>
                                <w:color w:val="1C1C1C"/>
                              </w:rPr>
                              <w:t xml:space="preserve">Visit Bidsketch for a better way to create and send proposals: </w:t>
                            </w:r>
                            <w:hyperlink r:id="rId8" w:history="1">
                              <w:r>
                                <w:rPr>
                                  <w:rStyle w:val="Hyperlink1"/>
                                  <w:rFonts w:ascii="Arial" w:hAnsi="Arial"/>
                                  <w:sz w:val="24"/>
                                </w:rPr>
                                <w:t>http://www.bidsketch.com/</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80.9pt;margin-top:36.75pt;width:270.85pt;height:1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" fillcolor="#fffa83">
                <v:stroke joinstyle="round"/>
                <v:path arrowok="t"/>
                <v:textbox inset="3pt,3pt,3pt,3pt">
                  <w:txbxContent>
                    <w:p w:rsidR="0071314E" w:rsidRDefault="0071314E" w:rsidP="0071314E">
                      <w:pPr>
                        <w:pStyle w:val="TableGrid1"/>
                        <w:widowControl w:val="0"/>
                        <w:spacing w:before="20" w:after="20"/>
                        <w:rPr>
                          <w:rFonts w:ascii="Arial" w:hAnsi="Arial"/>
                          <w:color w:val="1C1C1C"/>
                          <w:sz w:val="24"/>
                        </w:rPr>
                      </w:pPr>
                      <w:r>
                        <w:rPr>
                          <w:rFonts w:ascii="Arial" w:hAnsi="Arial"/>
                          <w:color w:val="1C1C1C"/>
                          <w:sz w:val="24"/>
                        </w:rPr>
                        <w:t>Writing and creating proposals isn’t fun, that’s why I created these samples – to save you time. I hope you like them!</w:t>
                      </w:r>
                    </w:p>
                    <w:p w:rsidR="0071314E" w:rsidRDefault="0071314E" w:rsidP="0071314E">
                      <w:pPr>
                        <w:pStyle w:val="TableGrid1"/>
                        <w:widowControl w:val="0"/>
                        <w:spacing w:before="20" w:after="20"/>
                        <w:rPr>
                          <w:rFonts w:ascii="Arial" w:hAnsi="Arial"/>
                          <w:color w:val="1C1C1C"/>
                          <w:sz w:val="24"/>
                        </w:rPr>
                      </w:pPr>
                    </w:p>
                    <w:p w:rsidR="0071314E" w:rsidRDefault="0071314E" w:rsidP="0071314E">
                      <w:pPr>
                        <w:pStyle w:val="TableGrid1"/>
                        <w:widowControl w:val="0"/>
                        <w:spacing w:before="20" w:after="20"/>
                        <w:rPr>
                          <w:rFonts w:ascii="Arial" w:hAnsi="Arial"/>
                          <w:color w:val="1C1C1C"/>
                          <w:sz w:val="24"/>
                        </w:rPr>
                      </w:pPr>
                      <w:r>
                        <w:rPr>
                          <w:rFonts w:ascii="Arial" w:hAnsi="Arial"/>
                          <w:color w:val="1C1C1C"/>
                          <w:sz w:val="24"/>
                        </w:rPr>
                        <w:t>-Ruben</w:t>
                      </w:r>
                    </w:p>
                    <w:p w:rsidR="0071314E" w:rsidRDefault="0071314E" w:rsidP="0071314E">
                      <w:pPr>
                        <w:pStyle w:val="TableGrid1"/>
                        <w:widowControl w:val="0"/>
                        <w:spacing w:before="20" w:after="20"/>
                        <w:rPr>
                          <w:rFonts w:ascii="Arial" w:hAnsi="Arial"/>
                          <w:color w:val="1C1C1C"/>
                          <w:sz w:val="24"/>
                        </w:rPr>
                      </w:pPr>
                    </w:p>
                    <w:p w:rsidR="0071314E" w:rsidRDefault="0071314E" w:rsidP="0071314E">
                      <w:pPr>
                        <w:rPr>
                          <w:rFonts w:eastAsia="Times New Roman"/>
                          <w:color w:val="auto"/>
                          <w:sz w:val="20"/>
                          <w:lang w:val="en-US" w:eastAsia="en-US" w:bidi="x-none"/>
                        </w:rPr>
                      </w:pPr>
                      <w:r>
                        <w:rPr>
                          <w:rFonts w:ascii="Arial" w:hAnsi="Arial"/>
                          <w:color w:val="1C1C1C"/>
                        </w:rPr>
                        <w:t xml:space="preserve">Visit Bidsketch for a better way to create and send proposals: </w:t>
                      </w:r>
                      <w:hyperlink r:id="rId9" w:history="1">
                        <w:r>
                          <w:rPr>
                            <w:rStyle w:val="Hyperlink1"/>
                            <w:rFonts w:ascii="Arial" w:hAnsi="Arial"/>
                            <w:sz w:val="24"/>
                          </w:rPr>
                          <w:t>http://www.bidsketch.com/</w:t>
                        </w:r>
                      </w:hyperlink>
                    </w:p>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3790950</wp:posOffset>
                </wp:positionH>
                <wp:positionV relativeFrom="page">
                  <wp:posOffset>4956810</wp:posOffset>
                </wp:positionV>
                <wp:extent cx="0" cy="605790"/>
                <wp:effectExtent l="19050" t="16510" r="19050" b="254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line">
                          <a:avLst/>
                        </a:prstGeom>
                        <a:noFill/>
                        <a:ln w="9525" cap="flat">
                          <a:solidFill>
                            <a:srgbClr val="A5A5A5"/>
                          </a:solidFill>
                          <a:prstDash val="solid"/>
                          <a:round/>
                          <a:headEnd/>
                          <a:tailEnd/>
                        </a:ln>
                        <a:extLst>
                          <a:ext uri="{909E8E84-426E-40dd-AFC4-6F175D3DCCD1}">
                            <a14:hiddenFill xmlns:a14="http://schemas.microsoft.com/office/drawing/2010/main">
                              <a:noFill/>
                            </a14:hiddenFill>
                          </a:ext>
                        </a:extLst>
                      </wps:spPr>
                      <wps:txbx>
                        <w:txbxContent>
                          <w:p w:rsidR="0071314E" w:rsidRDefault="0071314E" w:rsidP="0071314E">
                            <w:pPr>
                              <w:rPr>
                                <w:rFonts w:eastAsia="Times New Roman"/>
                                <w:color w:val="auto"/>
                                <w:sz w:val="20"/>
                                <w:lang w:val="en-US" w:eastAsia="en-US" w:bidi="x-none"/>
                              </w:rPr>
                            </w:pPr>
                          </w:p>
                        </w:txbxContent>
                      </wps:txbx>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5pt,390.3pt" to="298.5pt,4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" strokecolor="#a5a5a5">
                <v:fill o:detectmouseclick="t"/>
                <w10:wrap anchorx="page" anchory="page"/>
              </v:line>
            </w:pict>
          </mc:Fallback>
        </mc:AlternateContent>
      </w:r>
      <w:r>
        <w:rPr>
          <w:rFonts w:ascii="Arial" w:hAnsi="Arial"/>
          <w:sz w:val="42"/>
          <w:lang w:val="en-US"/>
        </w:rPr>
        <w:t>mpany/Logo&gt;</w:t>
      </w:r>
    </w:p>
    <w:p w:rsidR="0071314E" w:rsidRDefault="0071314E" w:rsidP="0071314E">
      <w:pPr>
        <w:rPr>
          <w:color w:val="464646"/>
          <w:lang w:val="en-US"/>
        </w:rPr>
      </w:pPr>
    </w:p>
    <w:p w:rsidR="0071314E" w:rsidRDefault="0071314E" w:rsidP="0071314E"/>
    <w:p w:rsidR="0071314E" w:rsidRDefault="0071314E" w:rsidP="0071314E">
      <w:pPr>
        <w:rPr>
          <w:color w:val="464646"/>
          <w:lang w:val="en-US"/>
        </w:rPr>
      </w:pPr>
    </w:p>
    <w:p w:rsidR="0071314E" w:rsidRDefault="0071314E" w:rsidP="0071314E"/>
    <w:p w:rsidR="0071314E" w:rsidRDefault="0071314E" w:rsidP="0071314E">
      <w:pPr>
        <w:widowControl w:val="0"/>
        <w:spacing w:before="20" w:after="20"/>
        <w:rPr>
          <w:rFonts w:ascii="Arial" w:hAnsi="Arial"/>
          <w:color w:val="1C1C1C"/>
          <w:sz w:val="32"/>
        </w:rPr>
      </w:pPr>
      <w:r>
        <w:br w:type="page"/>
      </w:r>
      <w:r>
        <w:rPr>
          <w:color w:val="4D4D4D"/>
          <w:sz w:val="40"/>
          <w:lang w:val="en-US"/>
        </w:rPr>
        <w:lastRenderedPageBreak/>
        <w:t>Marketing Challenges</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With skeptical buyers saturated by media like never before, {client_name} needs to make strategic decisions regarding how it presents itself in order for promotional messages to stand out and reach prospects in a compelling way. {</w:t>
      </w:r>
      <w:proofErr w:type="gramStart"/>
      <w:r>
        <w:rPr>
          <w:lang w:val="en-US"/>
        </w:rPr>
        <w:t>client</w:t>
      </w:r>
      <w:proofErr w:type="gramEnd"/>
      <w:r>
        <w:rPr>
          <w:lang w:val="en-US"/>
        </w:rPr>
        <w:t xml:space="preserve">_name} needs attentive, comprehensive marketing services to:  </w:t>
      </w:r>
    </w:p>
    <w:p w:rsidR="0071314E" w:rsidRDefault="0071314E" w:rsidP="0071314E">
      <w:pPr>
        <w:pStyle w:val="normal0"/>
        <w:spacing w:line="336" w:lineRule="auto"/>
        <w:rPr>
          <w:lang w:val="en-US"/>
        </w:rPr>
      </w:pPr>
    </w:p>
    <w:p w:rsidR="0071314E" w:rsidRDefault="0071314E" w:rsidP="0071314E">
      <w:pPr>
        <w:pStyle w:val="normal0"/>
        <w:numPr>
          <w:ilvl w:val="0"/>
          <w:numId w:val="1"/>
        </w:numPr>
        <w:tabs>
          <w:tab w:val="clear" w:pos="358"/>
          <w:tab w:val="num" w:pos="720"/>
        </w:tabs>
        <w:spacing w:line="336" w:lineRule="auto"/>
        <w:ind w:left="720" w:hanging="358"/>
        <w:rPr>
          <w:rFonts w:ascii="Arial Bold Italic" w:hAnsi="Arial Bold Italic"/>
          <w:lang w:val="en-US"/>
        </w:rPr>
      </w:pPr>
      <w:r>
        <w:rPr>
          <w:lang w:val="en-US"/>
        </w:rPr>
        <w:t xml:space="preserve">Cultivate a unique brand to distinguish itself from its competitors </w:t>
      </w:r>
    </w:p>
    <w:p w:rsidR="0071314E" w:rsidRDefault="0071314E" w:rsidP="0071314E">
      <w:pPr>
        <w:pStyle w:val="normal0"/>
        <w:numPr>
          <w:ilvl w:val="0"/>
          <w:numId w:val="1"/>
        </w:numPr>
        <w:tabs>
          <w:tab w:val="clear" w:pos="358"/>
          <w:tab w:val="num" w:pos="720"/>
        </w:tabs>
        <w:spacing w:line="336" w:lineRule="auto"/>
        <w:ind w:left="720" w:hanging="358"/>
        <w:rPr>
          <w:rFonts w:ascii="Arial Bold Italic" w:hAnsi="Arial Bold Italic"/>
          <w:lang w:val="en-US"/>
        </w:rPr>
      </w:pPr>
      <w:r>
        <w:rPr>
          <w:lang w:val="en-US"/>
        </w:rPr>
        <w:t>Analyze what others are doing in the {INDUSTRY} industry to find out what’s working and what’s not, and use that insight to its fullest advantage</w:t>
      </w:r>
    </w:p>
    <w:p w:rsidR="0071314E" w:rsidRDefault="0071314E" w:rsidP="0071314E">
      <w:pPr>
        <w:pStyle w:val="normal0"/>
        <w:numPr>
          <w:ilvl w:val="0"/>
          <w:numId w:val="1"/>
        </w:numPr>
        <w:tabs>
          <w:tab w:val="clear" w:pos="358"/>
          <w:tab w:val="num" w:pos="720"/>
        </w:tabs>
        <w:spacing w:line="336" w:lineRule="auto"/>
        <w:ind w:left="720" w:hanging="358"/>
        <w:rPr>
          <w:rFonts w:ascii="Arial Bold Italic" w:hAnsi="Arial Bold Italic"/>
          <w:lang w:val="en-US"/>
        </w:rPr>
      </w:pPr>
      <w:r>
        <w:rPr>
          <w:lang w:val="en-US"/>
        </w:rPr>
        <w:t>Reach new customers using a combination of online and offline techniques</w:t>
      </w:r>
    </w:p>
    <w:p w:rsidR="0071314E" w:rsidRDefault="0071314E" w:rsidP="0071314E">
      <w:pPr>
        <w:pStyle w:val="normal0"/>
        <w:numPr>
          <w:ilvl w:val="0"/>
          <w:numId w:val="1"/>
        </w:numPr>
        <w:tabs>
          <w:tab w:val="clear" w:pos="358"/>
          <w:tab w:val="num" w:pos="720"/>
        </w:tabs>
        <w:spacing w:line="336" w:lineRule="auto"/>
        <w:ind w:left="720" w:hanging="358"/>
        <w:rPr>
          <w:rFonts w:ascii="Arial Bold Italic" w:hAnsi="Arial Bold Italic"/>
          <w:lang w:val="en-US"/>
        </w:rPr>
      </w:pPr>
      <w:r>
        <w:rPr>
          <w:lang w:val="en-US"/>
        </w:rPr>
        <w:t>Launch irresistible new products, developed with marketing in mind from the beginning</w:t>
      </w:r>
    </w:p>
    <w:p w:rsidR="0071314E" w:rsidRDefault="0071314E" w:rsidP="0071314E">
      <w:pPr>
        <w:pStyle w:val="normal0"/>
        <w:tabs>
          <w:tab w:val="left" w:pos="1707"/>
        </w:tabs>
        <w:spacing w:line="336" w:lineRule="auto"/>
        <w:rPr>
          <w:lang w:val="en-US"/>
        </w:rPr>
      </w:pPr>
      <w:r>
        <w:rPr>
          <w:lang w:val="en-US"/>
        </w:rPr>
        <w:tab/>
      </w:r>
    </w:p>
    <w:p w:rsidR="0071314E" w:rsidRDefault="0071314E" w:rsidP="0071314E">
      <w:pPr>
        <w:pStyle w:val="normal0"/>
        <w:spacing w:line="336" w:lineRule="auto"/>
        <w:rPr>
          <w:lang w:val="en-US"/>
        </w:rPr>
      </w:pPr>
      <w:r>
        <w:rPr>
          <w:lang w:val="en-US"/>
        </w:rPr>
        <w:t xml:space="preserve">Without putting a system in place to assure it reaches new customers using every tool at its disposal, {client_name} leaves its long-term profitability to chance in an overwhelmingly competitive market.  </w:t>
      </w:r>
    </w:p>
    <w:p w:rsidR="0071314E" w:rsidRDefault="0071314E" w:rsidP="0071314E">
      <w:pPr>
        <w:pStyle w:val="normal0"/>
        <w:spacing w:line="336" w:lineRule="auto"/>
        <w:rPr>
          <w:color w:val="4D4D4D"/>
          <w:lang w:val="en-US"/>
        </w:rPr>
      </w:pPr>
    </w:p>
    <w:p w:rsidR="0071314E" w:rsidRDefault="0071314E" w:rsidP="0071314E">
      <w:pPr>
        <w:pStyle w:val="normal0"/>
        <w:spacing w:line="336" w:lineRule="auto"/>
        <w:rPr>
          <w:color w:val="4D4D4D"/>
          <w:lang w:val="en-US"/>
        </w:rPr>
      </w:pPr>
    </w:p>
    <w:p w:rsidR="0071314E" w:rsidRDefault="0071314E" w:rsidP="0071314E">
      <w:pPr>
        <w:pStyle w:val="normal0"/>
        <w:spacing w:line="336" w:lineRule="auto"/>
        <w:rPr>
          <w:color w:val="4D4D4D"/>
          <w:sz w:val="28"/>
          <w:lang w:val="en-US"/>
        </w:rPr>
      </w:pPr>
      <w:r>
        <w:rPr>
          <w:color w:val="4D4D4D"/>
          <w:sz w:val="40"/>
          <w:lang w:val="en-US"/>
        </w:rPr>
        <w:t>Delivering Results</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w:t>
      </w:r>
      <w:proofErr w:type="gramStart"/>
      <w:r>
        <w:rPr>
          <w:lang w:val="en-US"/>
        </w:rPr>
        <w:t>my</w:t>
      </w:r>
      <w:proofErr w:type="gramEnd"/>
      <w:r>
        <w:rPr>
          <w:lang w:val="en-US"/>
        </w:rPr>
        <w:t>_company}’s marketing consulting services will deliver the following results for {client_name}:</w:t>
      </w:r>
    </w:p>
    <w:p w:rsidR="0071314E" w:rsidRDefault="0071314E" w:rsidP="0071314E">
      <w:pPr>
        <w:pStyle w:val="normal0"/>
        <w:spacing w:line="336" w:lineRule="auto"/>
        <w:rPr>
          <w:lang w:val="en-US"/>
        </w:rPr>
      </w:pPr>
    </w:p>
    <w:p w:rsidR="0071314E" w:rsidRDefault="0071314E" w:rsidP="0071314E">
      <w:pPr>
        <w:pStyle w:val="normal0"/>
        <w:numPr>
          <w:ilvl w:val="0"/>
          <w:numId w:val="2"/>
        </w:numPr>
        <w:tabs>
          <w:tab w:val="clear" w:pos="358"/>
          <w:tab w:val="num" w:pos="720"/>
        </w:tabs>
        <w:spacing w:line="336" w:lineRule="auto"/>
        <w:ind w:left="720" w:hanging="358"/>
        <w:rPr>
          <w:rFonts w:ascii="Arial Bold" w:hAnsi="Arial Bold"/>
          <w:lang w:val="en-US"/>
        </w:rPr>
      </w:pPr>
      <w:r>
        <w:rPr>
          <w:rFonts w:ascii="Arial Bold" w:hAnsi="Arial Bold"/>
          <w:lang w:val="en-US"/>
        </w:rPr>
        <w:t>Develop a compelling, unforgettable brand</w:t>
      </w:r>
      <w:r>
        <w:rPr>
          <w:lang w:val="en-US"/>
        </w:rPr>
        <w:t xml:space="preserve"> – Your brand is your calling card to the outside world; use it wisely, and you can separate yourself from your competitors. We’ll create a brand that highlights your strengths in a unique way, and our graphic designers will design your logo to match.</w:t>
      </w:r>
    </w:p>
    <w:p w:rsidR="0071314E" w:rsidRDefault="0071314E" w:rsidP="0071314E">
      <w:pPr>
        <w:pStyle w:val="normal0"/>
        <w:numPr>
          <w:ilvl w:val="0"/>
          <w:numId w:val="2"/>
        </w:numPr>
        <w:tabs>
          <w:tab w:val="clear" w:pos="358"/>
          <w:tab w:val="num" w:pos="720"/>
        </w:tabs>
        <w:spacing w:line="336" w:lineRule="auto"/>
        <w:ind w:left="720" w:hanging="358"/>
        <w:rPr>
          <w:rFonts w:ascii="Arial Bold" w:hAnsi="Arial Bold"/>
          <w:lang w:val="en-US"/>
        </w:rPr>
      </w:pPr>
      <w:r>
        <w:rPr>
          <w:rFonts w:ascii="Arial Bold" w:hAnsi="Arial Bold"/>
          <w:lang w:val="en-US"/>
        </w:rPr>
        <w:t xml:space="preserve">Reach new customers using both online and offline techniques </w:t>
      </w:r>
      <w:r>
        <w:rPr>
          <w:lang w:val="en-US"/>
        </w:rPr>
        <w:t xml:space="preserve">– The importance of digital media can’t be ignored, but that doesn’t mean you should abandon traditional media, either. We’ll develop a strategy for you that </w:t>
      </w:r>
      <w:proofErr w:type="gramStart"/>
      <w:r>
        <w:rPr>
          <w:lang w:val="en-US"/>
        </w:rPr>
        <w:t>takes</w:t>
      </w:r>
      <w:proofErr w:type="gramEnd"/>
      <w:r>
        <w:rPr>
          <w:lang w:val="en-US"/>
        </w:rPr>
        <w:t xml:space="preserve"> advantage of every platform available, offering you unprecedented exposure to new prospects.</w:t>
      </w:r>
    </w:p>
    <w:p w:rsidR="0071314E" w:rsidRDefault="0071314E" w:rsidP="0071314E">
      <w:pPr>
        <w:pStyle w:val="normal0"/>
        <w:numPr>
          <w:ilvl w:val="0"/>
          <w:numId w:val="2"/>
        </w:numPr>
        <w:tabs>
          <w:tab w:val="clear" w:pos="358"/>
          <w:tab w:val="num" w:pos="720"/>
        </w:tabs>
        <w:spacing w:line="336" w:lineRule="auto"/>
        <w:ind w:left="720" w:hanging="358"/>
        <w:rPr>
          <w:rFonts w:ascii="Arial Bold" w:hAnsi="Arial Bold"/>
          <w:lang w:val="en-US"/>
        </w:rPr>
      </w:pPr>
      <w:r>
        <w:rPr>
          <w:rFonts w:ascii="Arial Bold" w:hAnsi="Arial Bold"/>
          <w:lang w:val="en-US"/>
        </w:rPr>
        <w:t>Design a pipeline of irresistible new products</w:t>
      </w:r>
      <w:r>
        <w:rPr>
          <w:lang w:val="en-US"/>
        </w:rPr>
        <w:t xml:space="preserve"> </w:t>
      </w:r>
      <w:r>
        <w:rPr>
          <w:rFonts w:ascii="Arial Bold" w:hAnsi="Arial Bold"/>
          <w:lang w:val="en-US"/>
        </w:rPr>
        <w:t xml:space="preserve">and a strategic plan to promote them </w:t>
      </w:r>
      <w:r>
        <w:rPr>
          <w:lang w:val="en-US"/>
        </w:rPr>
        <w:t>– Irresistible products begin with marketing considerations in mind. We’ll consult with you throughout the entire development process, leaving you with new products specifically designed to appeal to your target customers, and a strategy to promote them.</w:t>
      </w:r>
    </w:p>
    <w:p w:rsidR="0071314E" w:rsidRDefault="0071314E" w:rsidP="0071314E">
      <w:pPr>
        <w:pStyle w:val="normal0"/>
        <w:spacing w:line="336" w:lineRule="auto"/>
        <w:rPr>
          <w:lang w:val="en-US"/>
        </w:rPr>
      </w:pPr>
    </w:p>
    <w:p w:rsidR="0071314E" w:rsidRDefault="0071314E" w:rsidP="0071314E">
      <w:pPr>
        <w:pStyle w:val="normal0"/>
        <w:spacing w:line="336" w:lineRule="auto"/>
        <w:rPr>
          <w:color w:val="4D4D4D"/>
          <w:sz w:val="28"/>
          <w:lang w:val="en-US"/>
        </w:rPr>
      </w:pPr>
      <w:r>
        <w:rPr>
          <w:color w:val="4D4D4D"/>
          <w:sz w:val="40"/>
          <w:lang w:val="en-US"/>
        </w:rPr>
        <w:t>Recommendations for Your Company</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 xml:space="preserve">To meet {client_name}’s needs, as described above, we recommend the following marketing services as part of this project: </w:t>
      </w:r>
    </w:p>
    <w:p w:rsidR="0071314E" w:rsidRDefault="0071314E" w:rsidP="0071314E">
      <w:pPr>
        <w:pStyle w:val="SectionTitle"/>
        <w:spacing w:line="336" w:lineRule="auto"/>
        <w:rPr>
          <w:rFonts w:ascii="Arial Bold" w:hAnsi="Arial Bold"/>
          <w:color w:val="000000"/>
          <w:sz w:val="22"/>
        </w:rPr>
      </w:pPr>
    </w:p>
    <w:p w:rsidR="0071314E" w:rsidRDefault="0071314E" w:rsidP="0071314E">
      <w:pPr>
        <w:pStyle w:val="SectionTitle"/>
        <w:spacing w:line="336" w:lineRule="auto"/>
        <w:rPr>
          <w:rFonts w:ascii="Arial Bold" w:hAnsi="Arial Bold"/>
          <w:color w:val="000000"/>
          <w:sz w:val="22"/>
        </w:rPr>
      </w:pPr>
      <w:r>
        <w:rPr>
          <w:rFonts w:ascii="Arial Bold" w:hAnsi="Arial Bold"/>
          <w:color w:val="000000"/>
          <w:sz w:val="22"/>
        </w:rPr>
        <w:t>Brand Positioning, Naming, and Graphic Identity</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w:t>
      </w:r>
      <w:proofErr w:type="gramStart"/>
      <w:r>
        <w:rPr>
          <w:lang w:val="en-US"/>
        </w:rPr>
        <w:t>my</w:t>
      </w:r>
      <w:proofErr w:type="gramEnd"/>
      <w:r>
        <w:rPr>
          <w:lang w:val="en-US"/>
        </w:rPr>
        <w:t>_company}’s creative team, business experts, and graphic designers will collaborate with you to develop a brand that aligns with your long-term vision. The end result will be a unique business identity that sets you apart from your competitors and leaves an unforgettable impression on your customers.</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rFonts w:ascii="Arial Bold" w:hAnsi="Arial Bold"/>
          <w:lang w:val="en-US"/>
        </w:rPr>
        <w:t>A Thorough Analysis of Your Competitors</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We’ll conduct a meticulous analysis of your competitors’ marketing strategies. This will allow our team to determine which techniques are working well in your industry and to identify untapped opportunities. Then we’ll offer recommendations guided by those insights on how you can make every aspect of your marketing more effective.</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rFonts w:ascii="Arial Bold" w:hAnsi="Arial Bold"/>
          <w:lang w:val="en-US"/>
        </w:rPr>
        <w:t>Marketing Strategy Development for Both Online and Offline Media</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 xml:space="preserve">We will develop a comprehensive promotional strategy to steadily expand your influence and encourage long-term growth. This strategy will describe how to utilize a balanced approach between digital and traditional media, allowing you to take advantage of a variety of platforms in today’s converged media environment. </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rFonts w:ascii="Arial Bold" w:hAnsi="Arial Bold"/>
          <w:lang w:val="en-US"/>
        </w:rPr>
        <w:t>Counseling for New Product Concepts and Development</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w:t>
      </w:r>
      <w:proofErr w:type="gramStart"/>
      <w:r>
        <w:rPr>
          <w:lang w:val="en-US"/>
        </w:rPr>
        <w:t>my</w:t>
      </w:r>
      <w:proofErr w:type="gramEnd"/>
      <w:r>
        <w:rPr>
          <w:lang w:val="en-US"/>
        </w:rPr>
        <w:t>_company} will work with {client_name} to develop innovate new products. These products will form the heart of your revamped marketing strategy, and we will give you a detailed plan of how to promote them after development.</w:t>
      </w:r>
    </w:p>
    <w:p w:rsidR="0071314E" w:rsidRDefault="0071314E" w:rsidP="0071314E">
      <w:pPr>
        <w:pStyle w:val="normal0"/>
        <w:spacing w:line="336" w:lineRule="auto"/>
        <w:rPr>
          <w:lang w:val="en-US"/>
        </w:rPr>
      </w:pPr>
    </w:p>
    <w:p w:rsidR="0071314E" w:rsidRDefault="0071314E" w:rsidP="0071314E">
      <w:pPr>
        <w:pStyle w:val="normal0"/>
        <w:spacing w:line="336" w:lineRule="auto"/>
        <w:rPr>
          <w:color w:val="4D4D4D"/>
          <w:sz w:val="28"/>
          <w:lang w:val="en-US"/>
        </w:rPr>
      </w:pPr>
      <w:r>
        <w:rPr>
          <w:color w:val="4D4D4D"/>
          <w:sz w:val="40"/>
          <w:lang w:val="en-US"/>
        </w:rPr>
        <w:t>Your Investment</w:t>
      </w:r>
    </w:p>
    <w:p w:rsidR="0071314E" w:rsidRDefault="0071314E" w:rsidP="0071314E">
      <w:pPr>
        <w:pStyle w:val="normal0"/>
        <w:spacing w:line="336" w:lineRule="auto"/>
        <w:rPr>
          <w:lang w:val="en-US"/>
        </w:rPr>
      </w:pPr>
    </w:p>
    <w:p w:rsidR="0071314E" w:rsidRDefault="0071314E" w:rsidP="0071314E">
      <w:pPr>
        <w:pStyle w:val="normal0"/>
        <w:spacing w:line="336" w:lineRule="auto"/>
        <w:rPr>
          <w:rFonts w:ascii="Arial Italic" w:hAnsi="Arial Italic"/>
          <w:lang w:val="en-US"/>
        </w:rPr>
      </w:pPr>
    </w:p>
    <w:p w:rsidR="0071314E" w:rsidRDefault="0071314E" w:rsidP="0071314E">
      <w:pPr>
        <w:pStyle w:val="normal0"/>
        <w:spacing w:line="336" w:lineRule="auto"/>
        <w:rPr>
          <w:rFonts w:ascii="Arial Italic" w:hAnsi="Arial Italic"/>
          <w:lang w:val="en-US"/>
        </w:rPr>
      </w:pPr>
    </w:p>
    <w:tbl>
      <w:tblPr>
        <w:tblW w:w="0" w:type="auto"/>
        <w:tblInd w:w="60" w:type="dxa"/>
        <w:tblLayout w:type="fixed"/>
        <w:tblLook w:val="0000" w:firstRow="0" w:lastRow="0" w:firstColumn="0" w:lastColumn="0" w:noHBand="0" w:noVBand="0"/>
      </w:tblPr>
      <w:tblGrid>
        <w:gridCol w:w="7066"/>
        <w:gridCol w:w="1563"/>
      </w:tblGrid>
      <w:tr w:rsidR="0071314E" w:rsidTr="004E1835">
        <w:trPr>
          <w:cantSplit/>
          <w:trHeight w:val="240"/>
        </w:trPr>
        <w:tc>
          <w:tcPr>
            <w:tcW w:w="7066" w:type="dxa"/>
            <w:tcBorders>
              <w:top w:val="single" w:sz="4" w:space="0" w:color="999999"/>
              <w:left w:val="single" w:sz="4" w:space="0" w:color="999999"/>
              <w:bottom w:val="single" w:sz="4" w:space="0" w:color="999999"/>
              <w:right w:val="single" w:sz="4" w:space="0" w:color="999999"/>
            </w:tcBorders>
            <w:shd w:val="clear" w:color="auto" w:fill="CDCCCC"/>
            <w:tcMar>
              <w:top w:w="60" w:type="dxa"/>
              <w:left w:w="60" w:type="dxa"/>
              <w:bottom w:w="60" w:type="dxa"/>
              <w:right w:w="60" w:type="dxa"/>
            </w:tcMar>
          </w:tcPr>
          <w:p w:rsidR="0071314E" w:rsidRDefault="0071314E" w:rsidP="004E1835">
            <w:pPr>
              <w:pStyle w:val="TableGrid1"/>
              <w:rPr>
                <w:rFonts w:ascii="Arial Bold" w:hAnsi="Arial Bold"/>
                <w:color w:val="1C1C1C"/>
                <w:sz w:val="22"/>
              </w:rPr>
            </w:pPr>
            <w:r>
              <w:rPr>
                <w:rFonts w:ascii="Arial Bold" w:hAnsi="Arial Bold"/>
                <w:color w:val="1C1C1C"/>
                <w:sz w:val="22"/>
              </w:rPr>
              <w:t>Service Item</w:t>
            </w:r>
          </w:p>
        </w:tc>
        <w:tc>
          <w:tcPr>
            <w:tcW w:w="1563" w:type="dxa"/>
            <w:tcBorders>
              <w:top w:val="single" w:sz="4" w:space="0" w:color="999999"/>
              <w:left w:val="single" w:sz="4" w:space="0" w:color="999999"/>
              <w:bottom w:val="single" w:sz="4" w:space="0" w:color="999999"/>
              <w:right w:val="single" w:sz="4" w:space="0" w:color="999999"/>
            </w:tcBorders>
            <w:shd w:val="clear" w:color="auto" w:fill="CDCCCC"/>
            <w:tcMar>
              <w:top w:w="60" w:type="dxa"/>
              <w:left w:w="60" w:type="dxa"/>
              <w:bottom w:w="60" w:type="dxa"/>
              <w:right w:w="60" w:type="dxa"/>
            </w:tcMar>
          </w:tcPr>
          <w:p w:rsidR="0071314E" w:rsidRDefault="0071314E" w:rsidP="004E1835">
            <w:pPr>
              <w:pStyle w:val="TableGrid1"/>
              <w:rPr>
                <w:rFonts w:ascii="Arial Bold" w:hAnsi="Arial Bold"/>
                <w:color w:val="1C1C1C"/>
                <w:sz w:val="22"/>
              </w:rPr>
            </w:pPr>
            <w:r>
              <w:rPr>
                <w:rFonts w:ascii="Arial Bold" w:hAnsi="Arial Bold"/>
                <w:color w:val="1C1C1C"/>
                <w:sz w:val="22"/>
              </w:rPr>
              <w:t>Cost</w:t>
            </w:r>
          </w:p>
        </w:tc>
      </w:tr>
      <w:tr w:rsidR="0071314E" w:rsidTr="004E1835">
        <w:trPr>
          <w:cantSplit/>
          <w:trHeight w:val="4880"/>
        </w:trPr>
        <w:tc>
          <w:tcPr>
            <w:tcW w:w="7066" w:type="dxa"/>
            <w:tcBorders>
              <w:top w:val="single" w:sz="4" w:space="0" w:color="999999"/>
              <w:left w:val="single" w:sz="4" w:space="0" w:color="999999"/>
              <w:bottom w:val="single" w:sz="4" w:space="0" w:color="999999"/>
              <w:right w:val="single" w:sz="4" w:space="0" w:color="999999"/>
            </w:tcBorders>
            <w:shd w:val="clear" w:color="auto" w:fill="auto"/>
            <w:tcMar>
              <w:top w:w="260" w:type="dxa"/>
              <w:left w:w="260" w:type="dxa"/>
              <w:bottom w:w="260" w:type="dxa"/>
              <w:right w:w="260" w:type="dxa"/>
            </w:tcMar>
          </w:tcPr>
          <w:p w:rsidR="0071314E" w:rsidRDefault="0071314E" w:rsidP="004E1835">
            <w:pPr>
              <w:pStyle w:val="TableGrid1"/>
              <w:rPr>
                <w:rFonts w:ascii="Arial Bold" w:hAnsi="Arial Bold"/>
                <w:sz w:val="22"/>
              </w:rPr>
            </w:pPr>
            <w:r>
              <w:rPr>
                <w:rFonts w:ascii="Arial Bold" w:hAnsi="Arial Bold"/>
                <w:sz w:val="22"/>
              </w:rPr>
              <w:t xml:space="preserve">Expanding Influence and Appeal Via Marketing Solution </w:t>
            </w:r>
          </w:p>
          <w:p w:rsidR="0071314E" w:rsidRDefault="0071314E" w:rsidP="004E1835">
            <w:pPr>
              <w:pStyle w:val="TableGrid1"/>
              <w:rPr>
                <w:rFonts w:ascii="Arial" w:hAnsi="Arial"/>
                <w:color w:val="272626"/>
                <w:sz w:val="21"/>
                <w:lang w:val="ru-RU"/>
              </w:rPr>
            </w:pPr>
          </w:p>
          <w:p w:rsidR="0071314E" w:rsidRDefault="0071314E" w:rsidP="004E1835">
            <w:pPr>
              <w:pStyle w:val="normal0"/>
              <w:numPr>
                <w:ilvl w:val="0"/>
                <w:numId w:val="4"/>
              </w:numPr>
              <w:ind w:hanging="180"/>
              <w:rPr>
                <w:position w:val="-2"/>
                <w:lang w:val="en-US"/>
              </w:rPr>
            </w:pPr>
            <w:r>
              <w:rPr>
                <w:rFonts w:ascii="Arial Bold" w:hAnsi="Arial Bold"/>
                <w:lang w:val="en-US"/>
              </w:rPr>
              <w:t xml:space="preserve">Discovery </w:t>
            </w:r>
            <w:r>
              <w:rPr>
                <w:lang w:val="en-US"/>
              </w:rPr>
              <w:t>–</w:t>
            </w:r>
            <w:r>
              <w:rPr>
                <w:rFonts w:ascii="Arial Bold" w:hAnsi="Arial Bold"/>
                <w:lang w:val="en-US"/>
              </w:rPr>
              <w:t xml:space="preserve"> </w:t>
            </w:r>
            <w:r>
              <w:rPr>
                <w:lang w:val="en-US"/>
              </w:rPr>
              <w:t xml:space="preserve">We will assess your current marketing strategies, take a look at what your competitors are doing, and identify new opportunities.    </w:t>
            </w:r>
          </w:p>
          <w:p w:rsidR="0071314E" w:rsidRDefault="0071314E" w:rsidP="004E1835">
            <w:pPr>
              <w:pStyle w:val="normal0"/>
              <w:rPr>
                <w:lang w:val="en-US"/>
              </w:rPr>
            </w:pPr>
          </w:p>
          <w:p w:rsidR="0071314E" w:rsidRDefault="0071314E" w:rsidP="004E1835">
            <w:pPr>
              <w:pStyle w:val="normal0"/>
              <w:numPr>
                <w:ilvl w:val="0"/>
                <w:numId w:val="4"/>
              </w:numPr>
              <w:ind w:hanging="180"/>
              <w:rPr>
                <w:position w:val="-2"/>
                <w:lang w:val="en-US"/>
              </w:rPr>
            </w:pPr>
            <w:r>
              <w:rPr>
                <w:rFonts w:ascii="Arial Bold" w:hAnsi="Arial Bold"/>
                <w:lang w:val="en-US"/>
              </w:rPr>
              <w:t xml:space="preserve">Brand consultation and logo design </w:t>
            </w:r>
            <w:r>
              <w:rPr>
                <w:lang w:val="en-US"/>
              </w:rPr>
              <w:t>–</w:t>
            </w:r>
            <w:r>
              <w:rPr>
                <w:rFonts w:ascii="Arial Bold" w:hAnsi="Arial Bold"/>
                <w:lang w:val="en-US"/>
              </w:rPr>
              <w:t xml:space="preserve"> </w:t>
            </w:r>
            <w:r>
              <w:rPr>
                <w:lang w:val="en-US"/>
              </w:rPr>
              <w:t>We will talk with you to get a clear understanding of your business and long-term goals. Then we will incorporate that vision into a marketable brand.</w:t>
            </w:r>
          </w:p>
          <w:p w:rsidR="0071314E" w:rsidRDefault="0071314E" w:rsidP="004E1835">
            <w:pPr>
              <w:pStyle w:val="normal0"/>
              <w:rPr>
                <w:lang w:val="en-US"/>
              </w:rPr>
            </w:pPr>
          </w:p>
          <w:p w:rsidR="0071314E" w:rsidRDefault="0071314E" w:rsidP="004E1835">
            <w:pPr>
              <w:pStyle w:val="normal0"/>
              <w:numPr>
                <w:ilvl w:val="0"/>
                <w:numId w:val="4"/>
              </w:numPr>
              <w:ind w:hanging="180"/>
              <w:rPr>
                <w:position w:val="-2"/>
                <w:lang w:val="en-US"/>
              </w:rPr>
            </w:pPr>
            <w:r>
              <w:rPr>
                <w:rFonts w:ascii="Arial Bold" w:hAnsi="Arial Bold"/>
                <w:lang w:val="en-US"/>
              </w:rPr>
              <w:t xml:space="preserve">Development of a marketing strategy for online and offline media </w:t>
            </w:r>
            <w:r>
              <w:rPr>
                <w:lang w:val="en-US"/>
              </w:rPr>
              <w:t>–</w:t>
            </w:r>
            <w:r>
              <w:rPr>
                <w:rFonts w:ascii="Arial Bold" w:hAnsi="Arial Bold"/>
                <w:lang w:val="en-US"/>
              </w:rPr>
              <w:t xml:space="preserve"> </w:t>
            </w:r>
            <w:r>
              <w:rPr>
                <w:lang w:val="en-US"/>
              </w:rPr>
              <w:t xml:space="preserve">Using what we learned in the discovery phase, we will create a customized strategy to help you reach new prospects across digital and traditional media platforms. </w:t>
            </w:r>
          </w:p>
          <w:p w:rsidR="0071314E" w:rsidRDefault="0071314E" w:rsidP="004E1835">
            <w:pPr>
              <w:pStyle w:val="normal0"/>
              <w:rPr>
                <w:lang w:val="en-US"/>
              </w:rPr>
            </w:pPr>
          </w:p>
          <w:p w:rsidR="0071314E" w:rsidRDefault="0071314E" w:rsidP="004E1835">
            <w:pPr>
              <w:pStyle w:val="normal0"/>
              <w:numPr>
                <w:ilvl w:val="0"/>
                <w:numId w:val="4"/>
              </w:numPr>
              <w:ind w:hanging="180"/>
              <w:rPr>
                <w:lang w:val="en-US"/>
              </w:rPr>
            </w:pPr>
            <w:r>
              <w:rPr>
                <w:rFonts w:ascii="Arial Bold" w:hAnsi="Arial Bold"/>
                <w:lang w:val="en-US"/>
              </w:rPr>
              <w:t>Collaborative product brainstorming and development</w:t>
            </w:r>
            <w:r>
              <w:rPr>
                <w:lang w:val="en-US"/>
              </w:rPr>
              <w:t xml:space="preserve"> – We will meet with you regularly to develop new products specifically designed to appeal to your target customers.</w:t>
            </w:r>
          </w:p>
        </w:tc>
        <w:tc>
          <w:tcPr>
            <w:tcW w:w="1563"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1314E" w:rsidRDefault="0071314E" w:rsidP="004E1835">
            <w:pPr>
              <w:pStyle w:val="TableGrid1"/>
              <w:rPr>
                <w:rFonts w:ascii="Arial Bold" w:hAnsi="Arial Bold"/>
                <w:color w:val="272626"/>
                <w:sz w:val="21"/>
              </w:rPr>
            </w:pPr>
            <w:r>
              <w:rPr>
                <w:rFonts w:ascii="Arial Bold" w:hAnsi="Arial Bold"/>
                <w:color w:val="272626"/>
                <w:sz w:val="21"/>
              </w:rPr>
              <w:t xml:space="preserve">$ </w:t>
            </w:r>
          </w:p>
          <w:p w:rsidR="0071314E" w:rsidRDefault="0071314E" w:rsidP="004E1835">
            <w:pPr>
              <w:pStyle w:val="TableGrid1"/>
              <w:rPr>
                <w:rFonts w:ascii="Arial Bold" w:hAnsi="Arial Bold"/>
                <w:color w:val="272626"/>
                <w:sz w:val="21"/>
              </w:rPr>
            </w:pPr>
          </w:p>
          <w:p w:rsidR="0071314E" w:rsidRDefault="0071314E" w:rsidP="004E1835">
            <w:pPr>
              <w:pStyle w:val="TableGrid1"/>
              <w:rPr>
                <w:rFonts w:ascii="Arial Bold" w:hAnsi="Arial Bold"/>
                <w:color w:val="272626"/>
                <w:sz w:val="21"/>
              </w:rPr>
            </w:pPr>
          </w:p>
          <w:p w:rsidR="0071314E" w:rsidRDefault="0071314E" w:rsidP="004E1835">
            <w:pPr>
              <w:pStyle w:val="TableGrid1"/>
              <w:rPr>
                <w:rFonts w:ascii="Arial Bold" w:hAnsi="Arial Bold"/>
                <w:color w:val="272626"/>
                <w:sz w:val="21"/>
              </w:rPr>
            </w:pPr>
          </w:p>
          <w:p w:rsidR="0071314E" w:rsidRDefault="0071314E" w:rsidP="004E1835">
            <w:pPr>
              <w:pStyle w:val="TableGrid1"/>
            </w:pPr>
          </w:p>
        </w:tc>
      </w:tr>
      <w:tr w:rsidR="0071314E" w:rsidTr="004E1835">
        <w:trPr>
          <w:cantSplit/>
          <w:trHeight w:val="240"/>
        </w:trPr>
        <w:tc>
          <w:tcPr>
            <w:tcW w:w="7066" w:type="dxa"/>
            <w:tcBorders>
              <w:top w:val="single" w:sz="4" w:space="0" w:color="999999"/>
              <w:left w:val="single" w:sz="4" w:space="0" w:color="999999"/>
              <w:bottom w:val="single" w:sz="4" w:space="0" w:color="999999"/>
              <w:right w:val="single" w:sz="4" w:space="0" w:color="999999"/>
            </w:tcBorders>
            <w:shd w:val="clear" w:color="auto" w:fill="auto"/>
            <w:tcMar>
              <w:top w:w="60" w:type="dxa"/>
              <w:left w:w="60" w:type="dxa"/>
              <w:bottom w:w="60" w:type="dxa"/>
              <w:right w:w="60" w:type="dxa"/>
            </w:tcMar>
          </w:tcPr>
          <w:p w:rsidR="0071314E" w:rsidRDefault="0071314E" w:rsidP="004E1835">
            <w:pPr>
              <w:pStyle w:val="TableGrid1"/>
              <w:jc w:val="right"/>
              <w:rPr>
                <w:rFonts w:ascii="Arial Bold" w:hAnsi="Arial Bold"/>
                <w:color w:val="272626"/>
                <w:sz w:val="21"/>
              </w:rPr>
            </w:pPr>
            <w:r>
              <w:rPr>
                <w:rFonts w:ascii="Arial Bold" w:hAnsi="Arial Bold"/>
                <w:color w:val="272626"/>
                <w:sz w:val="21"/>
              </w:rPr>
              <w:t>Total</w:t>
            </w:r>
          </w:p>
        </w:tc>
        <w:tc>
          <w:tcPr>
            <w:tcW w:w="1563" w:type="dxa"/>
            <w:tcBorders>
              <w:top w:val="single" w:sz="4" w:space="0" w:color="999999"/>
              <w:left w:val="single" w:sz="4" w:space="0" w:color="999999"/>
              <w:bottom w:val="single" w:sz="4" w:space="0" w:color="999999"/>
              <w:right w:val="single" w:sz="4" w:space="0" w:color="999999"/>
            </w:tcBorders>
            <w:shd w:val="clear" w:color="auto" w:fill="auto"/>
            <w:tcMar>
              <w:top w:w="60" w:type="dxa"/>
              <w:left w:w="60" w:type="dxa"/>
              <w:bottom w:w="60" w:type="dxa"/>
              <w:right w:w="60" w:type="dxa"/>
            </w:tcMar>
          </w:tcPr>
          <w:p w:rsidR="0071314E" w:rsidRDefault="0071314E" w:rsidP="004E1835">
            <w:pPr>
              <w:pStyle w:val="TableGrid1"/>
              <w:rPr>
                <w:rFonts w:ascii="Arial Bold" w:hAnsi="Arial Bold"/>
                <w:color w:val="272626"/>
                <w:sz w:val="21"/>
              </w:rPr>
            </w:pPr>
            <w:r>
              <w:rPr>
                <w:rFonts w:ascii="Arial Bold" w:hAnsi="Arial Bold"/>
                <w:color w:val="272626"/>
                <w:sz w:val="21"/>
              </w:rPr>
              <w:t>$</w:t>
            </w:r>
          </w:p>
        </w:tc>
      </w:tr>
    </w:tbl>
    <w:p w:rsidR="0071314E" w:rsidRDefault="0071314E" w:rsidP="0071314E">
      <w:pPr>
        <w:pStyle w:val="normal0"/>
        <w:spacing w:line="336" w:lineRule="auto"/>
        <w:rPr>
          <w:rFonts w:ascii="Arial Italic" w:hAnsi="Arial Italic"/>
          <w:lang w:val="en-US"/>
        </w:rPr>
      </w:pPr>
    </w:p>
    <w:p w:rsidR="0071314E" w:rsidRDefault="0071314E" w:rsidP="0071314E">
      <w:pPr>
        <w:pStyle w:val="normal0"/>
        <w:spacing w:line="336" w:lineRule="auto"/>
        <w:rPr>
          <w:rFonts w:ascii="Arial Italic" w:hAnsi="Arial Italic"/>
          <w:lang w:val="en-US"/>
        </w:rPr>
      </w:pPr>
    </w:p>
    <w:p w:rsidR="0071314E" w:rsidRDefault="0071314E" w:rsidP="0071314E">
      <w:pPr>
        <w:pStyle w:val="normal0"/>
        <w:spacing w:line="336" w:lineRule="auto"/>
        <w:rPr>
          <w:lang w:val="en-US"/>
        </w:rPr>
      </w:pPr>
    </w:p>
    <w:p w:rsidR="0071314E" w:rsidRDefault="0071314E" w:rsidP="0071314E">
      <w:pPr>
        <w:pStyle w:val="normal0"/>
        <w:spacing w:line="336" w:lineRule="auto"/>
        <w:rPr>
          <w:rFonts w:ascii="Arial Bold" w:hAnsi="Arial Bold"/>
          <w:lang w:val="en-US"/>
        </w:rPr>
      </w:pPr>
    </w:p>
    <w:p w:rsidR="0071314E" w:rsidRDefault="0071314E" w:rsidP="0071314E">
      <w:pPr>
        <w:pStyle w:val="normal0"/>
        <w:spacing w:line="336" w:lineRule="auto"/>
        <w:rPr>
          <w:color w:val="4D4D4D"/>
          <w:sz w:val="28"/>
          <w:lang w:val="en-US"/>
        </w:rPr>
      </w:pPr>
      <w:r>
        <w:rPr>
          <w:color w:val="4D4D4D"/>
          <w:sz w:val="40"/>
          <w:lang w:val="en-US"/>
        </w:rPr>
        <w:t xml:space="preserve">Why </w:t>
      </w:r>
      <w:proofErr w:type="gramStart"/>
      <w:r>
        <w:rPr>
          <w:color w:val="4D4D4D"/>
          <w:sz w:val="40"/>
          <w:lang w:val="en-US"/>
        </w:rPr>
        <w:t>Choose</w:t>
      </w:r>
      <w:proofErr w:type="gramEnd"/>
      <w:r>
        <w:rPr>
          <w:color w:val="4D4D4D"/>
          <w:sz w:val="40"/>
          <w:lang w:val="en-US"/>
        </w:rPr>
        <w:t xml:space="preserve"> {my_company}?</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w:t>
      </w:r>
      <w:proofErr w:type="gramStart"/>
      <w:r>
        <w:rPr>
          <w:lang w:val="en-US"/>
        </w:rPr>
        <w:t>client</w:t>
      </w:r>
      <w:proofErr w:type="gramEnd"/>
      <w:r>
        <w:rPr>
          <w:lang w:val="en-US"/>
        </w:rPr>
        <w:t>_name} needs to focus on the big picture of running its business. That’s why you want a company like {my_company} to worry about all the details of making a great impression with your customers. We can provide you with a comprehensive marketing solution to reach prospects across multiple media platforms, launch appealing new products, and tie the presentation together in the form of a unique, unforgettable brand. Here is just a sample of what we will bring to the table in our work for {client_name}:</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p>
    <w:p w:rsidR="0071314E" w:rsidRDefault="0071314E" w:rsidP="0071314E">
      <w:pPr>
        <w:pStyle w:val="normal0"/>
        <w:numPr>
          <w:ilvl w:val="0"/>
          <w:numId w:val="5"/>
        </w:numPr>
        <w:tabs>
          <w:tab w:val="clear" w:pos="358"/>
          <w:tab w:val="num" w:pos="720"/>
        </w:tabs>
        <w:spacing w:line="336" w:lineRule="auto"/>
        <w:ind w:left="720" w:hanging="358"/>
        <w:rPr>
          <w:rFonts w:ascii="Arial Bold" w:hAnsi="Arial Bold"/>
          <w:lang w:val="en-US"/>
        </w:rPr>
      </w:pPr>
      <w:r>
        <w:rPr>
          <w:rFonts w:ascii="Arial Bold" w:hAnsi="Arial Bold"/>
          <w:lang w:val="en-US"/>
        </w:rPr>
        <w:t>{</w:t>
      </w:r>
      <w:proofErr w:type="gramStart"/>
      <w:r>
        <w:rPr>
          <w:rFonts w:ascii="Arial Bold" w:hAnsi="Arial Bold"/>
          <w:lang w:val="en-US"/>
        </w:rPr>
        <w:t>my</w:t>
      </w:r>
      <w:proofErr w:type="gramEnd"/>
      <w:r>
        <w:rPr>
          <w:rFonts w:ascii="Arial Bold" w:hAnsi="Arial Bold"/>
          <w:lang w:val="en-US"/>
        </w:rPr>
        <w:t>_company} is experienced in online and offline marketing, helping you thrive in today’s media environment</w:t>
      </w:r>
      <w:r>
        <w:rPr>
          <w:rFonts w:ascii="Arial Italic" w:hAnsi="Arial Italic"/>
          <w:lang w:val="en-US"/>
        </w:rPr>
        <w:t xml:space="preserve"> – </w:t>
      </w:r>
      <w:r>
        <w:rPr>
          <w:lang w:val="en-US"/>
        </w:rPr>
        <w:t xml:space="preserve">Our team has experience promoting businesses in both online and offline media. Each platform offers distinct advantages; we know how to leverage them to help you reach the most prospects for the least expense.   </w:t>
      </w:r>
    </w:p>
    <w:p w:rsidR="0071314E" w:rsidRDefault="0071314E" w:rsidP="0071314E">
      <w:pPr>
        <w:pStyle w:val="normal0"/>
        <w:numPr>
          <w:ilvl w:val="0"/>
          <w:numId w:val="6"/>
        </w:numPr>
        <w:tabs>
          <w:tab w:val="clear" w:pos="358"/>
          <w:tab w:val="num" w:pos="720"/>
        </w:tabs>
        <w:spacing w:line="336" w:lineRule="auto"/>
        <w:ind w:left="720" w:hanging="358"/>
        <w:rPr>
          <w:rFonts w:ascii="Arial Bold" w:hAnsi="Arial Bold"/>
          <w:lang w:val="en-US"/>
        </w:rPr>
      </w:pPr>
      <w:r>
        <w:rPr>
          <w:rFonts w:ascii="Arial Bold" w:hAnsi="Arial Bold"/>
          <w:lang w:val="en-US"/>
        </w:rPr>
        <w:t>{</w:t>
      </w:r>
      <w:proofErr w:type="gramStart"/>
      <w:r>
        <w:rPr>
          <w:rFonts w:ascii="Arial Bold" w:hAnsi="Arial Bold"/>
          <w:lang w:val="en-US"/>
        </w:rPr>
        <w:t>my</w:t>
      </w:r>
      <w:proofErr w:type="gramEnd"/>
      <w:r>
        <w:rPr>
          <w:rFonts w:ascii="Arial Bold" w:hAnsi="Arial Bold"/>
          <w:lang w:val="en-US"/>
        </w:rPr>
        <w:t xml:space="preserve">_company}’s lean, focused team is dedicated to bringing your customers an unforgettable experience, and you a competitive edge </w:t>
      </w:r>
      <w:r>
        <w:rPr>
          <w:lang w:val="en-US"/>
        </w:rPr>
        <w:t>– Marketing efforts are useless if your prospects forget about you after hearing your messages. We treat every message as a valuable opportunity to give your prospects a memorable experience, which sets you apart from all your competitors.</w:t>
      </w:r>
    </w:p>
    <w:p w:rsidR="0071314E" w:rsidRDefault="0071314E" w:rsidP="0071314E">
      <w:pPr>
        <w:pStyle w:val="normal0"/>
        <w:numPr>
          <w:ilvl w:val="0"/>
          <w:numId w:val="6"/>
        </w:numPr>
        <w:tabs>
          <w:tab w:val="clear" w:pos="358"/>
          <w:tab w:val="num" w:pos="720"/>
        </w:tabs>
        <w:spacing w:line="336" w:lineRule="auto"/>
        <w:ind w:left="720" w:hanging="358"/>
        <w:rPr>
          <w:rFonts w:ascii="Arial Bold" w:hAnsi="Arial Bold"/>
          <w:lang w:val="en-US"/>
        </w:rPr>
      </w:pPr>
      <w:r>
        <w:rPr>
          <w:rFonts w:ascii="Arial Bold" w:hAnsi="Arial Bold"/>
          <w:lang w:val="en-US"/>
        </w:rPr>
        <w:t>{</w:t>
      </w:r>
      <w:proofErr w:type="gramStart"/>
      <w:r>
        <w:rPr>
          <w:rFonts w:ascii="Arial Bold" w:hAnsi="Arial Bold"/>
          <w:lang w:val="en-US"/>
        </w:rPr>
        <w:t>my</w:t>
      </w:r>
      <w:proofErr w:type="gramEnd"/>
      <w:r>
        <w:rPr>
          <w:rFonts w:ascii="Arial Bold" w:hAnsi="Arial Bold"/>
          <w:lang w:val="en-US"/>
        </w:rPr>
        <w:t>_company} obsesses over every detail of how you present yourself to your customers</w:t>
      </w:r>
      <w:r>
        <w:rPr>
          <w:lang w:val="en-US"/>
        </w:rPr>
        <w:t xml:space="preserve"> </w:t>
      </w:r>
      <w:r>
        <w:rPr>
          <w:rFonts w:ascii="Arial Italic" w:hAnsi="Arial Italic"/>
          <w:lang w:val="en-US"/>
        </w:rPr>
        <w:t xml:space="preserve">– </w:t>
      </w:r>
      <w:r>
        <w:rPr>
          <w:lang w:val="en-US"/>
        </w:rPr>
        <w:t>We obsess over the details so you don’t have to. From how you package your products to the way you format emails to customers, we will be there to offer guidance that enhances your presentation. Customers notice these things, and subtle improvements add up to a major competitive advantage.</w:t>
      </w:r>
    </w:p>
    <w:p w:rsidR="0071314E" w:rsidRDefault="0071314E" w:rsidP="0071314E">
      <w:pPr>
        <w:pStyle w:val="normal0"/>
        <w:spacing w:line="336" w:lineRule="auto"/>
        <w:rPr>
          <w:lang w:val="en-US"/>
        </w:rPr>
      </w:pPr>
    </w:p>
    <w:p w:rsidR="0071314E" w:rsidRDefault="0071314E" w:rsidP="0071314E">
      <w:pPr>
        <w:pStyle w:val="normal0"/>
        <w:spacing w:line="336" w:lineRule="auto"/>
        <w:rPr>
          <w:color w:val="4D4D4D"/>
          <w:sz w:val="28"/>
          <w:lang w:val="en-US"/>
        </w:rPr>
      </w:pPr>
      <w:r>
        <w:rPr>
          <w:color w:val="4D4D4D"/>
          <w:sz w:val="40"/>
          <w:lang w:val="en-US"/>
        </w:rPr>
        <w:t>Project Timeline</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If {client_name} chooses {my_company} to provide the marketing consulting services described, our timeline would proceed as follows:</w:t>
      </w:r>
    </w:p>
    <w:p w:rsidR="0071314E" w:rsidRDefault="0071314E" w:rsidP="0071314E">
      <w:pPr>
        <w:pStyle w:val="normal0"/>
        <w:spacing w:line="336" w:lineRule="auto"/>
        <w:rPr>
          <w:lang w:val="en-US"/>
        </w:rPr>
      </w:pPr>
    </w:p>
    <w:tbl>
      <w:tblPr>
        <w:tblW w:w="0" w:type="auto"/>
        <w:tblInd w:w="5" w:type="dxa"/>
        <w:shd w:val="clear" w:color="auto" w:fill="FFFFFF"/>
        <w:tblLayout w:type="fixed"/>
        <w:tblLook w:val="0000" w:firstRow="0" w:lastRow="0" w:firstColumn="0" w:lastColumn="0" w:noHBand="0" w:noVBand="0"/>
      </w:tblPr>
      <w:tblGrid>
        <w:gridCol w:w="2394"/>
        <w:gridCol w:w="5165"/>
        <w:gridCol w:w="1692"/>
      </w:tblGrid>
      <w:tr w:rsidR="0071314E" w:rsidTr="004E1835">
        <w:trPr>
          <w:cantSplit/>
          <w:trHeight w:val="430"/>
        </w:trPr>
        <w:tc>
          <w:tcPr>
            <w:tcW w:w="2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71314E" w:rsidRDefault="0071314E" w:rsidP="004E1835">
            <w:pPr>
              <w:pStyle w:val="normal0"/>
              <w:rPr>
                <w:rFonts w:ascii="Arial Bold" w:hAnsi="Arial Bold"/>
                <w:lang w:val="en-US"/>
              </w:rPr>
            </w:pPr>
            <w:r>
              <w:rPr>
                <w:rFonts w:ascii="Arial Bold" w:hAnsi="Arial Bold"/>
                <w:lang w:val="en-US"/>
              </w:rPr>
              <w:t>Phase</w:t>
            </w:r>
          </w:p>
        </w:tc>
        <w:tc>
          <w:tcPr>
            <w:tcW w:w="516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71314E" w:rsidRDefault="0071314E" w:rsidP="004E1835">
            <w:pPr>
              <w:pStyle w:val="normal0"/>
              <w:rPr>
                <w:rFonts w:ascii="Arial Bold" w:hAnsi="Arial Bold"/>
                <w:lang w:val="en-US"/>
              </w:rPr>
            </w:pPr>
            <w:r>
              <w:rPr>
                <w:rFonts w:ascii="Arial Bold" w:hAnsi="Arial Bold"/>
                <w:lang w:val="en-US"/>
              </w:rPr>
              <w:t>Activities</w:t>
            </w:r>
          </w:p>
        </w:tc>
        <w:tc>
          <w:tcPr>
            <w:tcW w:w="169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71314E" w:rsidRDefault="0071314E" w:rsidP="004E1835">
            <w:pPr>
              <w:pStyle w:val="normal0"/>
              <w:rPr>
                <w:rFonts w:ascii="Arial Bold" w:hAnsi="Arial Bold"/>
                <w:lang w:val="en-US"/>
              </w:rPr>
            </w:pPr>
            <w:r>
              <w:rPr>
                <w:rFonts w:ascii="Arial Bold" w:hAnsi="Arial Bold"/>
                <w:lang w:val="en-US"/>
              </w:rPr>
              <w:t>Completion</w:t>
            </w:r>
          </w:p>
        </w:tc>
      </w:tr>
      <w:tr w:rsidR="0071314E" w:rsidTr="004E1835">
        <w:trPr>
          <w:cantSplit/>
          <w:trHeight w:val="800"/>
        </w:trPr>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rFonts w:ascii="Arial Bold" w:hAnsi="Arial Bold"/>
                <w:lang w:val="en-US"/>
              </w:rPr>
            </w:pPr>
            <w:r>
              <w:rPr>
                <w:rFonts w:ascii="Arial Bold" w:hAnsi="Arial Bold"/>
                <w:lang w:val="en-US"/>
              </w:rPr>
              <w:t>Competitive Analysis</w:t>
            </w:r>
          </w:p>
        </w:tc>
        <w:tc>
          <w:tcPr>
            <w:tcW w:w="5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lang w:val="en-US"/>
              </w:rPr>
            </w:pPr>
            <w:r>
              <w:rPr>
                <w:lang w:val="en-US"/>
              </w:rPr>
              <w:t>Analysis of competitors’ marketing strategies to assess effectiveness of techniques and identify untapped opportunities.</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lang w:val="en-US"/>
              </w:rPr>
            </w:pPr>
            <w:r>
              <w:rPr>
                <w:lang w:val="en-US"/>
              </w:rPr>
              <w:t>07/31/XX</w:t>
            </w:r>
          </w:p>
        </w:tc>
      </w:tr>
      <w:tr w:rsidR="0071314E" w:rsidTr="004E1835">
        <w:trPr>
          <w:cantSplit/>
          <w:trHeight w:val="1210"/>
        </w:trPr>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rFonts w:ascii="Arial Bold" w:hAnsi="Arial Bold"/>
                <w:lang w:val="en-US"/>
              </w:rPr>
            </w:pPr>
            <w:r>
              <w:rPr>
                <w:rFonts w:ascii="Arial Bold" w:hAnsi="Arial Bold"/>
                <w:lang w:val="en-US"/>
              </w:rPr>
              <w:t>Brand Naming, Brand Design, and Logo Design</w:t>
            </w:r>
          </w:p>
        </w:tc>
        <w:tc>
          <w:tcPr>
            <w:tcW w:w="5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lang w:val="en-US"/>
              </w:rPr>
            </w:pPr>
            <w:r>
              <w:rPr>
                <w:lang w:val="en-US"/>
              </w:rPr>
              <w:t>Collaboration between {client_name} and {my_company}’s creative team, business experts, and graphic designers to craft a unique business identity.</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lang w:val="en-US"/>
              </w:rPr>
            </w:pPr>
            <w:r>
              <w:rPr>
                <w:lang w:val="en-US"/>
              </w:rPr>
              <w:t>08/21/XX</w:t>
            </w:r>
          </w:p>
        </w:tc>
      </w:tr>
      <w:tr w:rsidR="0071314E" w:rsidTr="004E1835">
        <w:trPr>
          <w:cantSplit/>
          <w:trHeight w:val="1190"/>
        </w:trPr>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rFonts w:ascii="Arial Bold" w:hAnsi="Arial Bold"/>
                <w:lang w:val="en-US"/>
              </w:rPr>
            </w:pPr>
            <w:r>
              <w:rPr>
                <w:rFonts w:ascii="Arial Bold" w:hAnsi="Arial Bold"/>
                <w:lang w:val="en-US"/>
              </w:rPr>
              <w:t>Promotional Strategy Development</w:t>
            </w:r>
          </w:p>
        </w:tc>
        <w:tc>
          <w:tcPr>
            <w:tcW w:w="5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lang w:val="en-US"/>
              </w:rPr>
            </w:pPr>
            <w:r>
              <w:rPr>
                <w:lang w:val="en-US"/>
              </w:rPr>
              <w:t>Preparation of a multi-platform promotional strategy by {my_company}, meetings with {client_name}’s team to discuss our recommendations on how to implement the strategy.</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lang w:val="en-US"/>
              </w:rPr>
            </w:pPr>
            <w:r>
              <w:rPr>
                <w:lang w:val="en-US"/>
              </w:rPr>
              <w:t>09/21/XX</w:t>
            </w:r>
          </w:p>
        </w:tc>
      </w:tr>
      <w:tr w:rsidR="0071314E" w:rsidTr="004E1835">
        <w:trPr>
          <w:cantSplit/>
          <w:trHeight w:val="1190"/>
        </w:trPr>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rFonts w:ascii="Arial Bold" w:hAnsi="Arial Bold"/>
                <w:lang w:val="en-US"/>
              </w:rPr>
            </w:pPr>
            <w:r>
              <w:rPr>
                <w:rFonts w:ascii="Arial Bold" w:hAnsi="Arial Bold"/>
                <w:lang w:val="en-US"/>
              </w:rPr>
              <w:t>New Product Ideation, Conception, and Development</w:t>
            </w:r>
          </w:p>
        </w:tc>
        <w:tc>
          <w:tcPr>
            <w:tcW w:w="5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lang w:val="en-US"/>
              </w:rPr>
            </w:pPr>
            <w:r>
              <w:rPr>
                <w:lang w:val="en-US"/>
              </w:rPr>
              <w:t>Regular meetings with {client_name} to brainstorm new products, tailor them to suit your target customers’ preferences, and to incorporate them within a broad promotional strategy.</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14E" w:rsidRDefault="0071314E" w:rsidP="004E1835">
            <w:pPr>
              <w:pStyle w:val="normal0"/>
              <w:rPr>
                <w:lang w:val="en-US"/>
              </w:rPr>
            </w:pPr>
            <w:r>
              <w:rPr>
                <w:lang w:val="en-US"/>
              </w:rPr>
              <w:t>12/21/XX</w:t>
            </w:r>
          </w:p>
        </w:tc>
      </w:tr>
    </w:tbl>
    <w:p w:rsidR="0071314E" w:rsidRDefault="0071314E" w:rsidP="0071314E">
      <w:pPr>
        <w:pStyle w:val="FreeForm"/>
        <w:spacing w:line="336" w:lineRule="auto"/>
        <w:ind w:left="98"/>
        <w:rPr>
          <w:sz w:val="22"/>
          <w:lang w:val="en-US"/>
        </w:rPr>
      </w:pPr>
    </w:p>
    <w:p w:rsidR="0071314E" w:rsidRDefault="0071314E" w:rsidP="0071314E">
      <w:pPr>
        <w:pStyle w:val="normal0"/>
        <w:spacing w:line="336" w:lineRule="auto"/>
        <w:rPr>
          <w:lang w:val="en-US"/>
        </w:rPr>
      </w:pPr>
    </w:p>
    <w:p w:rsidR="0071314E" w:rsidRDefault="0071314E" w:rsidP="0071314E">
      <w:pPr>
        <w:pStyle w:val="normal0"/>
        <w:spacing w:line="336" w:lineRule="auto"/>
        <w:rPr>
          <w:color w:val="4D4D4D"/>
          <w:sz w:val="28"/>
          <w:lang w:val="en-US"/>
        </w:rPr>
      </w:pPr>
      <w:r>
        <w:rPr>
          <w:color w:val="4D4D4D"/>
          <w:sz w:val="40"/>
          <w:lang w:val="en-US"/>
        </w:rPr>
        <w:t>Next Steps</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As outlined in the Investment section, our pricing is valid until [DATE]. To take advantage of this proposal and proceed with the project as outlined, {client_name}’s next steps must be to:</w:t>
      </w:r>
    </w:p>
    <w:p w:rsidR="0071314E" w:rsidRDefault="0071314E" w:rsidP="0071314E">
      <w:pPr>
        <w:pStyle w:val="normal0"/>
        <w:spacing w:line="336" w:lineRule="auto"/>
        <w:rPr>
          <w:lang w:val="en-US"/>
        </w:rPr>
      </w:pPr>
    </w:p>
    <w:p w:rsidR="0071314E" w:rsidRDefault="0071314E" w:rsidP="0071314E">
      <w:pPr>
        <w:pStyle w:val="normal0"/>
        <w:numPr>
          <w:ilvl w:val="0"/>
          <w:numId w:val="7"/>
        </w:numPr>
        <w:tabs>
          <w:tab w:val="clear" w:pos="358"/>
          <w:tab w:val="num" w:pos="720"/>
        </w:tabs>
        <w:spacing w:line="336" w:lineRule="auto"/>
        <w:ind w:left="720" w:hanging="358"/>
        <w:rPr>
          <w:rFonts w:ascii="Arial Bold" w:hAnsi="Arial Bold"/>
          <w:lang w:val="en-US"/>
        </w:rPr>
      </w:pPr>
      <w:r>
        <w:rPr>
          <w:lang w:val="en-US"/>
        </w:rPr>
        <w:t xml:space="preserve">Accept the proposal as-is </w:t>
      </w:r>
    </w:p>
    <w:p w:rsidR="0071314E" w:rsidRDefault="0071314E" w:rsidP="0071314E">
      <w:pPr>
        <w:pStyle w:val="normal0"/>
        <w:numPr>
          <w:ilvl w:val="0"/>
          <w:numId w:val="7"/>
        </w:numPr>
        <w:tabs>
          <w:tab w:val="clear" w:pos="358"/>
          <w:tab w:val="num" w:pos="720"/>
        </w:tabs>
        <w:spacing w:line="336" w:lineRule="auto"/>
        <w:ind w:left="720" w:hanging="358"/>
        <w:rPr>
          <w:rFonts w:ascii="Arial Bold" w:hAnsi="Arial Bold"/>
          <w:lang w:val="en-US"/>
        </w:rPr>
      </w:pPr>
      <w:r>
        <w:rPr>
          <w:lang w:val="en-US"/>
        </w:rPr>
        <w:t xml:space="preserve">Discuss desired changes with {my_company} </w:t>
      </w:r>
    </w:p>
    <w:p w:rsidR="0071314E" w:rsidRDefault="0071314E" w:rsidP="0071314E">
      <w:pPr>
        <w:pStyle w:val="normal0"/>
        <w:numPr>
          <w:ilvl w:val="0"/>
          <w:numId w:val="7"/>
        </w:numPr>
        <w:tabs>
          <w:tab w:val="clear" w:pos="358"/>
          <w:tab w:val="num" w:pos="720"/>
        </w:tabs>
        <w:spacing w:line="336" w:lineRule="auto"/>
        <w:ind w:left="720" w:hanging="358"/>
        <w:rPr>
          <w:rFonts w:ascii="Arial Bold" w:hAnsi="Arial Bold"/>
          <w:lang w:val="en-US"/>
        </w:rPr>
      </w:pPr>
      <w:r>
        <w:rPr>
          <w:lang w:val="en-US"/>
        </w:rPr>
        <w:t>Finalize and sign the contract</w:t>
      </w:r>
    </w:p>
    <w:p w:rsidR="0071314E" w:rsidRDefault="0071314E" w:rsidP="0071314E">
      <w:pPr>
        <w:pStyle w:val="normal0"/>
        <w:numPr>
          <w:ilvl w:val="0"/>
          <w:numId w:val="7"/>
        </w:numPr>
        <w:tabs>
          <w:tab w:val="clear" w:pos="358"/>
          <w:tab w:val="num" w:pos="720"/>
        </w:tabs>
        <w:spacing w:line="336" w:lineRule="auto"/>
        <w:ind w:left="720" w:hanging="358"/>
        <w:rPr>
          <w:rFonts w:ascii="Arial Bold" w:hAnsi="Arial Bold"/>
          <w:lang w:val="en-US"/>
        </w:rPr>
      </w:pPr>
      <w:r>
        <w:rPr>
          <w:lang w:val="en-US"/>
        </w:rPr>
        <w:t>Submit an initial payment of 50 percent of total project fee</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Once completed, {my_company} will contact {client_name} to schedule a project launch meeting to make introductions and gather information before beginning the work.</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We are happy to make changes to project scope on {client_name}’s request at any time, but may be subject to additional billing.</w:t>
      </w:r>
    </w:p>
    <w:p w:rsidR="0071314E" w:rsidRDefault="0071314E" w:rsidP="0071314E">
      <w:pPr>
        <w:pStyle w:val="normal0"/>
        <w:spacing w:line="336" w:lineRule="auto"/>
        <w:rPr>
          <w:lang w:val="en-US"/>
        </w:rPr>
      </w:pPr>
    </w:p>
    <w:p w:rsidR="0071314E" w:rsidRDefault="0071314E" w:rsidP="0071314E">
      <w:pPr>
        <w:pStyle w:val="Custom-SectionTitle"/>
        <w:spacing w:line="336" w:lineRule="auto"/>
        <w:rPr>
          <w:sz w:val="28"/>
        </w:rPr>
      </w:pPr>
      <w:r>
        <w:t>Terms and Conditions</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Once the project fee is paid in full to {my_company}, any elements of text, graphics, photos,</w:t>
      </w:r>
    </w:p>
    <w:p w:rsidR="0071314E" w:rsidRDefault="0071314E" w:rsidP="0071314E">
      <w:pPr>
        <w:pStyle w:val="normal0"/>
        <w:spacing w:line="336" w:lineRule="auto"/>
        <w:rPr>
          <w:lang w:val="en-US"/>
        </w:rPr>
      </w:pPr>
      <w:proofErr w:type="gramStart"/>
      <w:r>
        <w:rPr>
          <w:lang w:val="en-US"/>
        </w:rPr>
        <w:t>contents</w:t>
      </w:r>
      <w:proofErr w:type="gramEnd"/>
      <w:r>
        <w:rPr>
          <w:lang w:val="en-US"/>
        </w:rPr>
        <w:t>, trademarks, or other artwork furnished to {client_name} for inclusion in the</w:t>
      </w:r>
    </w:p>
    <w:p w:rsidR="0071314E" w:rsidRDefault="0071314E" w:rsidP="0071314E">
      <w:pPr>
        <w:pStyle w:val="normal0"/>
        <w:spacing w:line="336" w:lineRule="auto"/>
        <w:rPr>
          <w:lang w:val="en-US"/>
        </w:rPr>
      </w:pPr>
      <w:proofErr w:type="gramStart"/>
      <w:r>
        <w:rPr>
          <w:lang w:val="en-US"/>
        </w:rPr>
        <w:t>website</w:t>
      </w:r>
      <w:proofErr w:type="gramEnd"/>
      <w:r>
        <w:rPr>
          <w:lang w:val="en-US"/>
        </w:rPr>
        <w:t xml:space="preserve"> are owned by {client_name}.</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w:t>
      </w:r>
      <w:proofErr w:type="gramStart"/>
      <w:r>
        <w:rPr>
          <w:lang w:val="en-US"/>
        </w:rPr>
        <w:t>my</w:t>
      </w:r>
      <w:proofErr w:type="gramEnd"/>
      <w:r>
        <w:rPr>
          <w:lang w:val="en-US"/>
        </w:rPr>
        <w:t>_company} assumes {client_name} has permission from the rightful owner to</w:t>
      </w:r>
    </w:p>
    <w:p w:rsidR="0071314E" w:rsidRDefault="0071314E" w:rsidP="0071314E">
      <w:pPr>
        <w:pStyle w:val="normal0"/>
        <w:spacing w:line="336" w:lineRule="auto"/>
        <w:rPr>
          <w:lang w:val="en-US"/>
        </w:rPr>
      </w:pPr>
      <w:proofErr w:type="gramStart"/>
      <w:r>
        <w:rPr>
          <w:lang w:val="en-US"/>
        </w:rPr>
        <w:t>use</w:t>
      </w:r>
      <w:proofErr w:type="gramEnd"/>
      <w:r>
        <w:rPr>
          <w:lang w:val="en-US"/>
        </w:rPr>
        <w:t xml:space="preserve"> any code, scripts, data, and reports provided by {client_name} for inclusion</w:t>
      </w:r>
    </w:p>
    <w:p w:rsidR="0071314E" w:rsidRDefault="0071314E" w:rsidP="0071314E">
      <w:pPr>
        <w:pStyle w:val="normal0"/>
        <w:spacing w:line="336" w:lineRule="auto"/>
        <w:rPr>
          <w:lang w:val="en-US"/>
        </w:rPr>
      </w:pPr>
      <w:proofErr w:type="gramStart"/>
      <w:r>
        <w:rPr>
          <w:lang w:val="en-US"/>
        </w:rPr>
        <w:t>in</w:t>
      </w:r>
      <w:proofErr w:type="gramEnd"/>
      <w:r>
        <w:rPr>
          <w:lang w:val="en-US"/>
        </w:rPr>
        <w:t xml:space="preserve"> its materials, and will hold harmless, protect, and defend {my_company}  from any claim</w:t>
      </w:r>
    </w:p>
    <w:p w:rsidR="0071314E" w:rsidRDefault="0071314E" w:rsidP="0071314E">
      <w:pPr>
        <w:pStyle w:val="normal0"/>
        <w:spacing w:line="336" w:lineRule="auto"/>
        <w:rPr>
          <w:lang w:val="en-US"/>
        </w:rPr>
      </w:pPr>
      <w:proofErr w:type="gramStart"/>
      <w:r>
        <w:rPr>
          <w:lang w:val="en-US"/>
        </w:rPr>
        <w:t>or</w:t>
      </w:r>
      <w:proofErr w:type="gramEnd"/>
      <w:r>
        <w:rPr>
          <w:lang w:val="en-US"/>
        </w:rPr>
        <w:t xml:space="preserve"> suit arising from the use of such work. </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w:t>
      </w:r>
      <w:proofErr w:type="gramStart"/>
      <w:r>
        <w:rPr>
          <w:lang w:val="en-US"/>
        </w:rPr>
        <w:t>my</w:t>
      </w:r>
      <w:proofErr w:type="gramEnd"/>
      <w:r>
        <w:rPr>
          <w:lang w:val="en-US"/>
        </w:rPr>
        <w:t>_company} retains the right to display graphics and other web content elements as</w:t>
      </w:r>
    </w:p>
    <w:p w:rsidR="0071314E" w:rsidRDefault="0071314E" w:rsidP="0071314E">
      <w:pPr>
        <w:pStyle w:val="normal0"/>
        <w:spacing w:line="336" w:lineRule="auto"/>
        <w:rPr>
          <w:lang w:val="en-US"/>
        </w:rPr>
      </w:pPr>
      <w:proofErr w:type="gramStart"/>
      <w:r>
        <w:rPr>
          <w:lang w:val="en-US"/>
        </w:rPr>
        <w:t>examples</w:t>
      </w:r>
      <w:proofErr w:type="gramEnd"/>
      <w:r>
        <w:rPr>
          <w:lang w:val="en-US"/>
        </w:rPr>
        <w:t xml:space="preserve"> of their work in their portfolio and as content features in other projects.</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 xml:space="preserve">This agreement becomes effective only when signed by agents of {client_name} </w:t>
      </w:r>
    </w:p>
    <w:p w:rsidR="0071314E" w:rsidRDefault="0071314E" w:rsidP="0071314E">
      <w:pPr>
        <w:pStyle w:val="normal0"/>
        <w:spacing w:line="336" w:lineRule="auto"/>
        <w:rPr>
          <w:lang w:val="en-US"/>
        </w:rPr>
      </w:pPr>
      <w:proofErr w:type="gramStart"/>
      <w:r>
        <w:rPr>
          <w:lang w:val="en-US"/>
        </w:rPr>
        <w:t>and</w:t>
      </w:r>
      <w:proofErr w:type="gramEnd"/>
      <w:r>
        <w:rPr>
          <w:lang w:val="en-US"/>
        </w:rPr>
        <w:t xml:space="preserve"> {my_company}. Regardless of the place of signing of this agreement, {client_name} agrees that for purposes of venue, this contract was entered into in [STATE] and any</w:t>
      </w:r>
    </w:p>
    <w:p w:rsidR="0071314E" w:rsidRDefault="0071314E" w:rsidP="0071314E">
      <w:pPr>
        <w:pStyle w:val="normal0"/>
        <w:spacing w:line="336" w:lineRule="auto"/>
        <w:rPr>
          <w:lang w:val="en-US"/>
        </w:rPr>
      </w:pPr>
      <w:proofErr w:type="gramStart"/>
      <w:r>
        <w:rPr>
          <w:lang w:val="en-US"/>
        </w:rPr>
        <w:t>dispute</w:t>
      </w:r>
      <w:proofErr w:type="gramEnd"/>
      <w:r>
        <w:rPr>
          <w:lang w:val="en-US"/>
        </w:rPr>
        <w:t xml:space="preserve"> will be litigated or arbitrated in [STATE].</w:t>
      </w:r>
    </w:p>
    <w:p w:rsidR="0071314E" w:rsidRDefault="0071314E" w:rsidP="0071314E">
      <w:pPr>
        <w:pStyle w:val="normal0"/>
        <w:spacing w:line="336" w:lineRule="auto"/>
        <w:rPr>
          <w:lang w:val="en-US"/>
        </w:rPr>
      </w:pPr>
    </w:p>
    <w:p w:rsidR="0071314E" w:rsidRDefault="0071314E" w:rsidP="0071314E">
      <w:pPr>
        <w:pStyle w:val="normal0"/>
        <w:spacing w:line="336" w:lineRule="auto"/>
        <w:rPr>
          <w:lang w:val="en-US"/>
        </w:rPr>
      </w:pPr>
      <w:r>
        <w:rPr>
          <w:lang w:val="en-US"/>
        </w:rPr>
        <w:t>The agreement contained in this contract constitutes the sole agreement between {client_name} and the {my_company} regarding all items included in this agreement.</w:t>
      </w:r>
    </w:p>
    <w:p w:rsidR="0071314E" w:rsidRDefault="0071314E" w:rsidP="0071314E">
      <w:pPr>
        <w:spacing w:before="20" w:after="20" w:line="288" w:lineRule="auto"/>
        <w:rPr>
          <w:rFonts w:eastAsia="Times New Roman"/>
          <w:color w:val="auto"/>
          <w:sz w:val="20"/>
          <w:lang w:val="en-US" w:eastAsia="en-US" w:bidi="x-none"/>
        </w:rPr>
      </w:pPr>
    </w:p>
    <w:p w:rsidR="00B77298" w:rsidRDefault="00B77298">
      <w:bookmarkStart w:id="0" w:name="_GoBack"/>
      <w:bookmarkEnd w:id="0"/>
    </w:p>
    <w:sectPr w:rsidR="00B772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Italic">
    <w:panose1 w:val="020B070402020209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314E">
    <w:pPr>
      <w:pStyle w:val="FreeFormA"/>
      <w:rPr>
        <w:rFonts w:eastAsia="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314E">
    <w:pPr>
      <w:pStyle w:val="FreeFormA"/>
      <w:rPr>
        <w:rFonts w:eastAsia="Times New Roman"/>
        <w:color w:val="auto"/>
        <w:lang w:val="en-US" w:eastAsia="en-US"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314E">
    <w:pPr>
      <w:pStyle w:val="FreeFormA"/>
      <w:rPr>
        <w:rFonts w:eastAsia="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314E">
    <w:pPr>
      <w:pStyle w:val="FreeFormA"/>
      <w:rPr>
        <w:rFonts w:eastAsia="Times New Roman"/>
        <w:color w:val="auto"/>
        <w:lang w:val="en-US" w:eastAsia="en-US"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314E">
    <w:pPr>
      <w:pStyle w:val="FreeForm"/>
      <w:rPr>
        <w:rFonts w:ascii="Times New Roman" w:eastAsia="Times New Roman" w:hAnsi="Times New Roman"/>
        <w:color w:val="auto"/>
        <w:sz w:val="20"/>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58"/>
        </w:tabs>
        <w:ind w:left="358" w:firstLine="362"/>
      </w:pPr>
      <w:rPr>
        <w:rFonts w:ascii="Arial Bold Italic" w:eastAsia="ヒラギノ角ゴ Pro W3" w:hAnsi="Arial Bold Italic"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Italic" w:eastAsia="ヒラギノ角ゴ Pro W3" w:hAnsi="Arial Bold Italic"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Italic" w:eastAsia="ヒラギノ角ゴ Pro W3" w:hAnsi="Arial Bold Italic"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Italic" w:eastAsia="ヒラギノ角ゴ Pro W3" w:hAnsi="Arial Bold Italic"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Italic" w:eastAsia="ヒラギノ角ゴ Pro W3" w:hAnsi="Arial Bold Italic"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Italic" w:eastAsia="ヒラギノ角ゴ Pro W3" w:hAnsi="Arial Bold Italic"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Italic" w:eastAsia="ヒラギノ角ゴ Pro W3" w:hAnsi="Arial Bold Italic"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Italic" w:eastAsia="ヒラギノ角ゴ Pro W3" w:hAnsi="Arial Bold Italic"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Italic" w:eastAsia="ヒラギノ角ゴ Pro W3" w:hAnsi="Arial Bold Italic" w:hint="default"/>
        <w:caps w:val="0"/>
        <w:smallCaps w:val="0"/>
        <w:strike w:val="0"/>
        <w:dstrike w:val="0"/>
        <w:color w:val="000000"/>
        <w:position w:val="0"/>
        <w:sz w:val="22"/>
        <w:vertAlign w:val="baseline"/>
      </w:rPr>
    </w:lvl>
  </w:abstractNum>
  <w:abstractNum w:abstractNumId="1">
    <w:nsid w:val="00000002"/>
    <w:multiLevelType w:val="multilevel"/>
    <w:tmpl w:val="894EE874"/>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numStyleLink w:val="Bullet"/>
  </w:abstractNum>
  <w:abstractNum w:abstractNumId="4">
    <w:nsid w:val="00000005"/>
    <w:multiLevelType w:val="multilevel"/>
    <w:tmpl w:val="894EE877"/>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abstractNum w:abstractNumId="5">
    <w:nsid w:val="00000006"/>
    <w:multiLevelType w:val="multilevel"/>
    <w:tmpl w:val="894EE878"/>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abstractNum w:abstractNumId="6">
    <w:nsid w:val="00000007"/>
    <w:multiLevelType w:val="multilevel"/>
    <w:tmpl w:val="894EE879"/>
    <w:lvl w:ilvl="0">
      <w:start w:val="1"/>
      <w:numFmt w:val="bullet"/>
      <w:lvlText w:val="●"/>
      <w:lvlJc w:val="left"/>
      <w:pPr>
        <w:tabs>
          <w:tab w:val="num" w:pos="358"/>
        </w:tabs>
        <w:ind w:left="358" w:firstLine="362"/>
      </w:pPr>
      <w:rPr>
        <w:rFonts w:ascii="Arial Bold" w:eastAsia="ヒラギノ角ゴ Pro W3" w:hAnsi="Arial Bold" w:hint="default"/>
        <w:caps w:val="0"/>
        <w:smallCaps w:val="0"/>
        <w:strike w:val="0"/>
        <w:dstrike w:val="0"/>
        <w:color w:val="000000"/>
        <w:position w:val="0"/>
        <w:sz w:val="22"/>
        <w:vertAlign w:val="baseline"/>
      </w:rPr>
    </w:lvl>
    <w:lvl w:ilvl="1">
      <w:start w:val="1"/>
      <w:numFmt w:val="bullet"/>
      <w:suff w:val="nothing"/>
      <w:lvlText w:val="○"/>
      <w:lvlJc w:val="left"/>
      <w:pPr>
        <w:ind w:left="0" w:firstLine="3960"/>
      </w:pPr>
      <w:rPr>
        <w:rFonts w:ascii="Arial Bold" w:eastAsia="ヒラギノ角ゴ Pro W3" w:hAnsi="Arial Bold" w:hint="default"/>
        <w:caps w:val="0"/>
        <w:smallCaps w:val="0"/>
        <w:strike w:val="0"/>
        <w:dstrike w:val="0"/>
        <w:color w:val="000000"/>
        <w:position w:val="0"/>
        <w:sz w:val="22"/>
        <w:vertAlign w:val="baseline"/>
      </w:rPr>
    </w:lvl>
    <w:lvl w:ilvl="2">
      <w:start w:val="1"/>
      <w:numFmt w:val="bullet"/>
      <w:suff w:val="nothing"/>
      <w:lvlText w:val="■"/>
      <w:lvlJc w:val="left"/>
      <w:pPr>
        <w:ind w:left="0" w:firstLine="6120"/>
      </w:pPr>
      <w:rPr>
        <w:rFonts w:ascii="Arial Bold" w:eastAsia="ヒラギノ角ゴ Pro W3" w:hAnsi="Arial Bold" w:hint="default"/>
        <w:caps w:val="0"/>
        <w:smallCaps w:val="0"/>
        <w:strike w:val="0"/>
        <w:dstrike w:val="0"/>
        <w:color w:val="000000"/>
        <w:position w:val="0"/>
        <w:sz w:val="22"/>
        <w:vertAlign w:val="baseline"/>
      </w:rPr>
    </w:lvl>
    <w:lvl w:ilvl="3">
      <w:start w:val="1"/>
      <w:numFmt w:val="bullet"/>
      <w:suff w:val="nothing"/>
      <w:lvlText w:val="●"/>
      <w:lvlJc w:val="left"/>
      <w:pPr>
        <w:ind w:left="0" w:firstLine="8280"/>
      </w:pPr>
      <w:rPr>
        <w:rFonts w:ascii="Arial Bold" w:eastAsia="ヒラギノ角ゴ Pro W3" w:hAnsi="Arial Bold" w:hint="default"/>
        <w:caps w:val="0"/>
        <w:smallCaps w:val="0"/>
        <w:strike w:val="0"/>
        <w:dstrike w:val="0"/>
        <w:color w:val="000000"/>
        <w:position w:val="0"/>
        <w:sz w:val="22"/>
        <w:vertAlign w:val="baseline"/>
      </w:rPr>
    </w:lvl>
    <w:lvl w:ilvl="4">
      <w:start w:val="1"/>
      <w:numFmt w:val="bullet"/>
      <w:suff w:val="nothing"/>
      <w:lvlText w:val="○"/>
      <w:lvlJc w:val="left"/>
      <w:pPr>
        <w:ind w:left="0" w:firstLine="10440"/>
      </w:pPr>
      <w:rPr>
        <w:rFonts w:ascii="Arial Bold" w:eastAsia="ヒラギノ角ゴ Pro W3" w:hAnsi="Arial Bold" w:hint="default"/>
        <w:caps w:val="0"/>
        <w:smallCaps w:val="0"/>
        <w:strike w:val="0"/>
        <w:dstrike w:val="0"/>
        <w:color w:val="000000"/>
        <w:position w:val="0"/>
        <w:sz w:val="22"/>
        <w:vertAlign w:val="baseline"/>
      </w:rPr>
    </w:lvl>
    <w:lvl w:ilvl="5">
      <w:start w:val="1"/>
      <w:numFmt w:val="bullet"/>
      <w:suff w:val="nothing"/>
      <w:lvlText w:val="■"/>
      <w:lvlJc w:val="left"/>
      <w:pPr>
        <w:ind w:left="0" w:firstLine="12600"/>
      </w:pPr>
      <w:rPr>
        <w:rFonts w:ascii="Arial Bold" w:eastAsia="ヒラギノ角ゴ Pro W3" w:hAnsi="Arial Bold" w:hint="default"/>
        <w:caps w:val="0"/>
        <w:smallCaps w:val="0"/>
        <w:strike w:val="0"/>
        <w:dstrike w:val="0"/>
        <w:color w:val="000000"/>
        <w:position w:val="0"/>
        <w:sz w:val="22"/>
        <w:vertAlign w:val="baseline"/>
      </w:rPr>
    </w:lvl>
    <w:lvl w:ilvl="6">
      <w:start w:val="1"/>
      <w:numFmt w:val="bullet"/>
      <w:suff w:val="nothing"/>
      <w:lvlText w:val="●"/>
      <w:lvlJc w:val="left"/>
      <w:pPr>
        <w:ind w:left="0" w:firstLine="14760"/>
      </w:pPr>
      <w:rPr>
        <w:rFonts w:ascii="Arial Bold" w:eastAsia="ヒラギノ角ゴ Pro W3" w:hAnsi="Arial Bold" w:hint="default"/>
        <w:caps w:val="0"/>
        <w:smallCaps w:val="0"/>
        <w:strike w:val="0"/>
        <w:dstrike w:val="0"/>
        <w:color w:val="000000"/>
        <w:position w:val="0"/>
        <w:sz w:val="22"/>
        <w:vertAlign w:val="baseline"/>
      </w:rPr>
    </w:lvl>
    <w:lvl w:ilvl="7">
      <w:start w:val="1"/>
      <w:numFmt w:val="bullet"/>
      <w:suff w:val="nothing"/>
      <w:lvlText w:val="○"/>
      <w:lvlJc w:val="left"/>
      <w:pPr>
        <w:ind w:left="0" w:firstLine="16920"/>
      </w:pPr>
      <w:rPr>
        <w:rFonts w:ascii="Arial Bold" w:eastAsia="ヒラギノ角ゴ Pro W3" w:hAnsi="Arial Bold" w:hint="default"/>
        <w:caps w:val="0"/>
        <w:smallCaps w:val="0"/>
        <w:strike w:val="0"/>
        <w:dstrike w:val="0"/>
        <w:color w:val="000000"/>
        <w:position w:val="0"/>
        <w:sz w:val="22"/>
        <w:vertAlign w:val="baseline"/>
      </w:rPr>
    </w:lvl>
    <w:lvl w:ilvl="8">
      <w:start w:val="1"/>
      <w:numFmt w:val="bullet"/>
      <w:suff w:val="nothing"/>
      <w:lvlText w:val="■"/>
      <w:lvlJc w:val="left"/>
      <w:pPr>
        <w:ind w:left="0" w:firstLine="19080"/>
      </w:pPr>
      <w:rPr>
        <w:rFonts w:ascii="Arial Bold" w:eastAsia="ヒラギノ角ゴ Pro W3" w:hAnsi="Arial Bold" w:hint="default"/>
        <w:caps w:val="0"/>
        <w:smallCaps w:val="0"/>
        <w:strike w:val="0"/>
        <w:dstrike w:val="0"/>
        <w:color w:val="000000"/>
        <w:position w:val="0"/>
        <w:sz w:val="22"/>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4E"/>
    <w:rsid w:val="0071314E"/>
    <w:rsid w:val="00B7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A8C8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4E"/>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71314E"/>
    <w:rPr>
      <w:rFonts w:ascii="Times New Roman" w:eastAsia="ヒラギノ角ゴ Pro W3" w:hAnsi="Times New Roman" w:cs="Times New Roman"/>
      <w:color w:val="000000"/>
      <w:sz w:val="20"/>
      <w:szCs w:val="20"/>
    </w:rPr>
  </w:style>
  <w:style w:type="paragraph" w:customStyle="1" w:styleId="FreeForm">
    <w:name w:val="Free Form"/>
    <w:rsid w:val="0071314E"/>
    <w:rPr>
      <w:rFonts w:ascii="Lucida Grande" w:eastAsia="ヒラギノ角ゴ Pro W3" w:hAnsi="Lucida Grande" w:cs="Times New Roman"/>
      <w:color w:val="000000"/>
      <w:szCs w:val="20"/>
      <w:lang w:val="es-ES_tradnl"/>
    </w:rPr>
  </w:style>
  <w:style w:type="paragraph" w:styleId="NoSpacing">
    <w:name w:val="No Spacing"/>
    <w:qFormat/>
    <w:rsid w:val="0071314E"/>
    <w:rPr>
      <w:rFonts w:ascii="Lucida Grande" w:eastAsia="ヒラギノ角ゴ Pro W3" w:hAnsi="Lucida Grande" w:cs="Times New Roman"/>
      <w:color w:val="000000"/>
      <w:sz w:val="22"/>
      <w:szCs w:val="20"/>
    </w:rPr>
  </w:style>
  <w:style w:type="paragraph" w:customStyle="1" w:styleId="normal0">
    <w:name w:val="normal"/>
    <w:rsid w:val="0071314E"/>
    <w:pPr>
      <w:widowControl w:val="0"/>
      <w:spacing w:line="276" w:lineRule="auto"/>
    </w:pPr>
    <w:rPr>
      <w:rFonts w:ascii="Arial" w:eastAsia="ヒラギノ角ゴ Pro W3" w:hAnsi="Arial" w:cs="Times New Roman"/>
      <w:color w:val="000000"/>
      <w:sz w:val="22"/>
      <w:szCs w:val="20"/>
      <w:lang w:val="es-ES_tradnl"/>
    </w:rPr>
  </w:style>
  <w:style w:type="paragraph" w:customStyle="1" w:styleId="SectionTitle">
    <w:name w:val="Section Title"/>
    <w:rsid w:val="0071314E"/>
    <w:pPr>
      <w:widowControl w:val="0"/>
      <w:spacing w:line="276" w:lineRule="auto"/>
    </w:pPr>
    <w:rPr>
      <w:rFonts w:ascii="Arial" w:eastAsia="ヒラギノ角ゴ Pro W3" w:hAnsi="Arial" w:cs="Times New Roman"/>
      <w:color w:val="4D4D4D"/>
      <w:sz w:val="40"/>
      <w:szCs w:val="20"/>
    </w:rPr>
  </w:style>
  <w:style w:type="paragraph" w:customStyle="1" w:styleId="TableGrid1">
    <w:name w:val="Table Grid1"/>
    <w:rsid w:val="0071314E"/>
    <w:rPr>
      <w:rFonts w:ascii="Times New Roman" w:eastAsia="ヒラギノ角ゴ Pro W3" w:hAnsi="Times New Roman" w:cs="Times New Roman"/>
      <w:color w:val="000000"/>
      <w:sz w:val="20"/>
      <w:szCs w:val="20"/>
    </w:rPr>
  </w:style>
  <w:style w:type="numbering" w:customStyle="1" w:styleId="Bullet">
    <w:name w:val="Bullet"/>
    <w:autoRedefine/>
    <w:rsid w:val="0071314E"/>
    <w:pPr>
      <w:numPr>
        <w:numId w:val="3"/>
      </w:numPr>
    </w:pPr>
  </w:style>
  <w:style w:type="paragraph" w:customStyle="1" w:styleId="Custom-SectionTitle">
    <w:name w:val="Custom - Section Title"/>
    <w:rsid w:val="0071314E"/>
    <w:pPr>
      <w:widowControl w:val="0"/>
      <w:spacing w:line="276" w:lineRule="auto"/>
    </w:pPr>
    <w:rPr>
      <w:rFonts w:ascii="Arial" w:eastAsia="ヒラギノ角ゴ Pro W3" w:hAnsi="Arial" w:cs="Times New Roman"/>
      <w:color w:val="4D4D4D"/>
      <w:sz w:val="40"/>
      <w:szCs w:val="20"/>
    </w:rPr>
  </w:style>
  <w:style w:type="character" w:customStyle="1" w:styleId="Hyperlink1">
    <w:name w:val="Hyperlink1"/>
    <w:rsid w:val="0071314E"/>
    <w:rPr>
      <w:color w:val="0000F3"/>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4E"/>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71314E"/>
    <w:rPr>
      <w:rFonts w:ascii="Times New Roman" w:eastAsia="ヒラギノ角ゴ Pro W3" w:hAnsi="Times New Roman" w:cs="Times New Roman"/>
      <w:color w:val="000000"/>
      <w:sz w:val="20"/>
      <w:szCs w:val="20"/>
    </w:rPr>
  </w:style>
  <w:style w:type="paragraph" w:customStyle="1" w:styleId="FreeForm">
    <w:name w:val="Free Form"/>
    <w:rsid w:val="0071314E"/>
    <w:rPr>
      <w:rFonts w:ascii="Lucida Grande" w:eastAsia="ヒラギノ角ゴ Pro W3" w:hAnsi="Lucida Grande" w:cs="Times New Roman"/>
      <w:color w:val="000000"/>
      <w:szCs w:val="20"/>
      <w:lang w:val="es-ES_tradnl"/>
    </w:rPr>
  </w:style>
  <w:style w:type="paragraph" w:styleId="NoSpacing">
    <w:name w:val="No Spacing"/>
    <w:qFormat/>
    <w:rsid w:val="0071314E"/>
    <w:rPr>
      <w:rFonts w:ascii="Lucida Grande" w:eastAsia="ヒラギノ角ゴ Pro W3" w:hAnsi="Lucida Grande" w:cs="Times New Roman"/>
      <w:color w:val="000000"/>
      <w:sz w:val="22"/>
      <w:szCs w:val="20"/>
    </w:rPr>
  </w:style>
  <w:style w:type="paragraph" w:customStyle="1" w:styleId="normal0">
    <w:name w:val="normal"/>
    <w:rsid w:val="0071314E"/>
    <w:pPr>
      <w:widowControl w:val="0"/>
      <w:spacing w:line="276" w:lineRule="auto"/>
    </w:pPr>
    <w:rPr>
      <w:rFonts w:ascii="Arial" w:eastAsia="ヒラギノ角ゴ Pro W3" w:hAnsi="Arial" w:cs="Times New Roman"/>
      <w:color w:val="000000"/>
      <w:sz w:val="22"/>
      <w:szCs w:val="20"/>
      <w:lang w:val="es-ES_tradnl"/>
    </w:rPr>
  </w:style>
  <w:style w:type="paragraph" w:customStyle="1" w:styleId="SectionTitle">
    <w:name w:val="Section Title"/>
    <w:rsid w:val="0071314E"/>
    <w:pPr>
      <w:widowControl w:val="0"/>
      <w:spacing w:line="276" w:lineRule="auto"/>
    </w:pPr>
    <w:rPr>
      <w:rFonts w:ascii="Arial" w:eastAsia="ヒラギノ角ゴ Pro W3" w:hAnsi="Arial" w:cs="Times New Roman"/>
      <w:color w:val="4D4D4D"/>
      <w:sz w:val="40"/>
      <w:szCs w:val="20"/>
    </w:rPr>
  </w:style>
  <w:style w:type="paragraph" w:customStyle="1" w:styleId="TableGrid1">
    <w:name w:val="Table Grid1"/>
    <w:rsid w:val="0071314E"/>
    <w:rPr>
      <w:rFonts w:ascii="Times New Roman" w:eastAsia="ヒラギノ角ゴ Pro W3" w:hAnsi="Times New Roman" w:cs="Times New Roman"/>
      <w:color w:val="000000"/>
      <w:sz w:val="20"/>
      <w:szCs w:val="20"/>
    </w:rPr>
  </w:style>
  <w:style w:type="numbering" w:customStyle="1" w:styleId="Bullet">
    <w:name w:val="Bullet"/>
    <w:autoRedefine/>
    <w:rsid w:val="0071314E"/>
    <w:pPr>
      <w:numPr>
        <w:numId w:val="3"/>
      </w:numPr>
    </w:pPr>
  </w:style>
  <w:style w:type="paragraph" w:customStyle="1" w:styleId="Custom-SectionTitle">
    <w:name w:val="Custom - Section Title"/>
    <w:rsid w:val="0071314E"/>
    <w:pPr>
      <w:widowControl w:val="0"/>
      <w:spacing w:line="276" w:lineRule="auto"/>
    </w:pPr>
    <w:rPr>
      <w:rFonts w:ascii="Arial" w:eastAsia="ヒラギノ角ゴ Pro W3" w:hAnsi="Arial" w:cs="Times New Roman"/>
      <w:color w:val="4D4D4D"/>
      <w:sz w:val="40"/>
      <w:szCs w:val="20"/>
    </w:rPr>
  </w:style>
  <w:style w:type="character" w:customStyle="1" w:styleId="Hyperlink1">
    <w:name w:val="Hyperlink1"/>
    <w:rsid w:val="0071314E"/>
    <w:rPr>
      <w:color w:val="0000F3"/>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bidsketch.com/?utm_campaign=MSWord&amp;utm_source=msword&amp;utm_medium=templates" TargetMode="External"/><Relationship Id="rId9" Type="http://schemas.openxmlformats.org/officeDocument/2006/relationships/hyperlink" Target="http://www.bidsketch.com/?utm_campaign=MSWord&amp;utm_source=msword&amp;utm_medium=templat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1322</Words>
  <Characters>7539</Characters>
  <Application>Microsoft Macintosh Word</Application>
  <DocSecurity>0</DocSecurity>
  <Lines>62</Lines>
  <Paragraphs>17</Paragraphs>
  <ScaleCrop>false</ScaleCrop>
  <Company>impr-inc</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dcterms:created xsi:type="dcterms:W3CDTF">2014-06-10T09:42:00Z</dcterms:created>
  <dcterms:modified xsi:type="dcterms:W3CDTF">2014-06-10T09:43:00Z</dcterms:modified>
</cp:coreProperties>
</file>