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AE" w:rsidRDefault="003958D8" w:rsidP="006B033F">
      <w:pPr>
        <w:pStyle w:val="Title"/>
        <w:ind w:left="0"/>
      </w:pPr>
      <w:bookmarkStart w:id="0" w:name="_GoBack"/>
      <w:bookmarkEnd w:id="0"/>
      <w:r>
        <w:rPr>
          <w:noProof/>
        </w:rPr>
        <w:drawing>
          <wp:anchor distT="0" distB="0" distL="114300" distR="114300" simplePos="0" relativeHeight="251657728" behindDoc="1" locked="0" layoutInCell="1" allowOverlap="1">
            <wp:simplePos x="0" y="0"/>
            <wp:positionH relativeFrom="column">
              <wp:posOffset>2491105</wp:posOffset>
            </wp:positionH>
            <wp:positionV relativeFrom="paragraph">
              <wp:posOffset>-213360</wp:posOffset>
            </wp:positionV>
            <wp:extent cx="1152525" cy="1152525"/>
            <wp:effectExtent l="0" t="0" r="0" b="0"/>
            <wp:wrapNone/>
            <wp:docPr id="8" name="Picture 8" descr="test2 Family-Court-grayscale-9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st2 Family-Court-grayscale-9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CAE">
        <w:t>The Family Court of the State of Delaware</w:t>
      </w:r>
    </w:p>
    <w:p w:rsidR="00686E43" w:rsidRDefault="00994CAE" w:rsidP="00686E43">
      <w:pPr>
        <w:jc w:val="center"/>
        <w:rPr>
          <w:rFonts w:cs="Arial"/>
          <w:sz w:val="24"/>
        </w:rPr>
      </w:pPr>
      <w:r>
        <w:rPr>
          <w:rFonts w:cs="Arial"/>
          <w:sz w:val="24"/>
        </w:rPr>
        <w:t xml:space="preserve">In and For </w:t>
      </w:r>
      <w:bookmarkStart w:id="1" w:name="cnty"/>
      <w:bookmarkStart w:id="2" w:name="Check1"/>
      <w:bookmarkEnd w:id="1"/>
      <w:r>
        <w:rPr>
          <w:rFonts w:cs="Arial"/>
          <w:sz w:val="24"/>
        </w:rPr>
        <w:fldChar w:fldCharType="begin">
          <w:ffData>
            <w:name w:val="Check1"/>
            <w:enabled/>
            <w:calcOnExit w:val="0"/>
            <w:checkBox>
              <w:sizeAuto/>
              <w:default w:val="0"/>
            </w:checkBox>
          </w:ffData>
        </w:fldChar>
      </w:r>
      <w:r>
        <w:rPr>
          <w:rFonts w:cs="Arial"/>
          <w:sz w:val="24"/>
        </w:rPr>
        <w:instrText xml:space="preserve"> FORMCHECKBOX </w:instrText>
      </w:r>
      <w:r w:rsidR="005676F1" w:rsidRPr="00994CAE">
        <w:rPr>
          <w:rFonts w:cs="Arial"/>
          <w:sz w:val="24"/>
        </w:rPr>
      </w:r>
      <w:r>
        <w:rPr>
          <w:rFonts w:cs="Arial"/>
          <w:sz w:val="24"/>
        </w:rPr>
        <w:fldChar w:fldCharType="end"/>
      </w:r>
      <w:bookmarkEnd w:id="2"/>
      <w:r>
        <w:rPr>
          <w:rFonts w:cs="Arial"/>
          <w:sz w:val="24"/>
        </w:rPr>
        <w:t xml:space="preserve"> New Castle  </w:t>
      </w:r>
      <w:bookmarkStart w:id="3" w:name="Check2"/>
      <w:r>
        <w:rPr>
          <w:rFonts w:cs="Arial"/>
          <w:sz w:val="24"/>
        </w:rPr>
        <w:fldChar w:fldCharType="begin">
          <w:ffData>
            <w:name w:val="Check2"/>
            <w:enabled/>
            <w:calcOnExit w:val="0"/>
            <w:checkBox>
              <w:sizeAuto/>
              <w:default w:val="0"/>
            </w:checkBox>
          </w:ffData>
        </w:fldChar>
      </w:r>
      <w:r>
        <w:rPr>
          <w:rFonts w:cs="Arial"/>
          <w:sz w:val="24"/>
        </w:rPr>
        <w:instrText xml:space="preserve"> FORMCHECKBOX </w:instrText>
      </w:r>
      <w:r w:rsidR="005676F1" w:rsidRPr="00994CAE">
        <w:rPr>
          <w:rFonts w:cs="Arial"/>
          <w:sz w:val="24"/>
        </w:rPr>
      </w:r>
      <w:r>
        <w:rPr>
          <w:rFonts w:cs="Arial"/>
          <w:sz w:val="24"/>
        </w:rPr>
        <w:fldChar w:fldCharType="end"/>
      </w:r>
      <w:bookmarkEnd w:id="3"/>
      <w:r>
        <w:rPr>
          <w:rFonts w:cs="Arial"/>
          <w:sz w:val="24"/>
        </w:rPr>
        <w:t xml:space="preserve"> Kent  </w:t>
      </w:r>
      <w:bookmarkStart w:id="4" w:name="Check3"/>
      <w:r>
        <w:rPr>
          <w:rFonts w:cs="Arial"/>
          <w:sz w:val="24"/>
        </w:rPr>
        <w:fldChar w:fldCharType="begin">
          <w:ffData>
            <w:name w:val="Check3"/>
            <w:enabled/>
            <w:calcOnExit w:val="0"/>
            <w:checkBox>
              <w:sizeAuto/>
              <w:default w:val="0"/>
            </w:checkBox>
          </w:ffData>
        </w:fldChar>
      </w:r>
      <w:r>
        <w:rPr>
          <w:rFonts w:cs="Arial"/>
          <w:sz w:val="24"/>
        </w:rPr>
        <w:instrText xml:space="preserve"> FORMCHECKBOX </w:instrText>
      </w:r>
      <w:r w:rsidR="005676F1" w:rsidRPr="00994CAE">
        <w:rPr>
          <w:rFonts w:cs="Arial"/>
          <w:sz w:val="24"/>
        </w:rPr>
      </w:r>
      <w:r>
        <w:rPr>
          <w:rFonts w:cs="Arial"/>
          <w:sz w:val="24"/>
        </w:rPr>
        <w:fldChar w:fldCharType="end"/>
      </w:r>
      <w:bookmarkEnd w:id="4"/>
      <w:r>
        <w:rPr>
          <w:rFonts w:cs="Arial"/>
          <w:sz w:val="24"/>
        </w:rPr>
        <w:t xml:space="preserve"> Sussex County</w:t>
      </w:r>
    </w:p>
    <w:tbl>
      <w:tblPr>
        <w:tblpPr w:leftFromText="180" w:rightFromText="180" w:vertAnchor="text" w:horzAnchor="margin" w:tblpY="564"/>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0"/>
        <w:gridCol w:w="70"/>
        <w:gridCol w:w="4423"/>
        <w:gridCol w:w="67"/>
        <w:gridCol w:w="2000"/>
      </w:tblGrid>
      <w:tr w:rsidR="00686E43" w:rsidTr="00686E43">
        <w:trPr>
          <w:trHeight w:hRule="exact" w:val="200"/>
        </w:trPr>
        <w:tc>
          <w:tcPr>
            <w:tcW w:w="4320" w:type="dxa"/>
            <w:tcBorders>
              <w:bottom w:val="nil"/>
              <w:right w:val="single" w:sz="4" w:space="0" w:color="auto"/>
            </w:tcBorders>
          </w:tcPr>
          <w:p w:rsidR="00686E43" w:rsidRDefault="00686E43" w:rsidP="00686E43">
            <w:pPr>
              <w:pStyle w:val="Heading1"/>
              <w:tabs>
                <w:tab w:val="left" w:pos="480"/>
              </w:tabs>
              <w:ind w:left="0"/>
              <w:jc w:val="both"/>
              <w:rPr>
                <w:b w:val="0"/>
                <w:sz w:val="22"/>
              </w:rPr>
            </w:pPr>
            <w:r>
              <w:rPr>
                <w:sz w:val="22"/>
                <w:vertAlign w:val="superscript"/>
              </w:rPr>
              <w:t xml:space="preserve">  Name</w:t>
            </w:r>
          </w:p>
        </w:tc>
        <w:tc>
          <w:tcPr>
            <w:tcW w:w="70" w:type="dxa"/>
            <w:tcBorders>
              <w:top w:val="nil"/>
              <w:left w:val="nil"/>
              <w:bottom w:val="nil"/>
              <w:right w:val="single" w:sz="4" w:space="0" w:color="auto"/>
            </w:tcBorders>
          </w:tcPr>
          <w:p w:rsidR="00686E43" w:rsidRDefault="00686E43" w:rsidP="00686E43">
            <w:pPr>
              <w:pStyle w:val="Heading1"/>
              <w:jc w:val="both"/>
              <w:rPr>
                <w:sz w:val="22"/>
                <w:vertAlign w:val="superscript"/>
              </w:rPr>
            </w:pPr>
          </w:p>
        </w:tc>
        <w:tc>
          <w:tcPr>
            <w:tcW w:w="4423" w:type="dxa"/>
            <w:tcBorders>
              <w:left w:val="nil"/>
              <w:bottom w:val="nil"/>
            </w:tcBorders>
          </w:tcPr>
          <w:p w:rsidR="00686E43" w:rsidRDefault="00686E43" w:rsidP="00686E43">
            <w:pPr>
              <w:pStyle w:val="Heading1"/>
              <w:jc w:val="both"/>
              <w:rPr>
                <w:b w:val="0"/>
                <w:sz w:val="22"/>
              </w:rPr>
            </w:pPr>
            <w:r>
              <w:rPr>
                <w:sz w:val="22"/>
                <w:vertAlign w:val="superscript"/>
              </w:rPr>
              <w:t xml:space="preserve">               Name</w:t>
            </w:r>
          </w:p>
        </w:tc>
        <w:tc>
          <w:tcPr>
            <w:tcW w:w="67" w:type="dxa"/>
            <w:tcBorders>
              <w:top w:val="nil"/>
              <w:bottom w:val="nil"/>
              <w:right w:val="nil"/>
            </w:tcBorders>
          </w:tcPr>
          <w:p w:rsidR="00686E43" w:rsidRDefault="00686E43" w:rsidP="00686E43">
            <w:pPr>
              <w:pStyle w:val="Heading1"/>
              <w:jc w:val="both"/>
              <w:rPr>
                <w:sz w:val="22"/>
                <w:vertAlign w:val="superscript"/>
              </w:rPr>
            </w:pPr>
          </w:p>
        </w:tc>
        <w:tc>
          <w:tcPr>
            <w:tcW w:w="2000" w:type="dxa"/>
            <w:tcBorders>
              <w:top w:val="double" w:sz="4" w:space="0" w:color="auto"/>
              <w:left w:val="double" w:sz="4" w:space="0" w:color="auto"/>
              <w:bottom w:val="nil"/>
              <w:right w:val="double" w:sz="4" w:space="0" w:color="auto"/>
            </w:tcBorders>
          </w:tcPr>
          <w:p w:rsidR="00686E43" w:rsidRDefault="00686E43" w:rsidP="00686E43">
            <w:pPr>
              <w:pStyle w:val="Heading1"/>
              <w:jc w:val="center"/>
              <w:rPr>
                <w:sz w:val="22"/>
                <w:vertAlign w:val="superscript"/>
              </w:rPr>
            </w:pPr>
            <w:r>
              <w:rPr>
                <w:sz w:val="22"/>
                <w:vertAlign w:val="superscript"/>
              </w:rPr>
              <w:t>File Number</w:t>
            </w:r>
          </w:p>
        </w:tc>
      </w:tr>
      <w:tr w:rsidR="00686E43" w:rsidTr="00DE41BB">
        <w:trPr>
          <w:trHeight w:val="20"/>
        </w:trPr>
        <w:tc>
          <w:tcPr>
            <w:tcW w:w="4320" w:type="dxa"/>
            <w:tcBorders>
              <w:top w:val="nil"/>
              <w:bottom w:val="single" w:sz="4" w:space="0" w:color="auto"/>
              <w:right w:val="single" w:sz="4" w:space="0" w:color="auto"/>
            </w:tcBorders>
            <w:vAlign w:val="center"/>
          </w:tcPr>
          <w:p w:rsidR="00686E43" w:rsidRDefault="00DE41BB" w:rsidP="00DE41BB">
            <w:bookmarkStart w:id="5" w:name="Text2"/>
            <w:r>
              <w:t xml:space="preserve">  </w:t>
            </w:r>
            <w:r w:rsidR="004A1CB2">
              <w:fldChar w:fldCharType="begin">
                <w:ffData>
                  <w:name w:val="Text2"/>
                  <w:enabled/>
                  <w:calcOnExit w:val="0"/>
                  <w:textInput/>
                </w:ffData>
              </w:fldChar>
            </w:r>
            <w:r w:rsidR="004A1CB2">
              <w:instrText xml:space="preserve"> FORMTEXT </w:instrText>
            </w:r>
            <w:r w:rsidR="004A1CB2">
              <w:fldChar w:fldCharType="separate"/>
            </w:r>
            <w:r>
              <w:t> </w:t>
            </w:r>
            <w:r>
              <w:t> </w:t>
            </w:r>
            <w:r>
              <w:t> </w:t>
            </w:r>
            <w:r>
              <w:t> </w:t>
            </w:r>
            <w:r>
              <w:t> </w:t>
            </w:r>
            <w:r w:rsidR="004A1CB2">
              <w:fldChar w:fldCharType="end"/>
            </w:r>
            <w:bookmarkEnd w:id="5"/>
          </w:p>
        </w:tc>
        <w:tc>
          <w:tcPr>
            <w:tcW w:w="70" w:type="dxa"/>
            <w:tcBorders>
              <w:top w:val="nil"/>
              <w:left w:val="nil"/>
              <w:bottom w:val="nil"/>
              <w:right w:val="single" w:sz="4" w:space="0" w:color="auto"/>
            </w:tcBorders>
            <w:vAlign w:val="center"/>
          </w:tcPr>
          <w:p w:rsidR="00686E43" w:rsidRDefault="00686E43" w:rsidP="00DE41BB">
            <w:pPr>
              <w:pStyle w:val="Heading1"/>
              <w:rPr>
                <w:sz w:val="22"/>
                <w:vertAlign w:val="superscript"/>
              </w:rPr>
            </w:pPr>
          </w:p>
        </w:tc>
        <w:tc>
          <w:tcPr>
            <w:tcW w:w="4423" w:type="dxa"/>
            <w:tcBorders>
              <w:top w:val="nil"/>
              <w:left w:val="nil"/>
              <w:bottom w:val="single" w:sz="4" w:space="0" w:color="auto"/>
            </w:tcBorders>
            <w:vAlign w:val="center"/>
          </w:tcPr>
          <w:p w:rsidR="00686E43" w:rsidRDefault="00DE41BB" w:rsidP="00DE41BB">
            <w:r>
              <w:t xml:space="preserve">  </w:t>
            </w:r>
            <w:r w:rsidR="00686E43">
              <w:fldChar w:fldCharType="begin">
                <w:ffData>
                  <w:name w:val="Text3"/>
                  <w:enabled/>
                  <w:calcOnExit w:val="0"/>
                  <w:textInput>
                    <w:maxLength w:val="35"/>
                  </w:textInput>
                </w:ffData>
              </w:fldChar>
            </w:r>
            <w:bookmarkStart w:id="6" w:name="Text3"/>
            <w:r w:rsidR="00686E43">
              <w:instrText xml:space="preserve"> FORMTEXT </w:instrText>
            </w:r>
            <w:r w:rsidR="00686E43">
              <w:fldChar w:fldCharType="separate"/>
            </w:r>
            <w:r w:rsidR="00686E43">
              <w:rPr>
                <w:noProof/>
              </w:rPr>
              <w:t> </w:t>
            </w:r>
            <w:r w:rsidR="00686E43">
              <w:rPr>
                <w:noProof/>
              </w:rPr>
              <w:t> </w:t>
            </w:r>
            <w:r w:rsidR="00686E43">
              <w:rPr>
                <w:noProof/>
              </w:rPr>
              <w:t> </w:t>
            </w:r>
            <w:r w:rsidR="00686E43">
              <w:rPr>
                <w:noProof/>
              </w:rPr>
              <w:t> </w:t>
            </w:r>
            <w:r w:rsidR="00686E43">
              <w:rPr>
                <w:noProof/>
              </w:rPr>
              <w:t> </w:t>
            </w:r>
            <w:r w:rsidR="00686E43">
              <w:fldChar w:fldCharType="end"/>
            </w:r>
            <w:bookmarkEnd w:id="6"/>
          </w:p>
        </w:tc>
        <w:tc>
          <w:tcPr>
            <w:tcW w:w="67" w:type="dxa"/>
            <w:tcBorders>
              <w:top w:val="nil"/>
              <w:bottom w:val="nil"/>
              <w:right w:val="nil"/>
            </w:tcBorders>
            <w:vAlign w:val="center"/>
          </w:tcPr>
          <w:p w:rsidR="00686E43" w:rsidRDefault="00686E43" w:rsidP="00DE41BB">
            <w:pPr>
              <w:pStyle w:val="Heading1"/>
              <w:rPr>
                <w:sz w:val="22"/>
                <w:vertAlign w:val="superscript"/>
              </w:rPr>
            </w:pPr>
          </w:p>
        </w:tc>
        <w:tc>
          <w:tcPr>
            <w:tcW w:w="2000" w:type="dxa"/>
            <w:tcBorders>
              <w:top w:val="nil"/>
              <w:left w:val="double" w:sz="4" w:space="0" w:color="auto"/>
              <w:bottom w:val="nil"/>
              <w:right w:val="double" w:sz="4" w:space="0" w:color="auto"/>
            </w:tcBorders>
            <w:vAlign w:val="center"/>
          </w:tcPr>
          <w:p w:rsidR="00686E43" w:rsidRDefault="00686E43" w:rsidP="00DE41BB">
            <w:pPr>
              <w:pStyle w:val="Heading1"/>
              <w:rPr>
                <w:sz w:val="22"/>
                <w:vertAlign w:val="superscript"/>
              </w:rPr>
            </w:pPr>
          </w:p>
        </w:tc>
      </w:tr>
      <w:tr w:rsidR="00686E43" w:rsidTr="00DE41BB">
        <w:trPr>
          <w:trHeight w:hRule="exact" w:val="200"/>
        </w:trPr>
        <w:tc>
          <w:tcPr>
            <w:tcW w:w="4320" w:type="dxa"/>
            <w:tcBorders>
              <w:bottom w:val="nil"/>
              <w:right w:val="single" w:sz="4" w:space="0" w:color="auto"/>
            </w:tcBorders>
          </w:tcPr>
          <w:p w:rsidR="00686E43" w:rsidRDefault="00686E43" w:rsidP="004A1CB2">
            <w:pPr>
              <w:pStyle w:val="Heading1"/>
              <w:spacing w:line="360" w:lineRule="auto"/>
              <w:jc w:val="both"/>
              <w:rPr>
                <w:sz w:val="22"/>
              </w:rPr>
            </w:pPr>
            <w:r>
              <w:rPr>
                <w:sz w:val="22"/>
                <w:vertAlign w:val="superscript"/>
              </w:rPr>
              <w:t xml:space="preserve">              Street Address</w:t>
            </w:r>
            <w:r w:rsidR="004A1CB2">
              <w:rPr>
                <w:sz w:val="22"/>
                <w:vertAlign w:val="superscript"/>
              </w:rPr>
              <w:t xml:space="preserve"> (include Apt)</w:t>
            </w:r>
            <w:r>
              <w:rPr>
                <w:sz w:val="20"/>
              </w:rPr>
              <w:t xml:space="preserve"> </w:t>
            </w:r>
            <w:r>
              <w:rPr>
                <w:sz w:val="22"/>
              </w:rPr>
              <w:t xml:space="preserve"> </w:t>
            </w:r>
          </w:p>
        </w:tc>
        <w:tc>
          <w:tcPr>
            <w:tcW w:w="70" w:type="dxa"/>
            <w:tcBorders>
              <w:top w:val="nil"/>
              <w:left w:val="nil"/>
              <w:bottom w:val="nil"/>
              <w:right w:val="single" w:sz="4" w:space="0" w:color="auto"/>
            </w:tcBorders>
          </w:tcPr>
          <w:p w:rsidR="00686E43" w:rsidRDefault="00686E43" w:rsidP="00686E43">
            <w:pPr>
              <w:pStyle w:val="Heading1"/>
              <w:spacing w:line="360" w:lineRule="auto"/>
              <w:jc w:val="both"/>
              <w:rPr>
                <w:sz w:val="22"/>
                <w:vertAlign w:val="superscript"/>
              </w:rPr>
            </w:pPr>
          </w:p>
        </w:tc>
        <w:tc>
          <w:tcPr>
            <w:tcW w:w="4423" w:type="dxa"/>
            <w:tcBorders>
              <w:top w:val="single" w:sz="4" w:space="0" w:color="auto"/>
              <w:left w:val="nil"/>
              <w:bottom w:val="nil"/>
            </w:tcBorders>
          </w:tcPr>
          <w:p w:rsidR="00686E43" w:rsidRDefault="00686E43" w:rsidP="004A1CB2">
            <w:pPr>
              <w:pStyle w:val="Heading1"/>
              <w:spacing w:line="360" w:lineRule="auto"/>
              <w:jc w:val="both"/>
              <w:rPr>
                <w:sz w:val="22"/>
              </w:rPr>
            </w:pPr>
            <w:r>
              <w:rPr>
                <w:sz w:val="22"/>
                <w:vertAlign w:val="superscript"/>
              </w:rPr>
              <w:t xml:space="preserve">               Street Address</w:t>
            </w:r>
            <w:r w:rsidR="004A1CB2">
              <w:rPr>
                <w:sz w:val="22"/>
                <w:vertAlign w:val="superscript"/>
              </w:rPr>
              <w:t xml:space="preserve"> (include Apt)</w:t>
            </w:r>
            <w:r>
              <w:rPr>
                <w:sz w:val="22"/>
              </w:rPr>
              <w:t xml:space="preserve">  </w:t>
            </w:r>
          </w:p>
        </w:tc>
        <w:tc>
          <w:tcPr>
            <w:tcW w:w="67" w:type="dxa"/>
            <w:tcBorders>
              <w:top w:val="nil"/>
              <w:bottom w:val="nil"/>
              <w:right w:val="nil"/>
            </w:tcBorders>
          </w:tcPr>
          <w:p w:rsidR="00686E43" w:rsidRDefault="00686E43" w:rsidP="00686E43">
            <w:pPr>
              <w:pStyle w:val="Heading1"/>
              <w:spacing w:line="360" w:lineRule="auto"/>
              <w:jc w:val="both"/>
              <w:rPr>
                <w:sz w:val="22"/>
                <w:vertAlign w:val="superscript"/>
              </w:rPr>
            </w:pPr>
          </w:p>
        </w:tc>
        <w:bookmarkStart w:id="7" w:name="Text6"/>
        <w:tc>
          <w:tcPr>
            <w:tcW w:w="2000" w:type="dxa"/>
            <w:tcBorders>
              <w:top w:val="nil"/>
              <w:left w:val="double" w:sz="4" w:space="0" w:color="auto"/>
              <w:bottom w:val="nil"/>
              <w:right w:val="double" w:sz="4" w:space="0" w:color="auto"/>
            </w:tcBorders>
            <w:vAlign w:val="center"/>
          </w:tcPr>
          <w:p w:rsidR="00686E43" w:rsidRDefault="00686E43" w:rsidP="00DE41BB">
            <w:pPr>
              <w:jc w:val="center"/>
            </w:pPr>
            <w:r>
              <w:fldChar w:fldCharType="begin">
                <w:ffData>
                  <w:name w:val="Text6"/>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86E43" w:rsidTr="00DE41BB">
        <w:trPr>
          <w:trHeight w:val="20"/>
        </w:trPr>
        <w:tc>
          <w:tcPr>
            <w:tcW w:w="4320" w:type="dxa"/>
            <w:tcBorders>
              <w:top w:val="nil"/>
              <w:right w:val="single" w:sz="4" w:space="0" w:color="auto"/>
            </w:tcBorders>
            <w:vAlign w:val="center"/>
          </w:tcPr>
          <w:p w:rsidR="00686E43" w:rsidRDefault="00DE41BB" w:rsidP="00DE41BB">
            <w:bookmarkStart w:id="8" w:name="Text4"/>
            <w:r>
              <w:t xml:space="preserve">  </w:t>
            </w:r>
            <w:r w:rsidR="004A1CB2">
              <w:fldChar w:fldCharType="begin">
                <w:ffData>
                  <w:name w:val="Text4"/>
                  <w:enabled/>
                  <w:calcOnExit w:val="0"/>
                  <w:textInput/>
                </w:ffData>
              </w:fldChar>
            </w:r>
            <w:r w:rsidR="004A1CB2">
              <w:instrText xml:space="preserve"> FORMTEXT </w:instrText>
            </w:r>
            <w:r w:rsidR="004A1CB2">
              <w:fldChar w:fldCharType="separate"/>
            </w:r>
            <w:r w:rsidR="004A1CB2">
              <w:rPr>
                <w:noProof/>
              </w:rPr>
              <w:t> </w:t>
            </w:r>
            <w:r w:rsidR="004A1CB2">
              <w:rPr>
                <w:noProof/>
              </w:rPr>
              <w:t> </w:t>
            </w:r>
            <w:r w:rsidR="004A1CB2">
              <w:rPr>
                <w:noProof/>
              </w:rPr>
              <w:t> </w:t>
            </w:r>
            <w:r w:rsidR="004A1CB2">
              <w:rPr>
                <w:noProof/>
              </w:rPr>
              <w:t> </w:t>
            </w:r>
            <w:r w:rsidR="004A1CB2">
              <w:rPr>
                <w:noProof/>
              </w:rPr>
              <w:t> </w:t>
            </w:r>
            <w:r w:rsidR="004A1CB2">
              <w:fldChar w:fldCharType="end"/>
            </w:r>
            <w:bookmarkEnd w:id="8"/>
          </w:p>
        </w:tc>
        <w:tc>
          <w:tcPr>
            <w:tcW w:w="70" w:type="dxa"/>
            <w:tcBorders>
              <w:top w:val="nil"/>
              <w:left w:val="nil"/>
              <w:bottom w:val="nil"/>
              <w:right w:val="single" w:sz="4" w:space="0" w:color="auto"/>
            </w:tcBorders>
            <w:vAlign w:val="center"/>
          </w:tcPr>
          <w:p w:rsidR="00686E43" w:rsidRDefault="00686E43" w:rsidP="00DE41BB">
            <w:pPr>
              <w:rPr>
                <w:vertAlign w:val="superscript"/>
              </w:rPr>
            </w:pPr>
            <w:bookmarkStart w:id="9" w:name="Text1"/>
          </w:p>
        </w:tc>
        <w:bookmarkEnd w:id="9"/>
        <w:tc>
          <w:tcPr>
            <w:tcW w:w="4423" w:type="dxa"/>
            <w:tcBorders>
              <w:top w:val="nil"/>
              <w:left w:val="nil"/>
              <w:bottom w:val="single" w:sz="4" w:space="0" w:color="auto"/>
            </w:tcBorders>
            <w:vAlign w:val="center"/>
          </w:tcPr>
          <w:p w:rsidR="00686E43" w:rsidRDefault="00DE41BB" w:rsidP="00DE41BB">
            <w:r>
              <w:t xml:space="preserve">  </w:t>
            </w:r>
            <w:r w:rsidR="00686E43">
              <w:fldChar w:fldCharType="begin">
                <w:ffData>
                  <w:name w:val="Text5"/>
                  <w:enabled/>
                  <w:calcOnExit w:val="0"/>
                  <w:textInput>
                    <w:maxLength w:val="40"/>
                  </w:textInput>
                </w:ffData>
              </w:fldChar>
            </w:r>
            <w:bookmarkStart w:id="10" w:name="Text5"/>
            <w:r w:rsidR="00686E43">
              <w:instrText xml:space="preserve"> FORMTEXT </w:instrText>
            </w:r>
            <w:r w:rsidR="00686E43">
              <w:fldChar w:fldCharType="separate"/>
            </w:r>
            <w:r w:rsidR="00686E43">
              <w:rPr>
                <w:noProof/>
              </w:rPr>
              <w:t> </w:t>
            </w:r>
            <w:r w:rsidR="00686E43">
              <w:rPr>
                <w:noProof/>
              </w:rPr>
              <w:t> </w:t>
            </w:r>
            <w:r w:rsidR="00686E43">
              <w:rPr>
                <w:noProof/>
              </w:rPr>
              <w:t> </w:t>
            </w:r>
            <w:r w:rsidR="00686E43">
              <w:rPr>
                <w:noProof/>
              </w:rPr>
              <w:t> </w:t>
            </w:r>
            <w:r w:rsidR="00686E43">
              <w:rPr>
                <w:noProof/>
              </w:rPr>
              <w:t> </w:t>
            </w:r>
            <w:r w:rsidR="00686E43">
              <w:fldChar w:fldCharType="end"/>
            </w:r>
            <w:bookmarkEnd w:id="10"/>
          </w:p>
        </w:tc>
        <w:tc>
          <w:tcPr>
            <w:tcW w:w="67" w:type="dxa"/>
            <w:tcBorders>
              <w:top w:val="nil"/>
              <w:bottom w:val="nil"/>
              <w:right w:val="nil"/>
            </w:tcBorders>
            <w:vAlign w:val="center"/>
          </w:tcPr>
          <w:p w:rsidR="00686E43" w:rsidRDefault="00686E43" w:rsidP="00DE41BB">
            <w:pPr>
              <w:pStyle w:val="Heading1"/>
              <w:rPr>
                <w:sz w:val="22"/>
                <w:vertAlign w:val="superscript"/>
              </w:rPr>
            </w:pPr>
          </w:p>
        </w:tc>
        <w:tc>
          <w:tcPr>
            <w:tcW w:w="2000" w:type="dxa"/>
            <w:tcBorders>
              <w:top w:val="nil"/>
              <w:left w:val="double" w:sz="4" w:space="0" w:color="auto"/>
              <w:bottom w:val="nil"/>
              <w:right w:val="double" w:sz="4" w:space="0" w:color="auto"/>
            </w:tcBorders>
            <w:vAlign w:val="center"/>
          </w:tcPr>
          <w:p w:rsidR="00686E43" w:rsidRDefault="00686E43" w:rsidP="00DE41BB">
            <w:pPr>
              <w:pStyle w:val="Heading1"/>
              <w:rPr>
                <w:sz w:val="22"/>
                <w:vertAlign w:val="superscript"/>
              </w:rPr>
            </w:pPr>
          </w:p>
        </w:tc>
      </w:tr>
      <w:tr w:rsidR="00686E43" w:rsidTr="00686E43">
        <w:trPr>
          <w:trHeight w:hRule="exact" w:val="200"/>
        </w:trPr>
        <w:tc>
          <w:tcPr>
            <w:tcW w:w="4320" w:type="dxa"/>
            <w:tcBorders>
              <w:bottom w:val="nil"/>
              <w:right w:val="single" w:sz="4" w:space="0" w:color="auto"/>
            </w:tcBorders>
          </w:tcPr>
          <w:p w:rsidR="00686E43" w:rsidRDefault="00686E43" w:rsidP="004A1CB2">
            <w:pPr>
              <w:pStyle w:val="Heading1"/>
              <w:spacing w:line="360" w:lineRule="auto"/>
              <w:jc w:val="both"/>
              <w:rPr>
                <w:sz w:val="22"/>
                <w:vertAlign w:val="superscript"/>
              </w:rPr>
            </w:pPr>
            <w:r>
              <w:rPr>
                <w:sz w:val="22"/>
                <w:vertAlign w:val="superscript"/>
              </w:rPr>
              <w:t xml:space="preserve">               P.O. Box Number</w:t>
            </w:r>
          </w:p>
        </w:tc>
        <w:tc>
          <w:tcPr>
            <w:tcW w:w="70" w:type="dxa"/>
            <w:tcBorders>
              <w:top w:val="nil"/>
              <w:left w:val="nil"/>
              <w:bottom w:val="nil"/>
              <w:right w:val="single" w:sz="4" w:space="0" w:color="auto"/>
            </w:tcBorders>
          </w:tcPr>
          <w:p w:rsidR="00686E43" w:rsidRDefault="00686E43" w:rsidP="00686E43">
            <w:pPr>
              <w:pStyle w:val="Heading1"/>
              <w:spacing w:line="360" w:lineRule="auto"/>
              <w:jc w:val="both"/>
              <w:rPr>
                <w:sz w:val="22"/>
                <w:vertAlign w:val="superscript"/>
              </w:rPr>
            </w:pPr>
          </w:p>
        </w:tc>
        <w:tc>
          <w:tcPr>
            <w:tcW w:w="4423" w:type="dxa"/>
            <w:tcBorders>
              <w:top w:val="single" w:sz="4" w:space="0" w:color="auto"/>
              <w:left w:val="nil"/>
              <w:bottom w:val="nil"/>
            </w:tcBorders>
          </w:tcPr>
          <w:p w:rsidR="00686E43" w:rsidRDefault="00686E43" w:rsidP="004A1CB2">
            <w:pPr>
              <w:pStyle w:val="Heading1"/>
              <w:spacing w:line="360" w:lineRule="auto"/>
              <w:jc w:val="both"/>
              <w:rPr>
                <w:sz w:val="22"/>
                <w:vertAlign w:val="superscript"/>
              </w:rPr>
            </w:pPr>
            <w:r>
              <w:rPr>
                <w:sz w:val="22"/>
                <w:vertAlign w:val="superscript"/>
              </w:rPr>
              <w:t xml:space="preserve">               P.O. Box Number</w:t>
            </w:r>
          </w:p>
        </w:tc>
        <w:tc>
          <w:tcPr>
            <w:tcW w:w="67" w:type="dxa"/>
            <w:tcBorders>
              <w:top w:val="nil"/>
              <w:bottom w:val="nil"/>
              <w:right w:val="nil"/>
            </w:tcBorders>
          </w:tcPr>
          <w:p w:rsidR="00686E43" w:rsidRDefault="00686E43" w:rsidP="00686E43">
            <w:pPr>
              <w:pStyle w:val="Heading1"/>
              <w:spacing w:line="360" w:lineRule="auto"/>
              <w:jc w:val="both"/>
              <w:rPr>
                <w:sz w:val="22"/>
                <w:vertAlign w:val="superscript"/>
              </w:rPr>
            </w:pPr>
          </w:p>
        </w:tc>
        <w:tc>
          <w:tcPr>
            <w:tcW w:w="2000" w:type="dxa"/>
            <w:tcBorders>
              <w:top w:val="double" w:sz="4" w:space="0" w:color="auto"/>
              <w:left w:val="double" w:sz="4" w:space="0" w:color="auto"/>
              <w:bottom w:val="nil"/>
              <w:right w:val="double" w:sz="4" w:space="0" w:color="auto"/>
            </w:tcBorders>
          </w:tcPr>
          <w:p w:rsidR="00686E43" w:rsidRDefault="00686E43" w:rsidP="00686E43">
            <w:pPr>
              <w:pStyle w:val="Heading1"/>
              <w:spacing w:line="360" w:lineRule="auto"/>
              <w:jc w:val="center"/>
              <w:rPr>
                <w:sz w:val="22"/>
                <w:vertAlign w:val="superscript"/>
              </w:rPr>
            </w:pPr>
            <w:r>
              <w:rPr>
                <w:sz w:val="22"/>
                <w:vertAlign w:val="superscript"/>
              </w:rPr>
              <w:t>Petition Number</w:t>
            </w:r>
          </w:p>
        </w:tc>
      </w:tr>
      <w:tr w:rsidR="00686E43" w:rsidTr="00DE41BB">
        <w:trPr>
          <w:trHeight w:val="20"/>
        </w:trPr>
        <w:tc>
          <w:tcPr>
            <w:tcW w:w="4320" w:type="dxa"/>
            <w:tcBorders>
              <w:top w:val="nil"/>
              <w:right w:val="single" w:sz="4" w:space="0" w:color="auto"/>
            </w:tcBorders>
            <w:vAlign w:val="center"/>
          </w:tcPr>
          <w:p w:rsidR="00686E43" w:rsidRDefault="00DE41BB" w:rsidP="00DE41BB">
            <w:bookmarkStart w:id="11" w:name="Text8"/>
            <w:r>
              <w:t xml:space="preserve">  </w:t>
            </w:r>
            <w:r w:rsidR="004A1CB2">
              <w:fldChar w:fldCharType="begin">
                <w:ffData>
                  <w:name w:val="Text8"/>
                  <w:enabled/>
                  <w:calcOnExit w:val="0"/>
                  <w:textInput/>
                </w:ffData>
              </w:fldChar>
            </w:r>
            <w:r w:rsidR="004A1CB2">
              <w:instrText xml:space="preserve"> FORMTEXT </w:instrText>
            </w:r>
            <w:r w:rsidR="004A1CB2">
              <w:fldChar w:fldCharType="separate"/>
            </w:r>
            <w:r w:rsidR="004A1CB2">
              <w:rPr>
                <w:noProof/>
              </w:rPr>
              <w:t> </w:t>
            </w:r>
            <w:r w:rsidR="004A1CB2">
              <w:rPr>
                <w:noProof/>
              </w:rPr>
              <w:t> </w:t>
            </w:r>
            <w:r w:rsidR="004A1CB2">
              <w:rPr>
                <w:noProof/>
              </w:rPr>
              <w:t> </w:t>
            </w:r>
            <w:r w:rsidR="004A1CB2">
              <w:rPr>
                <w:noProof/>
              </w:rPr>
              <w:t> </w:t>
            </w:r>
            <w:r w:rsidR="004A1CB2">
              <w:rPr>
                <w:noProof/>
              </w:rPr>
              <w:t> </w:t>
            </w:r>
            <w:r w:rsidR="004A1CB2">
              <w:fldChar w:fldCharType="end"/>
            </w:r>
            <w:bookmarkEnd w:id="11"/>
          </w:p>
        </w:tc>
        <w:tc>
          <w:tcPr>
            <w:tcW w:w="70" w:type="dxa"/>
            <w:tcBorders>
              <w:top w:val="nil"/>
              <w:left w:val="nil"/>
              <w:bottom w:val="nil"/>
              <w:right w:val="single" w:sz="4" w:space="0" w:color="auto"/>
            </w:tcBorders>
            <w:vAlign w:val="center"/>
          </w:tcPr>
          <w:p w:rsidR="00686E43" w:rsidRDefault="00686E43" w:rsidP="00DE41BB">
            <w:pPr>
              <w:rPr>
                <w:vertAlign w:val="superscript"/>
              </w:rPr>
            </w:pPr>
          </w:p>
        </w:tc>
        <w:tc>
          <w:tcPr>
            <w:tcW w:w="4423" w:type="dxa"/>
            <w:tcBorders>
              <w:top w:val="nil"/>
              <w:left w:val="nil"/>
              <w:bottom w:val="single" w:sz="4" w:space="0" w:color="auto"/>
            </w:tcBorders>
            <w:vAlign w:val="center"/>
          </w:tcPr>
          <w:p w:rsidR="00686E43" w:rsidRDefault="00DE41BB" w:rsidP="00DE41BB">
            <w:r>
              <w:t xml:space="preserve">  </w:t>
            </w:r>
            <w:r w:rsidR="00686E43">
              <w:fldChar w:fldCharType="begin">
                <w:ffData>
                  <w:name w:val="Text9"/>
                  <w:enabled/>
                  <w:calcOnExit w:val="0"/>
                  <w:textInput>
                    <w:maxLength w:val="20"/>
                  </w:textInput>
                </w:ffData>
              </w:fldChar>
            </w:r>
            <w:bookmarkStart w:id="12" w:name="Text9"/>
            <w:r w:rsidR="00686E43">
              <w:instrText xml:space="preserve"> FORMTEXT </w:instrText>
            </w:r>
            <w:r w:rsidR="00686E43">
              <w:fldChar w:fldCharType="separate"/>
            </w:r>
            <w:r w:rsidR="00686E43">
              <w:rPr>
                <w:noProof/>
              </w:rPr>
              <w:t> </w:t>
            </w:r>
            <w:r w:rsidR="00686E43">
              <w:rPr>
                <w:noProof/>
              </w:rPr>
              <w:t> </w:t>
            </w:r>
            <w:r w:rsidR="00686E43">
              <w:rPr>
                <w:noProof/>
              </w:rPr>
              <w:t> </w:t>
            </w:r>
            <w:r w:rsidR="00686E43">
              <w:rPr>
                <w:noProof/>
              </w:rPr>
              <w:t> </w:t>
            </w:r>
            <w:r w:rsidR="00686E43">
              <w:rPr>
                <w:noProof/>
              </w:rPr>
              <w:t> </w:t>
            </w:r>
            <w:r w:rsidR="00686E43">
              <w:fldChar w:fldCharType="end"/>
            </w:r>
            <w:bookmarkEnd w:id="12"/>
          </w:p>
        </w:tc>
        <w:tc>
          <w:tcPr>
            <w:tcW w:w="67" w:type="dxa"/>
            <w:tcBorders>
              <w:top w:val="nil"/>
              <w:bottom w:val="nil"/>
              <w:right w:val="nil"/>
            </w:tcBorders>
          </w:tcPr>
          <w:p w:rsidR="00686E43" w:rsidRDefault="00686E43" w:rsidP="00686E43">
            <w:pPr>
              <w:pStyle w:val="Heading1"/>
              <w:jc w:val="both"/>
              <w:rPr>
                <w:sz w:val="22"/>
                <w:vertAlign w:val="superscript"/>
              </w:rPr>
            </w:pPr>
          </w:p>
        </w:tc>
        <w:tc>
          <w:tcPr>
            <w:tcW w:w="2000" w:type="dxa"/>
            <w:tcBorders>
              <w:top w:val="nil"/>
              <w:left w:val="double" w:sz="4" w:space="0" w:color="auto"/>
              <w:bottom w:val="nil"/>
              <w:right w:val="double" w:sz="4" w:space="0" w:color="auto"/>
            </w:tcBorders>
          </w:tcPr>
          <w:p w:rsidR="00686E43" w:rsidRDefault="00686E43" w:rsidP="00686E43">
            <w:pPr>
              <w:pStyle w:val="Heading1"/>
              <w:jc w:val="right"/>
              <w:rPr>
                <w:sz w:val="22"/>
                <w:vertAlign w:val="superscript"/>
              </w:rPr>
            </w:pPr>
          </w:p>
        </w:tc>
      </w:tr>
      <w:tr w:rsidR="00686E43" w:rsidTr="00DE41BB">
        <w:trPr>
          <w:trHeight w:hRule="exact" w:val="200"/>
        </w:trPr>
        <w:tc>
          <w:tcPr>
            <w:tcW w:w="4320" w:type="dxa"/>
            <w:tcBorders>
              <w:bottom w:val="nil"/>
              <w:right w:val="single" w:sz="4" w:space="0" w:color="auto"/>
            </w:tcBorders>
          </w:tcPr>
          <w:p w:rsidR="00686E43" w:rsidRDefault="00686E43" w:rsidP="004A1CB2">
            <w:pPr>
              <w:pStyle w:val="Heading1"/>
              <w:spacing w:line="360" w:lineRule="auto"/>
              <w:ind w:right="150"/>
              <w:jc w:val="both"/>
              <w:rPr>
                <w:sz w:val="22"/>
                <w:vertAlign w:val="superscript"/>
              </w:rPr>
            </w:pPr>
            <w:r>
              <w:rPr>
                <w:sz w:val="22"/>
                <w:vertAlign w:val="superscript"/>
              </w:rPr>
              <w:t xml:space="preserve">               City</w:t>
            </w:r>
            <w:r w:rsidR="004A1CB2">
              <w:rPr>
                <w:sz w:val="22"/>
                <w:vertAlign w:val="superscript"/>
              </w:rPr>
              <w:t>/State/</w:t>
            </w:r>
            <w:r>
              <w:rPr>
                <w:sz w:val="22"/>
                <w:vertAlign w:val="superscript"/>
              </w:rPr>
              <w:t>Zip Code</w:t>
            </w:r>
          </w:p>
        </w:tc>
        <w:tc>
          <w:tcPr>
            <w:tcW w:w="70" w:type="dxa"/>
            <w:tcBorders>
              <w:top w:val="nil"/>
              <w:left w:val="nil"/>
              <w:bottom w:val="nil"/>
              <w:right w:val="single" w:sz="4" w:space="0" w:color="auto"/>
            </w:tcBorders>
          </w:tcPr>
          <w:p w:rsidR="00686E43" w:rsidRDefault="00686E43" w:rsidP="00686E43">
            <w:pPr>
              <w:pStyle w:val="Heading1"/>
              <w:spacing w:line="360" w:lineRule="auto"/>
              <w:jc w:val="both"/>
              <w:rPr>
                <w:sz w:val="22"/>
                <w:vertAlign w:val="superscript"/>
              </w:rPr>
            </w:pPr>
          </w:p>
        </w:tc>
        <w:tc>
          <w:tcPr>
            <w:tcW w:w="4423" w:type="dxa"/>
            <w:tcBorders>
              <w:top w:val="single" w:sz="4" w:space="0" w:color="auto"/>
              <w:left w:val="nil"/>
              <w:bottom w:val="nil"/>
            </w:tcBorders>
          </w:tcPr>
          <w:p w:rsidR="00686E43" w:rsidRDefault="004A1CB2" w:rsidP="004A1CB2">
            <w:pPr>
              <w:pStyle w:val="Heading1"/>
              <w:spacing w:line="360" w:lineRule="auto"/>
              <w:ind w:right="-37"/>
              <w:jc w:val="both"/>
              <w:rPr>
                <w:sz w:val="22"/>
                <w:vertAlign w:val="superscript"/>
              </w:rPr>
            </w:pPr>
            <w:r>
              <w:rPr>
                <w:sz w:val="22"/>
                <w:vertAlign w:val="superscript"/>
              </w:rPr>
              <w:t xml:space="preserve">               City/State Zip Code</w:t>
            </w:r>
          </w:p>
        </w:tc>
        <w:tc>
          <w:tcPr>
            <w:tcW w:w="67" w:type="dxa"/>
            <w:tcBorders>
              <w:top w:val="nil"/>
              <w:bottom w:val="nil"/>
              <w:right w:val="nil"/>
            </w:tcBorders>
          </w:tcPr>
          <w:p w:rsidR="00686E43" w:rsidRDefault="00686E43" w:rsidP="00686E43">
            <w:pPr>
              <w:pStyle w:val="Heading1"/>
              <w:spacing w:line="360" w:lineRule="auto"/>
              <w:jc w:val="both"/>
              <w:rPr>
                <w:sz w:val="22"/>
                <w:vertAlign w:val="superscript"/>
              </w:rPr>
            </w:pPr>
          </w:p>
        </w:tc>
        <w:tc>
          <w:tcPr>
            <w:tcW w:w="2000" w:type="dxa"/>
            <w:tcBorders>
              <w:top w:val="nil"/>
              <w:left w:val="double" w:sz="4" w:space="0" w:color="auto"/>
              <w:bottom w:val="nil"/>
              <w:right w:val="double" w:sz="4" w:space="0" w:color="auto"/>
            </w:tcBorders>
            <w:vAlign w:val="center"/>
          </w:tcPr>
          <w:p w:rsidR="00686E43" w:rsidRDefault="00686E43" w:rsidP="00DE41BB">
            <w:pPr>
              <w:jc w:val="center"/>
            </w:pPr>
            <w:r>
              <w:fldChar w:fldCharType="begin">
                <w:ffData>
                  <w:name w:val="Text7"/>
                  <w:enabled/>
                  <w:calcOnExit w:val="0"/>
                  <w:textInput>
                    <w:maxLength w:val="1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A1CB2" w:rsidTr="00DE41BB">
        <w:trPr>
          <w:cantSplit/>
          <w:trHeight w:val="20"/>
        </w:trPr>
        <w:tc>
          <w:tcPr>
            <w:tcW w:w="4320" w:type="dxa"/>
            <w:tcBorders>
              <w:top w:val="nil"/>
              <w:left w:val="single" w:sz="4" w:space="0" w:color="auto"/>
              <w:right w:val="single" w:sz="4" w:space="0" w:color="auto"/>
            </w:tcBorders>
            <w:vAlign w:val="center"/>
          </w:tcPr>
          <w:p w:rsidR="004A1CB2" w:rsidRDefault="004A1CB2" w:rsidP="00DE41BB">
            <w:bookmarkStart w:id="14" w:name="Text10"/>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70" w:type="dxa"/>
            <w:tcBorders>
              <w:top w:val="nil"/>
              <w:left w:val="single" w:sz="4" w:space="0" w:color="auto"/>
              <w:bottom w:val="nil"/>
              <w:right w:val="single" w:sz="4" w:space="0" w:color="auto"/>
            </w:tcBorders>
            <w:vAlign w:val="center"/>
          </w:tcPr>
          <w:p w:rsidR="004A1CB2" w:rsidRDefault="004A1CB2" w:rsidP="00DE41BB">
            <w:pPr>
              <w:rPr>
                <w:vertAlign w:val="superscript"/>
              </w:rPr>
            </w:pPr>
          </w:p>
        </w:tc>
        <w:tc>
          <w:tcPr>
            <w:tcW w:w="4423" w:type="dxa"/>
            <w:tcBorders>
              <w:top w:val="nil"/>
              <w:left w:val="single" w:sz="4" w:space="0" w:color="auto"/>
              <w:bottom w:val="single" w:sz="4" w:space="0" w:color="auto"/>
              <w:right w:val="single" w:sz="4" w:space="0" w:color="auto"/>
            </w:tcBorders>
            <w:vAlign w:val="center"/>
          </w:tcPr>
          <w:p w:rsidR="004A1CB2" w:rsidRDefault="00DE41BB" w:rsidP="00DE41BB">
            <w:r>
              <w:t xml:space="preserve">  </w:t>
            </w:r>
            <w:r w:rsidR="004A1CB2">
              <w:fldChar w:fldCharType="begin">
                <w:ffData>
                  <w:name w:val="Text13"/>
                  <w:enabled/>
                  <w:calcOnExit w:val="0"/>
                  <w:textInput>
                    <w:maxLength w:val="25"/>
                  </w:textInput>
                </w:ffData>
              </w:fldChar>
            </w:r>
            <w:bookmarkStart w:id="15" w:name="Text13"/>
            <w:r w:rsidR="004A1CB2">
              <w:instrText xml:space="preserve"> FORMTEXT </w:instrText>
            </w:r>
            <w:r w:rsidR="004A1CB2">
              <w:fldChar w:fldCharType="separate"/>
            </w:r>
            <w:r w:rsidR="004A1CB2">
              <w:rPr>
                <w:noProof/>
              </w:rPr>
              <w:t> </w:t>
            </w:r>
            <w:r w:rsidR="004A1CB2">
              <w:rPr>
                <w:noProof/>
              </w:rPr>
              <w:t> </w:t>
            </w:r>
            <w:r w:rsidR="004A1CB2">
              <w:rPr>
                <w:noProof/>
              </w:rPr>
              <w:t> </w:t>
            </w:r>
            <w:r w:rsidR="004A1CB2">
              <w:rPr>
                <w:noProof/>
              </w:rPr>
              <w:t> </w:t>
            </w:r>
            <w:r w:rsidR="004A1CB2">
              <w:rPr>
                <w:noProof/>
              </w:rPr>
              <w:t> </w:t>
            </w:r>
            <w:r w:rsidR="004A1CB2">
              <w:fldChar w:fldCharType="end"/>
            </w:r>
            <w:bookmarkEnd w:id="15"/>
          </w:p>
        </w:tc>
        <w:tc>
          <w:tcPr>
            <w:tcW w:w="67" w:type="dxa"/>
            <w:tcBorders>
              <w:top w:val="nil"/>
              <w:left w:val="single" w:sz="4" w:space="0" w:color="auto"/>
              <w:bottom w:val="nil"/>
              <w:right w:val="nil"/>
            </w:tcBorders>
          </w:tcPr>
          <w:p w:rsidR="004A1CB2" w:rsidRDefault="004A1CB2" w:rsidP="00686E43">
            <w:pPr>
              <w:pStyle w:val="Heading1"/>
              <w:jc w:val="both"/>
              <w:rPr>
                <w:sz w:val="22"/>
                <w:vertAlign w:val="superscript"/>
              </w:rPr>
            </w:pPr>
          </w:p>
        </w:tc>
        <w:tc>
          <w:tcPr>
            <w:tcW w:w="2000" w:type="dxa"/>
            <w:tcBorders>
              <w:top w:val="nil"/>
              <w:left w:val="double" w:sz="4" w:space="0" w:color="auto"/>
              <w:bottom w:val="double" w:sz="4" w:space="0" w:color="auto"/>
              <w:right w:val="double" w:sz="4" w:space="0" w:color="auto"/>
            </w:tcBorders>
          </w:tcPr>
          <w:p w:rsidR="004A1CB2" w:rsidRDefault="004A1CB2" w:rsidP="00686E43">
            <w:pPr>
              <w:pStyle w:val="Heading1"/>
              <w:jc w:val="both"/>
              <w:rPr>
                <w:sz w:val="22"/>
                <w:vertAlign w:val="superscript"/>
              </w:rPr>
            </w:pPr>
          </w:p>
        </w:tc>
      </w:tr>
      <w:tr w:rsidR="00686E43" w:rsidTr="00686E43">
        <w:trPr>
          <w:trHeight w:hRule="exact" w:val="200"/>
        </w:trPr>
        <w:tc>
          <w:tcPr>
            <w:tcW w:w="4320" w:type="dxa"/>
            <w:tcBorders>
              <w:bottom w:val="nil"/>
              <w:right w:val="single" w:sz="4" w:space="0" w:color="auto"/>
            </w:tcBorders>
          </w:tcPr>
          <w:p w:rsidR="00686E43" w:rsidRDefault="00686E43" w:rsidP="00686E43">
            <w:pPr>
              <w:pStyle w:val="Heading1"/>
              <w:spacing w:line="360" w:lineRule="auto"/>
              <w:jc w:val="both"/>
              <w:rPr>
                <w:sz w:val="22"/>
                <w:vertAlign w:val="superscript"/>
              </w:rPr>
            </w:pPr>
            <w:r>
              <w:rPr>
                <w:sz w:val="22"/>
                <w:vertAlign w:val="superscript"/>
              </w:rPr>
              <w:t xml:space="preserve">               Date of Birth</w:t>
            </w:r>
          </w:p>
        </w:tc>
        <w:tc>
          <w:tcPr>
            <w:tcW w:w="70" w:type="dxa"/>
            <w:tcBorders>
              <w:top w:val="nil"/>
              <w:left w:val="nil"/>
              <w:bottom w:val="nil"/>
              <w:right w:val="single" w:sz="4" w:space="0" w:color="auto"/>
            </w:tcBorders>
          </w:tcPr>
          <w:p w:rsidR="00686E43" w:rsidRDefault="00686E43" w:rsidP="00686E43">
            <w:pPr>
              <w:pStyle w:val="Heading1"/>
              <w:spacing w:line="360" w:lineRule="auto"/>
              <w:jc w:val="both"/>
              <w:rPr>
                <w:sz w:val="22"/>
                <w:vertAlign w:val="superscript"/>
              </w:rPr>
            </w:pPr>
          </w:p>
        </w:tc>
        <w:tc>
          <w:tcPr>
            <w:tcW w:w="4423" w:type="dxa"/>
            <w:tcBorders>
              <w:top w:val="single" w:sz="4" w:space="0" w:color="auto"/>
              <w:left w:val="nil"/>
              <w:bottom w:val="nil"/>
            </w:tcBorders>
          </w:tcPr>
          <w:p w:rsidR="00686E43" w:rsidRDefault="00686E43" w:rsidP="00686E43">
            <w:pPr>
              <w:pStyle w:val="Heading1"/>
              <w:spacing w:line="360" w:lineRule="auto"/>
              <w:jc w:val="both"/>
              <w:rPr>
                <w:sz w:val="22"/>
                <w:vertAlign w:val="superscript"/>
              </w:rPr>
            </w:pPr>
            <w:r>
              <w:rPr>
                <w:sz w:val="22"/>
                <w:vertAlign w:val="superscript"/>
              </w:rPr>
              <w:t xml:space="preserve">               Date of Birth</w:t>
            </w:r>
          </w:p>
        </w:tc>
        <w:tc>
          <w:tcPr>
            <w:tcW w:w="67" w:type="dxa"/>
            <w:tcBorders>
              <w:top w:val="nil"/>
              <w:bottom w:val="nil"/>
              <w:right w:val="nil"/>
            </w:tcBorders>
          </w:tcPr>
          <w:p w:rsidR="00686E43" w:rsidRDefault="00686E43" w:rsidP="00686E43">
            <w:pPr>
              <w:pStyle w:val="Heading1"/>
              <w:spacing w:line="360" w:lineRule="auto"/>
              <w:jc w:val="both"/>
              <w:rPr>
                <w:sz w:val="22"/>
                <w:vertAlign w:val="superscript"/>
              </w:rPr>
            </w:pPr>
          </w:p>
        </w:tc>
        <w:tc>
          <w:tcPr>
            <w:tcW w:w="2000" w:type="dxa"/>
            <w:tcBorders>
              <w:top w:val="double" w:sz="4" w:space="0" w:color="auto"/>
              <w:left w:val="nil"/>
              <w:bottom w:val="nil"/>
              <w:right w:val="nil"/>
            </w:tcBorders>
          </w:tcPr>
          <w:p w:rsidR="00686E43" w:rsidRDefault="00686E43" w:rsidP="00686E43">
            <w:pPr>
              <w:pStyle w:val="Heading1"/>
              <w:spacing w:line="360" w:lineRule="auto"/>
              <w:jc w:val="center"/>
              <w:rPr>
                <w:sz w:val="22"/>
                <w:vertAlign w:val="superscript"/>
              </w:rPr>
            </w:pPr>
          </w:p>
        </w:tc>
      </w:tr>
      <w:tr w:rsidR="004A1CB2" w:rsidTr="00DE41BB">
        <w:trPr>
          <w:cantSplit/>
          <w:trHeight w:val="20"/>
        </w:trPr>
        <w:tc>
          <w:tcPr>
            <w:tcW w:w="4320" w:type="dxa"/>
            <w:tcBorders>
              <w:top w:val="nil"/>
              <w:right w:val="single" w:sz="4" w:space="0" w:color="auto"/>
            </w:tcBorders>
            <w:vAlign w:val="center"/>
          </w:tcPr>
          <w:p w:rsidR="004A1CB2" w:rsidRDefault="00DE41BB" w:rsidP="00DE41BB">
            <w:bookmarkStart w:id="16" w:name="Text16"/>
            <w:r>
              <w:t xml:space="preserve">  </w:t>
            </w:r>
            <w:r w:rsidR="004A1CB2">
              <w:fldChar w:fldCharType="begin">
                <w:ffData>
                  <w:name w:val="Text16"/>
                  <w:enabled/>
                  <w:calcOnExit w:val="0"/>
                  <w:textInput/>
                </w:ffData>
              </w:fldChar>
            </w:r>
            <w:r w:rsidR="004A1CB2">
              <w:instrText xml:space="preserve"> FORMTEXT </w:instrText>
            </w:r>
            <w:r w:rsidR="004A1CB2">
              <w:fldChar w:fldCharType="separate"/>
            </w:r>
            <w:r w:rsidR="004A1CB2">
              <w:rPr>
                <w:noProof/>
              </w:rPr>
              <w:t> </w:t>
            </w:r>
            <w:r w:rsidR="004A1CB2">
              <w:rPr>
                <w:noProof/>
              </w:rPr>
              <w:t> </w:t>
            </w:r>
            <w:r w:rsidR="004A1CB2">
              <w:rPr>
                <w:noProof/>
              </w:rPr>
              <w:t> </w:t>
            </w:r>
            <w:r w:rsidR="004A1CB2">
              <w:rPr>
                <w:noProof/>
              </w:rPr>
              <w:t> </w:t>
            </w:r>
            <w:r w:rsidR="004A1CB2">
              <w:rPr>
                <w:noProof/>
              </w:rPr>
              <w:t> </w:t>
            </w:r>
            <w:r w:rsidR="004A1CB2">
              <w:fldChar w:fldCharType="end"/>
            </w:r>
            <w:bookmarkEnd w:id="16"/>
          </w:p>
        </w:tc>
        <w:tc>
          <w:tcPr>
            <w:tcW w:w="70" w:type="dxa"/>
            <w:tcBorders>
              <w:top w:val="nil"/>
              <w:left w:val="nil"/>
              <w:bottom w:val="nil"/>
              <w:right w:val="single" w:sz="4" w:space="0" w:color="auto"/>
            </w:tcBorders>
            <w:vAlign w:val="center"/>
          </w:tcPr>
          <w:p w:rsidR="004A1CB2" w:rsidRDefault="004A1CB2" w:rsidP="00DE41BB"/>
        </w:tc>
        <w:tc>
          <w:tcPr>
            <w:tcW w:w="4423" w:type="dxa"/>
            <w:tcBorders>
              <w:top w:val="nil"/>
              <w:left w:val="nil"/>
            </w:tcBorders>
            <w:vAlign w:val="center"/>
          </w:tcPr>
          <w:p w:rsidR="004A1CB2" w:rsidRDefault="00DE41BB" w:rsidP="00DE41BB">
            <w:r>
              <w:t xml:space="preserve">  </w:t>
            </w:r>
            <w:r w:rsidR="004A1CB2">
              <w:fldChar w:fldCharType="begin">
                <w:ffData>
                  <w:name w:val="Text17"/>
                  <w:enabled/>
                  <w:calcOnExit w:val="0"/>
                  <w:textInput>
                    <w:maxLength w:val="11"/>
                  </w:textInput>
                </w:ffData>
              </w:fldChar>
            </w:r>
            <w:bookmarkStart w:id="17" w:name="Text17"/>
            <w:r w:rsidR="004A1CB2">
              <w:instrText xml:space="preserve"> FORMTEXT </w:instrText>
            </w:r>
            <w:r w:rsidR="004A1CB2">
              <w:fldChar w:fldCharType="separate"/>
            </w:r>
            <w:r w:rsidR="004A1CB2">
              <w:rPr>
                <w:noProof/>
              </w:rPr>
              <w:t> </w:t>
            </w:r>
            <w:r w:rsidR="004A1CB2">
              <w:rPr>
                <w:noProof/>
              </w:rPr>
              <w:t> </w:t>
            </w:r>
            <w:r w:rsidR="004A1CB2">
              <w:rPr>
                <w:noProof/>
              </w:rPr>
              <w:t> </w:t>
            </w:r>
            <w:r w:rsidR="004A1CB2">
              <w:rPr>
                <w:noProof/>
              </w:rPr>
              <w:t> </w:t>
            </w:r>
            <w:r w:rsidR="004A1CB2">
              <w:rPr>
                <w:noProof/>
              </w:rPr>
              <w:t> </w:t>
            </w:r>
            <w:r w:rsidR="004A1CB2">
              <w:fldChar w:fldCharType="end"/>
            </w:r>
            <w:bookmarkEnd w:id="17"/>
          </w:p>
        </w:tc>
        <w:tc>
          <w:tcPr>
            <w:tcW w:w="67" w:type="dxa"/>
            <w:tcBorders>
              <w:top w:val="nil"/>
              <w:bottom w:val="nil"/>
              <w:right w:val="nil"/>
            </w:tcBorders>
          </w:tcPr>
          <w:p w:rsidR="004A1CB2" w:rsidRDefault="004A1CB2" w:rsidP="00686E43">
            <w:pPr>
              <w:pStyle w:val="Heading1"/>
              <w:jc w:val="both"/>
              <w:rPr>
                <w:sz w:val="22"/>
              </w:rPr>
            </w:pPr>
          </w:p>
        </w:tc>
        <w:tc>
          <w:tcPr>
            <w:tcW w:w="2000" w:type="dxa"/>
            <w:tcBorders>
              <w:top w:val="nil"/>
              <w:left w:val="nil"/>
              <w:bottom w:val="nil"/>
              <w:right w:val="nil"/>
            </w:tcBorders>
          </w:tcPr>
          <w:p w:rsidR="004A1CB2" w:rsidRDefault="004A1CB2" w:rsidP="00686E43">
            <w:pPr>
              <w:pStyle w:val="Heading1"/>
              <w:jc w:val="both"/>
              <w:rPr>
                <w:sz w:val="22"/>
              </w:rPr>
            </w:pPr>
          </w:p>
        </w:tc>
      </w:tr>
      <w:tr w:rsidR="00686E43" w:rsidTr="00686E43">
        <w:trPr>
          <w:trHeight w:hRule="exact" w:val="200"/>
        </w:trPr>
        <w:tc>
          <w:tcPr>
            <w:tcW w:w="4320" w:type="dxa"/>
            <w:tcBorders>
              <w:bottom w:val="nil"/>
              <w:right w:val="single" w:sz="4" w:space="0" w:color="auto"/>
            </w:tcBorders>
          </w:tcPr>
          <w:p w:rsidR="00686E43" w:rsidRDefault="00686E43" w:rsidP="00DE41BB">
            <w:pPr>
              <w:pStyle w:val="Heading1"/>
              <w:spacing w:line="360" w:lineRule="auto"/>
              <w:jc w:val="both"/>
              <w:rPr>
                <w:sz w:val="22"/>
                <w:vertAlign w:val="superscript"/>
              </w:rPr>
            </w:pPr>
            <w:r>
              <w:rPr>
                <w:sz w:val="22"/>
                <w:vertAlign w:val="superscript"/>
              </w:rPr>
              <w:t xml:space="preserve">  Attorn   Attorney Name </w:t>
            </w:r>
          </w:p>
        </w:tc>
        <w:tc>
          <w:tcPr>
            <w:tcW w:w="70" w:type="dxa"/>
            <w:tcBorders>
              <w:top w:val="nil"/>
              <w:left w:val="nil"/>
              <w:bottom w:val="nil"/>
              <w:right w:val="single" w:sz="4" w:space="0" w:color="auto"/>
            </w:tcBorders>
          </w:tcPr>
          <w:p w:rsidR="00686E43" w:rsidRDefault="00686E43" w:rsidP="00686E43">
            <w:pPr>
              <w:pStyle w:val="Heading1"/>
              <w:spacing w:line="360" w:lineRule="auto"/>
              <w:jc w:val="both"/>
              <w:rPr>
                <w:sz w:val="22"/>
                <w:vertAlign w:val="superscript"/>
              </w:rPr>
            </w:pPr>
          </w:p>
        </w:tc>
        <w:tc>
          <w:tcPr>
            <w:tcW w:w="4423" w:type="dxa"/>
            <w:tcBorders>
              <w:top w:val="single" w:sz="4" w:space="0" w:color="auto"/>
              <w:left w:val="nil"/>
              <w:bottom w:val="nil"/>
            </w:tcBorders>
          </w:tcPr>
          <w:p w:rsidR="00686E43" w:rsidRDefault="00686E43" w:rsidP="00DE41BB">
            <w:pPr>
              <w:pStyle w:val="Heading1"/>
              <w:spacing w:line="360" w:lineRule="auto"/>
              <w:jc w:val="both"/>
              <w:rPr>
                <w:sz w:val="22"/>
                <w:vertAlign w:val="superscript"/>
              </w:rPr>
            </w:pPr>
            <w:r>
              <w:rPr>
                <w:sz w:val="22"/>
                <w:vertAlign w:val="superscript"/>
              </w:rPr>
              <w:t xml:space="preserve">  A          Attorney Name </w:t>
            </w:r>
          </w:p>
        </w:tc>
        <w:tc>
          <w:tcPr>
            <w:tcW w:w="67" w:type="dxa"/>
            <w:tcBorders>
              <w:top w:val="nil"/>
              <w:bottom w:val="nil"/>
              <w:right w:val="nil"/>
            </w:tcBorders>
          </w:tcPr>
          <w:p w:rsidR="00686E43" w:rsidRDefault="00686E43" w:rsidP="00686E43">
            <w:pPr>
              <w:pStyle w:val="Heading1"/>
              <w:spacing w:line="360" w:lineRule="auto"/>
              <w:jc w:val="both"/>
              <w:rPr>
                <w:sz w:val="22"/>
                <w:vertAlign w:val="superscript"/>
              </w:rPr>
            </w:pPr>
          </w:p>
        </w:tc>
        <w:tc>
          <w:tcPr>
            <w:tcW w:w="2000" w:type="dxa"/>
            <w:tcBorders>
              <w:top w:val="nil"/>
              <w:left w:val="nil"/>
              <w:bottom w:val="nil"/>
              <w:right w:val="nil"/>
            </w:tcBorders>
          </w:tcPr>
          <w:p w:rsidR="00686E43" w:rsidRDefault="00686E43" w:rsidP="00686E43">
            <w:pPr>
              <w:pStyle w:val="Heading1"/>
              <w:spacing w:line="360" w:lineRule="auto"/>
              <w:jc w:val="both"/>
              <w:rPr>
                <w:sz w:val="22"/>
                <w:vertAlign w:val="superscript"/>
              </w:rPr>
            </w:pPr>
          </w:p>
        </w:tc>
      </w:tr>
      <w:tr w:rsidR="004A1CB2" w:rsidTr="00DE41BB">
        <w:trPr>
          <w:cantSplit/>
          <w:trHeight w:val="318"/>
        </w:trPr>
        <w:tc>
          <w:tcPr>
            <w:tcW w:w="4320" w:type="dxa"/>
            <w:tcBorders>
              <w:top w:val="nil"/>
              <w:bottom w:val="single" w:sz="4" w:space="0" w:color="auto"/>
              <w:right w:val="single" w:sz="4" w:space="0" w:color="auto"/>
            </w:tcBorders>
            <w:vAlign w:val="bottom"/>
          </w:tcPr>
          <w:p w:rsidR="004A1CB2" w:rsidRDefault="00DE41BB" w:rsidP="00DE41BB">
            <w:bookmarkStart w:id="18" w:name="Text22"/>
            <w:r>
              <w:t xml:space="preserve">  </w:t>
            </w:r>
            <w:r w:rsidR="004A1CB2">
              <w:fldChar w:fldCharType="begin">
                <w:ffData>
                  <w:name w:val="Text22"/>
                  <w:enabled/>
                  <w:calcOnExit w:val="0"/>
                  <w:textInput/>
                </w:ffData>
              </w:fldChar>
            </w:r>
            <w:r w:rsidR="004A1CB2">
              <w:instrText xml:space="preserve"> FORMTEXT </w:instrText>
            </w:r>
            <w:r w:rsidR="004A1CB2">
              <w:fldChar w:fldCharType="separate"/>
            </w:r>
            <w:r w:rsidR="004A1CB2">
              <w:rPr>
                <w:noProof/>
              </w:rPr>
              <w:t> </w:t>
            </w:r>
            <w:r w:rsidR="004A1CB2">
              <w:rPr>
                <w:noProof/>
              </w:rPr>
              <w:t> </w:t>
            </w:r>
            <w:r w:rsidR="004A1CB2">
              <w:rPr>
                <w:noProof/>
              </w:rPr>
              <w:t> </w:t>
            </w:r>
            <w:r w:rsidR="004A1CB2">
              <w:rPr>
                <w:noProof/>
              </w:rPr>
              <w:t> </w:t>
            </w:r>
            <w:r w:rsidR="004A1CB2">
              <w:rPr>
                <w:noProof/>
              </w:rPr>
              <w:t> </w:t>
            </w:r>
            <w:r w:rsidR="004A1CB2">
              <w:fldChar w:fldCharType="end"/>
            </w:r>
            <w:bookmarkEnd w:id="18"/>
          </w:p>
        </w:tc>
        <w:tc>
          <w:tcPr>
            <w:tcW w:w="70" w:type="dxa"/>
            <w:tcBorders>
              <w:top w:val="nil"/>
              <w:left w:val="nil"/>
              <w:bottom w:val="nil"/>
              <w:right w:val="single" w:sz="4" w:space="0" w:color="auto"/>
            </w:tcBorders>
            <w:vAlign w:val="bottom"/>
          </w:tcPr>
          <w:p w:rsidR="004A1CB2" w:rsidRDefault="004A1CB2" w:rsidP="00DE41BB"/>
        </w:tc>
        <w:tc>
          <w:tcPr>
            <w:tcW w:w="4423" w:type="dxa"/>
            <w:tcBorders>
              <w:top w:val="nil"/>
              <w:left w:val="nil"/>
              <w:bottom w:val="single" w:sz="4" w:space="0" w:color="auto"/>
            </w:tcBorders>
            <w:vAlign w:val="bottom"/>
          </w:tcPr>
          <w:p w:rsidR="004A1CB2" w:rsidRDefault="00DE41BB" w:rsidP="00DE41BB">
            <w:r>
              <w:t xml:space="preserve">  </w:t>
            </w:r>
            <w:r w:rsidR="004A1CB2">
              <w:fldChar w:fldCharType="begin">
                <w:ffData>
                  <w:name w:val="Text23"/>
                  <w:enabled/>
                  <w:calcOnExit w:val="0"/>
                  <w:textInput>
                    <w:maxLength w:val="35"/>
                  </w:textInput>
                </w:ffData>
              </w:fldChar>
            </w:r>
            <w:bookmarkStart w:id="19" w:name="Text23"/>
            <w:r w:rsidR="004A1CB2">
              <w:instrText xml:space="preserve"> FORMTEXT </w:instrText>
            </w:r>
            <w:r w:rsidR="004A1CB2">
              <w:fldChar w:fldCharType="separate"/>
            </w:r>
            <w:r w:rsidR="004A1CB2">
              <w:rPr>
                <w:noProof/>
              </w:rPr>
              <w:t> </w:t>
            </w:r>
            <w:r w:rsidR="004A1CB2">
              <w:rPr>
                <w:noProof/>
              </w:rPr>
              <w:t> </w:t>
            </w:r>
            <w:r w:rsidR="004A1CB2">
              <w:rPr>
                <w:noProof/>
              </w:rPr>
              <w:t> </w:t>
            </w:r>
            <w:r w:rsidR="004A1CB2">
              <w:rPr>
                <w:noProof/>
              </w:rPr>
              <w:t> </w:t>
            </w:r>
            <w:r w:rsidR="004A1CB2">
              <w:rPr>
                <w:noProof/>
              </w:rPr>
              <w:t> </w:t>
            </w:r>
            <w:r w:rsidR="004A1CB2">
              <w:fldChar w:fldCharType="end"/>
            </w:r>
            <w:bookmarkEnd w:id="19"/>
          </w:p>
        </w:tc>
        <w:tc>
          <w:tcPr>
            <w:tcW w:w="67" w:type="dxa"/>
            <w:tcBorders>
              <w:top w:val="nil"/>
              <w:bottom w:val="nil"/>
              <w:right w:val="nil"/>
            </w:tcBorders>
          </w:tcPr>
          <w:p w:rsidR="004A1CB2" w:rsidRDefault="004A1CB2" w:rsidP="00686E43">
            <w:pPr>
              <w:pStyle w:val="Heading1"/>
              <w:jc w:val="both"/>
              <w:rPr>
                <w:sz w:val="22"/>
              </w:rPr>
            </w:pPr>
          </w:p>
        </w:tc>
        <w:tc>
          <w:tcPr>
            <w:tcW w:w="2000" w:type="dxa"/>
            <w:tcBorders>
              <w:top w:val="nil"/>
              <w:left w:val="nil"/>
              <w:bottom w:val="nil"/>
              <w:right w:val="nil"/>
            </w:tcBorders>
          </w:tcPr>
          <w:p w:rsidR="004A1CB2" w:rsidRDefault="004A1CB2" w:rsidP="00686E43">
            <w:pPr>
              <w:pStyle w:val="Heading1"/>
              <w:rPr>
                <w:sz w:val="22"/>
              </w:rPr>
            </w:pPr>
          </w:p>
        </w:tc>
      </w:tr>
    </w:tbl>
    <w:p w:rsidR="00686E43" w:rsidRPr="00686E43" w:rsidRDefault="00686E43" w:rsidP="00686E43">
      <w:pPr>
        <w:spacing w:before="120" w:after="120"/>
        <w:rPr>
          <w:rFonts w:cs="Arial"/>
          <w:sz w:val="24"/>
        </w:rPr>
      </w:pPr>
      <w:r>
        <w:rPr>
          <w:rFonts w:cs="Arial"/>
          <w:sz w:val="24"/>
        </w:rPr>
        <w:t>Petitioner                                                   Respondent</w:t>
      </w:r>
    </w:p>
    <w:p w:rsidR="00686E43" w:rsidRDefault="00686E43" w:rsidP="00686E43">
      <w:pPr>
        <w:pStyle w:val="Heading2"/>
        <w:jc w:val="center"/>
        <w:rPr>
          <w:b w:val="0"/>
          <w:bCs w:val="0"/>
          <w:u w:val="single"/>
        </w:rPr>
      </w:pPr>
      <w:r>
        <w:rPr>
          <w:u w:val="single"/>
        </w:rPr>
        <w:t>REQUEST FOR NOTICE</w:t>
      </w:r>
    </w:p>
    <w:p w:rsidR="00686E43" w:rsidRPr="00686E43" w:rsidRDefault="00686E43" w:rsidP="00686E43">
      <w:pPr>
        <w:pStyle w:val="Header"/>
        <w:tabs>
          <w:tab w:val="clear" w:pos="4320"/>
          <w:tab w:val="clear" w:pos="8640"/>
        </w:tabs>
        <w:rPr>
          <w:rFonts w:cs="Arial"/>
          <w:szCs w:val="20"/>
        </w:rPr>
      </w:pPr>
    </w:p>
    <w:p w:rsidR="00686E43" w:rsidRPr="00686E43" w:rsidRDefault="00686E43" w:rsidP="00686E43">
      <w:pPr>
        <w:pStyle w:val="BodyText"/>
        <w:rPr>
          <w:sz w:val="22"/>
          <w:szCs w:val="22"/>
        </w:rPr>
      </w:pPr>
      <w:r w:rsidRPr="00686E43">
        <w:rPr>
          <w:sz w:val="22"/>
          <w:szCs w:val="22"/>
        </w:rPr>
        <w:t>Did your spouse notify you that he/she will pick up a copy of the petition for Divorce/Annulment at the Family Court?</w:t>
      </w:r>
    </w:p>
    <w:p w:rsidR="00686E43" w:rsidRPr="00686E43" w:rsidRDefault="00686E43" w:rsidP="00686E43">
      <w:pPr>
        <w:rPr>
          <w:rFonts w:cs="Arial"/>
          <w:b/>
          <w:bCs/>
          <w:i/>
          <w:iCs/>
          <w:sz w:val="22"/>
          <w:szCs w:val="22"/>
        </w:rPr>
      </w:pPr>
    </w:p>
    <w:p w:rsidR="00686E43" w:rsidRPr="00686E43" w:rsidRDefault="00686E43" w:rsidP="00686E43">
      <w:pPr>
        <w:ind w:left="720" w:firstLine="720"/>
        <w:rPr>
          <w:rFonts w:cs="Arial"/>
          <w:b/>
          <w:bCs/>
          <w:i/>
          <w:iCs/>
          <w:sz w:val="22"/>
          <w:szCs w:val="22"/>
        </w:rPr>
      </w:pPr>
      <w:r w:rsidRPr="00686E43">
        <w:rPr>
          <w:rFonts w:cs="Arial"/>
          <w:b/>
          <w:bCs/>
          <w:i/>
          <w:iCs/>
          <w:sz w:val="22"/>
          <w:szCs w:val="22"/>
        </w:rPr>
        <w:t>If NO, complete section A and the bottom of the page.</w:t>
      </w:r>
    </w:p>
    <w:p w:rsidR="00686E43" w:rsidRPr="00686E43" w:rsidRDefault="00686E43" w:rsidP="00686E43">
      <w:pPr>
        <w:ind w:left="720" w:firstLine="720"/>
        <w:rPr>
          <w:rFonts w:cs="Arial"/>
          <w:b/>
          <w:bCs/>
          <w:i/>
          <w:iCs/>
          <w:sz w:val="22"/>
          <w:szCs w:val="22"/>
        </w:rPr>
      </w:pPr>
      <w:r w:rsidRPr="00686E43">
        <w:rPr>
          <w:rFonts w:cs="Arial"/>
          <w:b/>
          <w:bCs/>
          <w:i/>
          <w:iCs/>
          <w:sz w:val="22"/>
          <w:szCs w:val="22"/>
        </w:rPr>
        <w:t>If YES, complete section B and the bottom of the page.</w:t>
      </w:r>
    </w:p>
    <w:p w:rsidR="00686E43" w:rsidRDefault="00686E43" w:rsidP="00686E43">
      <w:pPr>
        <w:pStyle w:val="Heading3"/>
      </w:pPr>
      <w:r>
        <w:t>TO:</w:t>
      </w:r>
      <w:r>
        <w:tab/>
      </w:r>
      <w:r>
        <w:tab/>
        <w:t>Clerk of Court – Divorce</w:t>
      </w:r>
    </w:p>
    <w:p w:rsidR="00686E43" w:rsidRDefault="00686E43" w:rsidP="00686E43">
      <w:pPr>
        <w:rPr>
          <w:rFonts w:cs="Arial"/>
          <w:b/>
          <w:bCs/>
          <w:sz w:val="24"/>
        </w:rPr>
      </w:pPr>
    </w:p>
    <w:p w:rsidR="00686E43" w:rsidRDefault="00686E43" w:rsidP="00686E43">
      <w:pPr>
        <w:rPr>
          <w:rFonts w:cs="Arial"/>
          <w:i/>
          <w:iCs/>
          <w:sz w:val="22"/>
        </w:rPr>
      </w:pPr>
      <w:r>
        <w:rPr>
          <w:rFonts w:cs="Arial"/>
          <w:sz w:val="22"/>
        </w:rPr>
        <w:t>A.</w:t>
      </w:r>
      <w:r>
        <w:rPr>
          <w:rFonts w:cs="Arial"/>
          <w:sz w:val="22"/>
        </w:rPr>
        <w:tab/>
        <w:t xml:space="preserve">PLEASE ISSUE SUMMONS. </w:t>
      </w:r>
      <w:r>
        <w:rPr>
          <w:rFonts w:cs="Arial"/>
          <w:i/>
          <w:iCs/>
          <w:sz w:val="22"/>
        </w:rPr>
        <w:t xml:space="preserve">(Check </w:t>
      </w:r>
      <w:r>
        <w:rPr>
          <w:rFonts w:cs="Arial"/>
          <w:b/>
          <w:bCs/>
          <w:i/>
          <w:iCs/>
          <w:sz w:val="22"/>
        </w:rPr>
        <w:t>ONE</w:t>
      </w:r>
      <w:r>
        <w:rPr>
          <w:rFonts w:cs="Arial"/>
          <w:i/>
          <w:iCs/>
          <w:sz w:val="22"/>
        </w:rPr>
        <w:t>)</w:t>
      </w:r>
    </w:p>
    <w:p w:rsidR="00686E43" w:rsidRDefault="00686E43" w:rsidP="00686E43">
      <w:pPr>
        <w:rPr>
          <w:rFonts w:cs="Arial"/>
          <w:sz w:val="24"/>
        </w:rPr>
      </w:pPr>
    </w:p>
    <w:p w:rsidR="00686E43" w:rsidRDefault="00686E43" w:rsidP="00686E43">
      <w:pPr>
        <w:ind w:left="1440" w:hanging="360"/>
        <w:rPr>
          <w:rFonts w:cs="Arial"/>
          <w:sz w:val="22"/>
        </w:rPr>
      </w:pPr>
      <w:r>
        <w:rPr>
          <w:rFonts w:cs="Arial"/>
          <w:sz w:val="22"/>
        </w:rPr>
        <w:fldChar w:fldCharType="begin">
          <w:ffData>
            <w:name w:val="Check7"/>
            <w:enabled/>
            <w:calcOnExit w:val="0"/>
            <w:checkBox>
              <w:sizeAuto/>
              <w:default w:val="0"/>
            </w:checkBox>
          </w:ffData>
        </w:fldChar>
      </w:r>
      <w:bookmarkStart w:id="20" w:name="Check7"/>
      <w:r>
        <w:rPr>
          <w:rFonts w:cs="Arial"/>
          <w:sz w:val="22"/>
        </w:rPr>
        <w:instrText xml:space="preserve"> FORMCHECKBOX </w:instrText>
      </w:r>
      <w:r>
        <w:rPr>
          <w:rFonts w:cs="Arial"/>
          <w:sz w:val="22"/>
        </w:rPr>
      </w:r>
      <w:r>
        <w:rPr>
          <w:rFonts w:cs="Arial"/>
          <w:sz w:val="22"/>
        </w:rPr>
        <w:fldChar w:fldCharType="end"/>
      </w:r>
      <w:bookmarkEnd w:id="20"/>
      <w:r>
        <w:rPr>
          <w:rFonts w:cs="Arial"/>
          <w:sz w:val="22"/>
        </w:rPr>
        <w:t xml:space="preserve">  Service of a copy of the Summons and Petition shall be effected upon Respondent (my spouse) by delivering copies thereof to Respondent (my spouse) personally.</w:t>
      </w:r>
    </w:p>
    <w:p w:rsidR="00686E43" w:rsidRDefault="00686E43" w:rsidP="00686E43">
      <w:pPr>
        <w:rPr>
          <w:rFonts w:cs="Arial"/>
          <w:sz w:val="22"/>
        </w:rPr>
      </w:pPr>
    </w:p>
    <w:p w:rsidR="00686E43" w:rsidRDefault="00686E43" w:rsidP="00686E43">
      <w:pPr>
        <w:ind w:left="1440" w:hanging="360"/>
        <w:rPr>
          <w:rFonts w:cs="Arial"/>
          <w:sz w:val="22"/>
        </w:rPr>
      </w:pPr>
      <w:r>
        <w:rPr>
          <w:rFonts w:cs="Arial"/>
          <w:sz w:val="22"/>
        </w:rPr>
        <w:fldChar w:fldCharType="begin">
          <w:ffData>
            <w:name w:val="Check8"/>
            <w:enabled/>
            <w:calcOnExit w:val="0"/>
            <w:checkBox>
              <w:sizeAuto/>
              <w:default w:val="0"/>
            </w:checkBox>
          </w:ffData>
        </w:fldChar>
      </w:r>
      <w:bookmarkStart w:id="21" w:name="Check8"/>
      <w:r>
        <w:rPr>
          <w:rFonts w:cs="Arial"/>
          <w:sz w:val="22"/>
        </w:rPr>
        <w:instrText xml:space="preserve"> FORMCHECKBOX </w:instrText>
      </w:r>
      <w:r>
        <w:rPr>
          <w:rFonts w:cs="Arial"/>
          <w:sz w:val="22"/>
        </w:rPr>
      </w:r>
      <w:r>
        <w:rPr>
          <w:rFonts w:cs="Arial"/>
          <w:sz w:val="22"/>
        </w:rPr>
        <w:fldChar w:fldCharType="end"/>
      </w:r>
      <w:bookmarkEnd w:id="21"/>
      <w:r>
        <w:rPr>
          <w:rFonts w:cs="Arial"/>
          <w:sz w:val="22"/>
        </w:rPr>
        <w:t xml:space="preserve">  My spouse does not live in Delaware OR after a reasonable search, I do not know where my spouse lives or receives mail. It is unlikely that my spouse can be personally served. Therefore, please send a copy of the Summons and Petition by certified mail </w:t>
      </w:r>
      <w:r>
        <w:rPr>
          <w:rFonts w:cs="Arial"/>
          <w:b/>
          <w:bCs/>
          <w:sz w:val="22"/>
        </w:rPr>
        <w:t>AT MY EXPENSE</w:t>
      </w:r>
      <w:r>
        <w:rPr>
          <w:rFonts w:cs="Arial"/>
          <w:sz w:val="22"/>
        </w:rPr>
        <w:t xml:space="preserve"> to Respondent (my spouse) at the address specified in the petition and publish notice as provided in 13 </w:t>
      </w:r>
      <w:r>
        <w:rPr>
          <w:rFonts w:cs="Arial"/>
          <w:sz w:val="22"/>
          <w:u w:val="single"/>
        </w:rPr>
        <w:t>Del. C.</w:t>
      </w:r>
      <w:r>
        <w:rPr>
          <w:rFonts w:cs="Arial"/>
          <w:sz w:val="22"/>
        </w:rPr>
        <w:t xml:space="preserve"> §1508 in the following newspaper in the county where I am filing this action:</w:t>
      </w:r>
    </w:p>
    <w:p w:rsidR="00686E43" w:rsidRDefault="00686E43" w:rsidP="00686E43">
      <w:pPr>
        <w:rPr>
          <w:rFonts w:cs="Arial"/>
          <w:sz w:val="22"/>
        </w:rPr>
      </w:pP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10728"/>
      </w:tblGrid>
      <w:tr w:rsidR="00686E43" w:rsidTr="00AD7A57">
        <w:tc>
          <w:tcPr>
            <w:tcW w:w="11016" w:type="dxa"/>
          </w:tcPr>
          <w:p w:rsidR="00686E43" w:rsidRDefault="00686E43" w:rsidP="00AD7A57">
            <w:pPr>
              <w:rPr>
                <w:rFonts w:cs="Arial"/>
                <w:sz w:val="24"/>
              </w:rPr>
            </w:pPr>
            <w:r>
              <w:rPr>
                <w:rFonts w:cs="Arial"/>
                <w:sz w:val="24"/>
              </w:rPr>
              <w:fldChar w:fldCharType="begin">
                <w:ffData>
                  <w:name w:val="Text24"/>
                  <w:enabled/>
                  <w:calcOnExit w:val="0"/>
                  <w:textInput>
                    <w:maxLength w:val="60"/>
                  </w:textInput>
                </w:ffData>
              </w:fldChar>
            </w:r>
            <w:bookmarkStart w:id="22" w:name="Text24"/>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2"/>
          </w:p>
        </w:tc>
      </w:tr>
    </w:tbl>
    <w:p w:rsidR="00686E43" w:rsidRDefault="00686E43" w:rsidP="00686E43">
      <w:pPr>
        <w:rPr>
          <w:rFonts w:cs="Arial"/>
          <w:sz w:val="24"/>
          <w:vertAlign w:val="superscript"/>
        </w:rPr>
      </w:pPr>
      <w:r>
        <w:rPr>
          <w:rFonts w:cs="Arial"/>
          <w:sz w:val="24"/>
          <w:vertAlign w:val="superscript"/>
        </w:rPr>
        <w:t>Name of Newspaper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10728"/>
      </w:tblGrid>
      <w:tr w:rsidR="00686E43" w:rsidTr="00AD7A57">
        <w:tc>
          <w:tcPr>
            <w:tcW w:w="11016" w:type="dxa"/>
          </w:tcPr>
          <w:p w:rsidR="00686E43" w:rsidRDefault="00686E43" w:rsidP="00AD7A57">
            <w:pPr>
              <w:rPr>
                <w:rFonts w:cs="Arial"/>
                <w:sz w:val="24"/>
              </w:rPr>
            </w:pPr>
            <w:r>
              <w:rPr>
                <w:rFonts w:cs="Arial"/>
                <w:sz w:val="24"/>
              </w:rPr>
              <w:fldChar w:fldCharType="begin">
                <w:ffData>
                  <w:name w:val="Text25"/>
                  <w:enabled/>
                  <w:calcOnExit w:val="0"/>
                  <w:textInput>
                    <w:maxLength w:val="65"/>
                  </w:textInput>
                </w:ffData>
              </w:fldChar>
            </w:r>
            <w:bookmarkStart w:id="23" w:name="Text25"/>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3"/>
          </w:p>
        </w:tc>
      </w:tr>
    </w:tbl>
    <w:p w:rsidR="00686E43" w:rsidRDefault="00686E43" w:rsidP="00686E43">
      <w:pPr>
        <w:rPr>
          <w:rFonts w:cs="Arial"/>
          <w:sz w:val="24"/>
          <w:vertAlign w:val="superscript"/>
        </w:rPr>
      </w:pPr>
      <w:r>
        <w:rPr>
          <w:rFonts w:cs="Arial"/>
          <w:sz w:val="24"/>
          <w:vertAlign w:val="superscript"/>
        </w:rPr>
        <w:t>Address of Newspaper</w:t>
      </w:r>
    </w:p>
    <w:tbl>
      <w:tblPr>
        <w:tblW w:w="0" w:type="auto"/>
        <w:tblBorders>
          <w:bottom w:val="single" w:sz="4" w:space="0" w:color="auto"/>
          <w:insideH w:val="single" w:sz="4" w:space="0" w:color="auto"/>
        </w:tblBorders>
        <w:tblLook w:val="0000" w:firstRow="0" w:lastRow="0" w:firstColumn="0" w:lastColumn="0" w:noHBand="0" w:noVBand="0"/>
      </w:tblPr>
      <w:tblGrid>
        <w:gridCol w:w="4741"/>
        <w:gridCol w:w="3159"/>
        <w:gridCol w:w="2828"/>
      </w:tblGrid>
      <w:tr w:rsidR="00686E43" w:rsidTr="00AD7A57">
        <w:trPr>
          <w:cantSplit/>
        </w:trPr>
        <w:tc>
          <w:tcPr>
            <w:tcW w:w="4878" w:type="dxa"/>
          </w:tcPr>
          <w:p w:rsidR="00686E43" w:rsidRDefault="00686E43" w:rsidP="00AD7A57">
            <w:pPr>
              <w:rPr>
                <w:rFonts w:cs="Arial"/>
                <w:sz w:val="24"/>
              </w:rPr>
            </w:pPr>
            <w:r>
              <w:rPr>
                <w:rFonts w:cs="Arial"/>
                <w:sz w:val="24"/>
              </w:rPr>
              <w:fldChar w:fldCharType="begin">
                <w:ffData>
                  <w:name w:val="Text26"/>
                  <w:enabled/>
                  <w:calcOnExit w:val="0"/>
                  <w:textInput>
                    <w:maxLength w:val="40"/>
                  </w:textInput>
                </w:ffData>
              </w:fldChar>
            </w:r>
            <w:bookmarkStart w:id="24" w:name="Text26"/>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4"/>
          </w:p>
        </w:tc>
        <w:tc>
          <w:tcPr>
            <w:tcW w:w="3240" w:type="dxa"/>
          </w:tcPr>
          <w:p w:rsidR="00686E43" w:rsidRDefault="00686E43" w:rsidP="00AD7A57">
            <w:pPr>
              <w:rPr>
                <w:rFonts w:cs="Arial"/>
                <w:sz w:val="24"/>
              </w:rPr>
            </w:pPr>
            <w:r>
              <w:rPr>
                <w:rFonts w:cs="Arial"/>
                <w:sz w:val="24"/>
              </w:rPr>
              <w:fldChar w:fldCharType="begin">
                <w:ffData>
                  <w:name w:val="Text27"/>
                  <w:enabled/>
                  <w:calcOnExit w:val="0"/>
                  <w:textInput>
                    <w:maxLength w:val="16"/>
                  </w:textInput>
                </w:ffData>
              </w:fldChar>
            </w:r>
            <w:bookmarkStart w:id="25" w:name="Text27"/>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5"/>
          </w:p>
        </w:tc>
        <w:tc>
          <w:tcPr>
            <w:tcW w:w="2898" w:type="dxa"/>
          </w:tcPr>
          <w:p w:rsidR="00686E43" w:rsidRDefault="00686E43" w:rsidP="00AD7A57">
            <w:pPr>
              <w:rPr>
                <w:rFonts w:cs="Arial"/>
                <w:sz w:val="24"/>
              </w:rPr>
            </w:pPr>
            <w:r>
              <w:rPr>
                <w:rFonts w:cs="Arial"/>
                <w:sz w:val="24"/>
              </w:rPr>
              <w:fldChar w:fldCharType="begin">
                <w:ffData>
                  <w:name w:val="Text28"/>
                  <w:enabled/>
                  <w:calcOnExit w:val="0"/>
                  <w:textInput>
                    <w:maxLength w:val="17"/>
                  </w:textInput>
                </w:ffData>
              </w:fldChar>
            </w:r>
            <w:bookmarkStart w:id="26" w:name="Text28"/>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6"/>
          </w:p>
        </w:tc>
      </w:tr>
    </w:tbl>
    <w:p w:rsidR="00686E43" w:rsidRDefault="00686E43" w:rsidP="00686E43">
      <w:pPr>
        <w:rPr>
          <w:rFonts w:cs="Arial"/>
          <w:sz w:val="24"/>
          <w:vertAlign w:val="superscript"/>
        </w:rPr>
      </w:pPr>
      <w:r>
        <w:rPr>
          <w:rFonts w:cs="Arial"/>
          <w:sz w:val="24"/>
          <w:vertAlign w:val="superscript"/>
        </w:rPr>
        <w:t>Contact Name</w:t>
      </w:r>
      <w:r>
        <w:rPr>
          <w:rFonts w:cs="Arial"/>
          <w:sz w:val="24"/>
          <w:vertAlign w:val="superscript"/>
        </w:rPr>
        <w:tab/>
      </w:r>
      <w:r>
        <w:rPr>
          <w:rFonts w:cs="Arial"/>
          <w:sz w:val="24"/>
          <w:vertAlign w:val="superscript"/>
        </w:rPr>
        <w:tab/>
      </w:r>
      <w:r>
        <w:rPr>
          <w:rFonts w:cs="Arial"/>
          <w:sz w:val="24"/>
          <w:vertAlign w:val="superscript"/>
        </w:rPr>
        <w:tab/>
      </w:r>
      <w:r>
        <w:rPr>
          <w:rFonts w:cs="Arial"/>
          <w:sz w:val="24"/>
          <w:vertAlign w:val="superscript"/>
        </w:rPr>
        <w:tab/>
      </w:r>
      <w:r>
        <w:rPr>
          <w:rFonts w:cs="Arial"/>
          <w:sz w:val="24"/>
          <w:vertAlign w:val="superscript"/>
        </w:rPr>
        <w:tab/>
      </w:r>
      <w:r>
        <w:rPr>
          <w:rFonts w:cs="Arial"/>
          <w:sz w:val="24"/>
          <w:vertAlign w:val="superscript"/>
        </w:rPr>
        <w:tab/>
        <w:t xml:space="preserve">                 Phone No.</w:t>
      </w:r>
      <w:r>
        <w:rPr>
          <w:rFonts w:cs="Arial"/>
          <w:sz w:val="24"/>
          <w:vertAlign w:val="superscript"/>
        </w:rPr>
        <w:tab/>
      </w:r>
      <w:r>
        <w:rPr>
          <w:rFonts w:cs="Arial"/>
          <w:sz w:val="24"/>
          <w:vertAlign w:val="superscript"/>
        </w:rPr>
        <w:tab/>
      </w:r>
      <w:r>
        <w:rPr>
          <w:rFonts w:cs="Arial"/>
          <w:sz w:val="24"/>
          <w:vertAlign w:val="superscript"/>
        </w:rPr>
        <w:tab/>
        <w:t xml:space="preserve">           Fax No.</w:t>
      </w:r>
    </w:p>
    <w:p w:rsidR="00686E43" w:rsidRDefault="00686E43" w:rsidP="00686E43">
      <w:pPr>
        <w:pStyle w:val="Header"/>
        <w:tabs>
          <w:tab w:val="clear" w:pos="4320"/>
          <w:tab w:val="clear" w:pos="8640"/>
        </w:tabs>
        <w:rPr>
          <w:rFonts w:cs="Arial"/>
        </w:rPr>
      </w:pPr>
    </w:p>
    <w:p w:rsidR="00686E43" w:rsidRDefault="00686E43" w:rsidP="00686E43">
      <w:pPr>
        <w:rPr>
          <w:rFonts w:cs="Arial"/>
          <w:sz w:val="22"/>
        </w:rPr>
      </w:pPr>
      <w:r>
        <w:rPr>
          <w:rFonts w:cs="Arial"/>
          <w:sz w:val="22"/>
        </w:rPr>
        <w:t>B.</w:t>
      </w:r>
      <w:r>
        <w:rPr>
          <w:rFonts w:cs="Arial"/>
          <w:sz w:val="22"/>
        </w:rPr>
        <w:tab/>
        <w:t xml:space="preserve">PLEASE WITHHOLD ISSUANCE OF SUMMONS. </w:t>
      </w:r>
      <w:r>
        <w:rPr>
          <w:rFonts w:cs="Arial"/>
          <w:i/>
          <w:iCs/>
          <w:sz w:val="22"/>
        </w:rPr>
        <w:t>(Check below)</w:t>
      </w:r>
    </w:p>
    <w:p w:rsidR="00686E43" w:rsidRDefault="00686E43" w:rsidP="00686E43">
      <w:pPr>
        <w:pStyle w:val="Header"/>
        <w:tabs>
          <w:tab w:val="clear" w:pos="4320"/>
          <w:tab w:val="clear" w:pos="8640"/>
        </w:tabs>
        <w:rPr>
          <w:rFonts w:cs="Arial"/>
          <w:sz w:val="22"/>
        </w:rPr>
      </w:pPr>
    </w:p>
    <w:p w:rsidR="00686E43" w:rsidRDefault="00686E43" w:rsidP="00686E43">
      <w:pPr>
        <w:ind w:left="1440" w:hanging="360"/>
        <w:rPr>
          <w:rFonts w:cs="Arial"/>
          <w:sz w:val="22"/>
        </w:rPr>
      </w:pPr>
      <w:r>
        <w:rPr>
          <w:rFonts w:cs="Arial"/>
          <w:sz w:val="22"/>
        </w:rPr>
        <w:fldChar w:fldCharType="begin">
          <w:ffData>
            <w:name w:val="Check9"/>
            <w:enabled/>
            <w:calcOnExit w:val="0"/>
            <w:checkBox>
              <w:sizeAuto/>
              <w:default w:val="0"/>
            </w:checkBox>
          </w:ffData>
        </w:fldChar>
      </w:r>
      <w:bookmarkStart w:id="27" w:name="Check9"/>
      <w:r>
        <w:rPr>
          <w:rFonts w:cs="Arial"/>
          <w:sz w:val="22"/>
        </w:rPr>
        <w:instrText xml:space="preserve"> FORMCHECKBOX </w:instrText>
      </w:r>
      <w:r>
        <w:rPr>
          <w:rFonts w:cs="Arial"/>
          <w:sz w:val="22"/>
        </w:rPr>
      </w:r>
      <w:r>
        <w:rPr>
          <w:rFonts w:cs="Arial"/>
          <w:sz w:val="22"/>
        </w:rPr>
        <w:fldChar w:fldCharType="end"/>
      </w:r>
      <w:bookmarkEnd w:id="27"/>
      <w:r>
        <w:rPr>
          <w:rFonts w:cs="Arial"/>
          <w:sz w:val="22"/>
        </w:rPr>
        <w:t xml:space="preserve"> Respondent (my spouse) has notified me that he/she or his/her attorney will appear in your office at the Family Court to accept service of the Petition.  Should Respondent (my spouse) or Respondent’s attorney fail to appear, you will receive further direction.</w:t>
      </w:r>
    </w:p>
    <w:p w:rsidR="00686E43" w:rsidRDefault="00686E43" w:rsidP="00686E43">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2378"/>
        <w:gridCol w:w="1575"/>
        <w:gridCol w:w="5948"/>
      </w:tblGrid>
      <w:tr w:rsidR="00686E43" w:rsidTr="00AD7A57">
        <w:tc>
          <w:tcPr>
            <w:tcW w:w="828" w:type="dxa"/>
            <w:tcBorders>
              <w:top w:val="nil"/>
              <w:left w:val="nil"/>
              <w:bottom w:val="nil"/>
              <w:right w:val="nil"/>
            </w:tcBorders>
          </w:tcPr>
          <w:p w:rsidR="00686E43" w:rsidRDefault="00686E43" w:rsidP="00AD7A57">
            <w:pPr>
              <w:rPr>
                <w:rFonts w:cs="Arial"/>
                <w:sz w:val="24"/>
              </w:rPr>
            </w:pPr>
            <w:r>
              <w:rPr>
                <w:rFonts w:cs="Arial"/>
                <w:sz w:val="24"/>
              </w:rPr>
              <w:t>Date:</w:t>
            </w:r>
          </w:p>
        </w:tc>
        <w:tc>
          <w:tcPr>
            <w:tcW w:w="2430" w:type="dxa"/>
            <w:tcBorders>
              <w:top w:val="nil"/>
              <w:left w:val="nil"/>
              <w:right w:val="nil"/>
            </w:tcBorders>
          </w:tcPr>
          <w:p w:rsidR="00686E43" w:rsidRDefault="00686E43" w:rsidP="00AD7A57">
            <w:pPr>
              <w:jc w:val="center"/>
              <w:rPr>
                <w:rFonts w:cs="Arial"/>
                <w:sz w:val="24"/>
              </w:rPr>
            </w:pPr>
            <w:r>
              <w:rPr>
                <w:rFonts w:cs="Arial"/>
                <w:sz w:val="24"/>
              </w:rPr>
              <w:fldChar w:fldCharType="begin">
                <w:ffData>
                  <w:name w:val="Text29"/>
                  <w:enabled/>
                  <w:calcOnExit w:val="0"/>
                  <w:textInput>
                    <w:maxLength w:val="20"/>
                  </w:textInput>
                </w:ffData>
              </w:fldChar>
            </w:r>
            <w:bookmarkStart w:id="28" w:name="Text29"/>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8"/>
          </w:p>
        </w:tc>
        <w:tc>
          <w:tcPr>
            <w:tcW w:w="1620" w:type="dxa"/>
            <w:tcBorders>
              <w:top w:val="nil"/>
              <w:left w:val="nil"/>
              <w:bottom w:val="nil"/>
              <w:right w:val="nil"/>
            </w:tcBorders>
          </w:tcPr>
          <w:p w:rsidR="00686E43" w:rsidRDefault="00686E43" w:rsidP="00AD7A57">
            <w:pPr>
              <w:rPr>
                <w:rFonts w:cs="Arial"/>
                <w:sz w:val="24"/>
              </w:rPr>
            </w:pPr>
          </w:p>
        </w:tc>
        <w:tc>
          <w:tcPr>
            <w:tcW w:w="6138" w:type="dxa"/>
            <w:tcBorders>
              <w:top w:val="nil"/>
              <w:left w:val="nil"/>
              <w:right w:val="nil"/>
            </w:tcBorders>
          </w:tcPr>
          <w:p w:rsidR="00686E43" w:rsidRDefault="00686E43" w:rsidP="00AD7A57">
            <w:pPr>
              <w:jc w:val="center"/>
              <w:rPr>
                <w:rFonts w:cs="Arial"/>
                <w:sz w:val="24"/>
              </w:rPr>
            </w:pPr>
          </w:p>
        </w:tc>
      </w:tr>
    </w:tbl>
    <w:p w:rsidR="00686E43" w:rsidRPr="00686E43" w:rsidRDefault="00686E43" w:rsidP="00686E43">
      <w:pPr>
        <w:pStyle w:val="Header"/>
        <w:tabs>
          <w:tab w:val="clear" w:pos="4320"/>
          <w:tab w:val="clear" w:pos="864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Petitioner (person filing the Petition) or Petitioner’s Attorney</w:t>
      </w:r>
    </w:p>
    <w:sectPr w:rsidR="00686E43" w:rsidRPr="00686E43" w:rsidSect="00CD77CF">
      <w:headerReference w:type="default" r:id="rId9"/>
      <w:pgSz w:w="12240" w:h="15840" w:code="1"/>
      <w:pgMar w:top="317" w:right="864" w:bottom="720" w:left="864" w:header="14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D8" w:rsidRDefault="003958D8">
      <w:r>
        <w:separator/>
      </w:r>
    </w:p>
  </w:endnote>
  <w:endnote w:type="continuationSeparator" w:id="0">
    <w:p w:rsidR="003958D8" w:rsidRDefault="0039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D8" w:rsidRDefault="003958D8">
      <w:r>
        <w:separator/>
      </w:r>
    </w:p>
  </w:footnote>
  <w:footnote w:type="continuationSeparator" w:id="0">
    <w:p w:rsidR="003958D8" w:rsidRDefault="003958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85" w:rsidRDefault="00A96085">
    <w:pPr>
      <w:pStyle w:val="Header"/>
      <w:ind w:left="-720"/>
      <w:rPr>
        <w:sz w:val="16"/>
      </w:rPr>
    </w:pPr>
  </w:p>
  <w:p w:rsidR="00A96085" w:rsidRDefault="00A96085">
    <w:pPr>
      <w:pStyle w:val="Header"/>
      <w:ind w:left="-720"/>
      <w:rPr>
        <w:sz w:val="16"/>
      </w:rPr>
    </w:pPr>
  </w:p>
  <w:p w:rsidR="00A96085" w:rsidRDefault="003958D8">
    <w:pPr>
      <w:pStyle w:val="Header"/>
      <w:tabs>
        <w:tab w:val="clear" w:pos="4320"/>
        <w:tab w:val="clear" w:pos="8640"/>
      </w:tabs>
      <w:ind w:left="-720" w:firstLine="720"/>
      <w:rPr>
        <w:sz w:val="16"/>
      </w:rPr>
    </w:pPr>
    <w:r>
      <w:rPr>
        <w:noProof/>
        <w:sz w:val="16"/>
      </w:rPr>
      <mc:AlternateContent>
        <mc:Choice Requires="wps">
          <w:drawing>
            <wp:anchor distT="0" distB="0" distL="114300" distR="114300" simplePos="0" relativeHeight="251657728" behindDoc="1" locked="0" layoutInCell="1" allowOverlap="1">
              <wp:simplePos x="0" y="0"/>
              <wp:positionH relativeFrom="column">
                <wp:posOffset>-154305</wp:posOffset>
              </wp:positionH>
              <wp:positionV relativeFrom="paragraph">
                <wp:posOffset>20320</wp:posOffset>
              </wp:positionV>
              <wp:extent cx="91440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085" w:rsidRDefault="00A96085">
                          <w:pPr>
                            <w:rPr>
                              <w:color w:val="DDDDDD"/>
                              <w:sz w:val="16"/>
                              <w:szCs w:val="16"/>
                            </w:rPr>
                          </w:pPr>
                          <w:r>
                            <w:rPr>
                              <w:color w:val="DDDDDD"/>
                              <w:sz w:val="16"/>
                              <w:szCs w:val="16"/>
                            </w:rPr>
                            <w:t>Family Court</w:t>
                          </w:r>
                        </w:p>
                        <w:p w:rsidR="00A96085" w:rsidRPr="005C0549" w:rsidRDefault="00A96085">
                          <w:pPr>
                            <w:rPr>
                              <w:color w:val="DDDDD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12.1pt;margin-top:1.6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j7wbECAAC5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" filled="f" stroked="f">
              <v:textbox>
                <w:txbxContent>
                  <w:p w:rsidR="00A96085" w:rsidRDefault="00A96085">
                    <w:pPr>
                      <w:rPr>
                        <w:color w:val="DDDDDD"/>
                        <w:sz w:val="16"/>
                        <w:szCs w:val="16"/>
                      </w:rPr>
                    </w:pPr>
                    <w:r>
                      <w:rPr>
                        <w:color w:val="DDDDDD"/>
                        <w:sz w:val="16"/>
                        <w:szCs w:val="16"/>
                      </w:rPr>
                      <w:t>Family Court</w:t>
                    </w:r>
                  </w:p>
                  <w:p w:rsidR="00A96085" w:rsidRPr="005C0549" w:rsidRDefault="00A96085">
                    <w:pPr>
                      <w:rPr>
                        <w:color w:val="DDDDDD"/>
                        <w:sz w:val="16"/>
                        <w:szCs w:val="16"/>
                      </w:rPr>
                    </w:pPr>
                  </w:p>
                </w:txbxContent>
              </v:textbox>
            </v:shape>
          </w:pict>
        </mc:Fallback>
      </mc:AlternateContent>
    </w:r>
    <w:r w:rsidR="00A96085">
      <w:rPr>
        <w:sz w:val="16"/>
      </w:rPr>
      <w:t xml:space="preserve">Form </w:t>
    </w:r>
    <w:r w:rsidR="00686E43">
      <w:rPr>
        <w:sz w:val="16"/>
      </w:rPr>
      <w:t>400</w:t>
    </w:r>
  </w:p>
  <w:p w:rsidR="00A96085" w:rsidRDefault="00A96085" w:rsidP="00CD77CF">
    <w:pPr>
      <w:pStyle w:val="Header"/>
      <w:tabs>
        <w:tab w:val="clear" w:pos="4320"/>
        <w:tab w:val="clear" w:pos="8640"/>
      </w:tabs>
      <w:rPr>
        <w:sz w:val="16"/>
      </w:rPr>
    </w:pPr>
    <w:r>
      <w:rPr>
        <w:sz w:val="16"/>
      </w:rPr>
      <w:t xml:space="preserve">(Rev </w:t>
    </w:r>
    <w:r w:rsidR="004A1CB2">
      <w:rPr>
        <w:sz w:val="16"/>
      </w:rPr>
      <w:t>01</w:t>
    </w:r>
    <w:r>
      <w:rPr>
        <w:sz w:val="16"/>
      </w:rPr>
      <w:t>/</w:t>
    </w:r>
    <w:r w:rsidR="00686E43">
      <w:rPr>
        <w:sz w:val="16"/>
      </w:rPr>
      <w:t>1</w:t>
    </w:r>
    <w:r w:rsidR="004A1CB2">
      <w:rPr>
        <w:sz w:val="16"/>
      </w:rPr>
      <w:t>2</w:t>
    </w:r>
    <w:r>
      <w:rPr>
        <w:sz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402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B7449B4"/>
    <w:lvl w:ilvl="0">
      <w:start w:val="1"/>
      <w:numFmt w:val="decimal"/>
      <w:lvlText w:val="%1."/>
      <w:lvlJc w:val="left"/>
      <w:pPr>
        <w:tabs>
          <w:tab w:val="num" w:pos="1800"/>
        </w:tabs>
        <w:ind w:left="1800" w:hanging="360"/>
      </w:pPr>
    </w:lvl>
  </w:abstractNum>
  <w:abstractNum w:abstractNumId="2">
    <w:nsid w:val="FFFFFF7D"/>
    <w:multiLevelType w:val="singleLevel"/>
    <w:tmpl w:val="DB40E4DC"/>
    <w:lvl w:ilvl="0">
      <w:start w:val="1"/>
      <w:numFmt w:val="decimal"/>
      <w:lvlText w:val="%1."/>
      <w:lvlJc w:val="left"/>
      <w:pPr>
        <w:tabs>
          <w:tab w:val="num" w:pos="1440"/>
        </w:tabs>
        <w:ind w:left="1440" w:hanging="360"/>
      </w:pPr>
    </w:lvl>
  </w:abstractNum>
  <w:abstractNum w:abstractNumId="3">
    <w:nsid w:val="FFFFFF7E"/>
    <w:multiLevelType w:val="singleLevel"/>
    <w:tmpl w:val="2FB49B40"/>
    <w:lvl w:ilvl="0">
      <w:start w:val="1"/>
      <w:numFmt w:val="decimal"/>
      <w:lvlText w:val="%1."/>
      <w:lvlJc w:val="left"/>
      <w:pPr>
        <w:tabs>
          <w:tab w:val="num" w:pos="1080"/>
        </w:tabs>
        <w:ind w:left="1080" w:hanging="360"/>
      </w:pPr>
    </w:lvl>
  </w:abstractNum>
  <w:abstractNum w:abstractNumId="4">
    <w:nsid w:val="FFFFFF7F"/>
    <w:multiLevelType w:val="singleLevel"/>
    <w:tmpl w:val="8086130A"/>
    <w:lvl w:ilvl="0">
      <w:start w:val="1"/>
      <w:numFmt w:val="decimal"/>
      <w:lvlText w:val="%1."/>
      <w:lvlJc w:val="left"/>
      <w:pPr>
        <w:tabs>
          <w:tab w:val="num" w:pos="720"/>
        </w:tabs>
        <w:ind w:left="720" w:hanging="360"/>
      </w:pPr>
    </w:lvl>
  </w:abstractNum>
  <w:abstractNum w:abstractNumId="5">
    <w:nsid w:val="FFFFFF80"/>
    <w:multiLevelType w:val="singleLevel"/>
    <w:tmpl w:val="B3429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71829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C32DA2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C4A3BB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116ED5C"/>
    <w:lvl w:ilvl="0">
      <w:start w:val="1"/>
      <w:numFmt w:val="decimal"/>
      <w:lvlText w:val="%1."/>
      <w:lvlJc w:val="left"/>
      <w:pPr>
        <w:tabs>
          <w:tab w:val="num" w:pos="360"/>
        </w:tabs>
        <w:ind w:left="360" w:hanging="360"/>
      </w:pPr>
    </w:lvl>
  </w:abstractNum>
  <w:abstractNum w:abstractNumId="10">
    <w:nsid w:val="FFFFFF89"/>
    <w:multiLevelType w:val="singleLevel"/>
    <w:tmpl w:val="AC7EDBBC"/>
    <w:lvl w:ilvl="0">
      <w:start w:val="1"/>
      <w:numFmt w:val="bullet"/>
      <w:lvlText w:val=""/>
      <w:lvlJc w:val="left"/>
      <w:pPr>
        <w:tabs>
          <w:tab w:val="num" w:pos="360"/>
        </w:tabs>
        <w:ind w:left="360" w:hanging="360"/>
      </w:pPr>
      <w:rPr>
        <w:rFonts w:ascii="Symbol" w:hAnsi="Symbol" w:hint="default"/>
      </w:rPr>
    </w:lvl>
  </w:abstractNum>
  <w:abstractNum w:abstractNumId="11">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2KU5kSMM/cS98lHdW6b/CD+Mo2E=" w:salt="d2NgXuGFwgGjglaCl9q9Aw=="/>
  <w:defaultTabStop w:val="720"/>
  <w:defaultTableStyle w:val="TableTheme"/>
  <w:displayHorizontalDrawingGridEvery w:val="0"/>
  <w:displayVerticalDrawingGridEvery w:val="0"/>
  <w:doNotUseMarginsForDrawingGridOrigin/>
  <w:noPunctuationKerning/>
  <w:characterSpacingControl w:val="doNotCompress"/>
  <w:savePreviewPicture/>
  <w:hdrShapeDefaults>
    <o:shapedefaults v:ext="edit" spidmax="206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3F"/>
    <w:rsid w:val="00001516"/>
    <w:rsid w:val="00017A4E"/>
    <w:rsid w:val="00025D47"/>
    <w:rsid w:val="000313EA"/>
    <w:rsid w:val="00032A16"/>
    <w:rsid w:val="00035618"/>
    <w:rsid w:val="000456D7"/>
    <w:rsid w:val="00045B2D"/>
    <w:rsid w:val="00084370"/>
    <w:rsid w:val="00095B0E"/>
    <w:rsid w:val="000D02C8"/>
    <w:rsid w:val="000D32B6"/>
    <w:rsid w:val="000D4919"/>
    <w:rsid w:val="000F62DB"/>
    <w:rsid w:val="00103773"/>
    <w:rsid w:val="00132E5D"/>
    <w:rsid w:val="001420AC"/>
    <w:rsid w:val="00152CDE"/>
    <w:rsid w:val="00155DEA"/>
    <w:rsid w:val="00161530"/>
    <w:rsid w:val="001716C9"/>
    <w:rsid w:val="00185E1E"/>
    <w:rsid w:val="001864B5"/>
    <w:rsid w:val="001A469D"/>
    <w:rsid w:val="001B4F85"/>
    <w:rsid w:val="001E5734"/>
    <w:rsid w:val="001F34B5"/>
    <w:rsid w:val="0021164D"/>
    <w:rsid w:val="002402DA"/>
    <w:rsid w:val="002837A0"/>
    <w:rsid w:val="00285E9D"/>
    <w:rsid w:val="002A33E6"/>
    <w:rsid w:val="002A66DA"/>
    <w:rsid w:val="002C5FA4"/>
    <w:rsid w:val="002D51B5"/>
    <w:rsid w:val="0030779E"/>
    <w:rsid w:val="003124CC"/>
    <w:rsid w:val="003201DE"/>
    <w:rsid w:val="003408F7"/>
    <w:rsid w:val="00381628"/>
    <w:rsid w:val="003921E1"/>
    <w:rsid w:val="003958D8"/>
    <w:rsid w:val="003A2B49"/>
    <w:rsid w:val="003A5C25"/>
    <w:rsid w:val="003F56F3"/>
    <w:rsid w:val="0042122D"/>
    <w:rsid w:val="00456F64"/>
    <w:rsid w:val="00461541"/>
    <w:rsid w:val="00476CFD"/>
    <w:rsid w:val="004A1CB2"/>
    <w:rsid w:val="004C66E5"/>
    <w:rsid w:val="004E6C17"/>
    <w:rsid w:val="0050090A"/>
    <w:rsid w:val="00503751"/>
    <w:rsid w:val="005042EA"/>
    <w:rsid w:val="005161FE"/>
    <w:rsid w:val="00520A17"/>
    <w:rsid w:val="00523333"/>
    <w:rsid w:val="00524C96"/>
    <w:rsid w:val="00527D38"/>
    <w:rsid w:val="00532584"/>
    <w:rsid w:val="00534CF3"/>
    <w:rsid w:val="005456F5"/>
    <w:rsid w:val="005466BB"/>
    <w:rsid w:val="005676F1"/>
    <w:rsid w:val="00573C14"/>
    <w:rsid w:val="005C0549"/>
    <w:rsid w:val="005C4DB2"/>
    <w:rsid w:val="005C5607"/>
    <w:rsid w:val="005D33AF"/>
    <w:rsid w:val="005D392A"/>
    <w:rsid w:val="005D7429"/>
    <w:rsid w:val="005E47C5"/>
    <w:rsid w:val="005F509F"/>
    <w:rsid w:val="006676BD"/>
    <w:rsid w:val="00683FF2"/>
    <w:rsid w:val="00686E43"/>
    <w:rsid w:val="006B033F"/>
    <w:rsid w:val="006F5119"/>
    <w:rsid w:val="00753ABB"/>
    <w:rsid w:val="007643AF"/>
    <w:rsid w:val="0079069E"/>
    <w:rsid w:val="007C47B6"/>
    <w:rsid w:val="007D3F3D"/>
    <w:rsid w:val="00815D77"/>
    <w:rsid w:val="00817473"/>
    <w:rsid w:val="008277B0"/>
    <w:rsid w:val="00827AB4"/>
    <w:rsid w:val="00830BEB"/>
    <w:rsid w:val="00875B94"/>
    <w:rsid w:val="0089127B"/>
    <w:rsid w:val="008A57CD"/>
    <w:rsid w:val="008C0667"/>
    <w:rsid w:val="008C151E"/>
    <w:rsid w:val="008D61C4"/>
    <w:rsid w:val="009216CC"/>
    <w:rsid w:val="00946B6A"/>
    <w:rsid w:val="00994CAE"/>
    <w:rsid w:val="00995D40"/>
    <w:rsid w:val="009A5074"/>
    <w:rsid w:val="009B128F"/>
    <w:rsid w:val="009B5BEC"/>
    <w:rsid w:val="009E633B"/>
    <w:rsid w:val="009F34C3"/>
    <w:rsid w:val="009F6D3B"/>
    <w:rsid w:val="00A27565"/>
    <w:rsid w:val="00A4006C"/>
    <w:rsid w:val="00A409E3"/>
    <w:rsid w:val="00A52BCA"/>
    <w:rsid w:val="00A60EDE"/>
    <w:rsid w:val="00A61649"/>
    <w:rsid w:val="00A638CC"/>
    <w:rsid w:val="00A67CB6"/>
    <w:rsid w:val="00A96085"/>
    <w:rsid w:val="00AC0DCE"/>
    <w:rsid w:val="00AD7A57"/>
    <w:rsid w:val="00AE6B8D"/>
    <w:rsid w:val="00B15E87"/>
    <w:rsid w:val="00B2246F"/>
    <w:rsid w:val="00B24DFA"/>
    <w:rsid w:val="00B5008F"/>
    <w:rsid w:val="00B53855"/>
    <w:rsid w:val="00B95C26"/>
    <w:rsid w:val="00BA124E"/>
    <w:rsid w:val="00BA1841"/>
    <w:rsid w:val="00BB0BFE"/>
    <w:rsid w:val="00C16B76"/>
    <w:rsid w:val="00C174FE"/>
    <w:rsid w:val="00C5305E"/>
    <w:rsid w:val="00C65F9D"/>
    <w:rsid w:val="00C72A6D"/>
    <w:rsid w:val="00C933F9"/>
    <w:rsid w:val="00CA32A8"/>
    <w:rsid w:val="00CC47C7"/>
    <w:rsid w:val="00CD77CF"/>
    <w:rsid w:val="00D23736"/>
    <w:rsid w:val="00D277C8"/>
    <w:rsid w:val="00D31A8C"/>
    <w:rsid w:val="00D562F5"/>
    <w:rsid w:val="00DA6183"/>
    <w:rsid w:val="00DE12DC"/>
    <w:rsid w:val="00DE41BB"/>
    <w:rsid w:val="00DE65E1"/>
    <w:rsid w:val="00DE6EF4"/>
    <w:rsid w:val="00DF6E55"/>
    <w:rsid w:val="00E17C20"/>
    <w:rsid w:val="00E36A29"/>
    <w:rsid w:val="00E448E1"/>
    <w:rsid w:val="00E5756D"/>
    <w:rsid w:val="00E91C8C"/>
    <w:rsid w:val="00EA2E7D"/>
    <w:rsid w:val="00EB5C26"/>
    <w:rsid w:val="00EC7D9A"/>
    <w:rsid w:val="00ED2D3D"/>
    <w:rsid w:val="00ED33C4"/>
    <w:rsid w:val="00ED3814"/>
    <w:rsid w:val="00F00E7E"/>
    <w:rsid w:val="00F537C5"/>
    <w:rsid w:val="00F7324B"/>
    <w:rsid w:val="00F82E0F"/>
    <w:rsid w:val="00F84D5A"/>
    <w:rsid w:val="00FA1F93"/>
    <w:rsid w:val="00FA36F5"/>
    <w:rsid w:val="00FB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B0E"/>
    <w:rPr>
      <w:rFonts w:ascii="Arial" w:hAnsi="Arial"/>
      <w:szCs w:val="24"/>
    </w:rPr>
  </w:style>
  <w:style w:type="paragraph" w:styleId="Heading1">
    <w:name w:val="heading 1"/>
    <w:basedOn w:val="Normal"/>
    <w:next w:val="Normal"/>
    <w:link w:val="Heading1Char"/>
    <w:qFormat/>
    <w:rsid w:val="00095B0E"/>
    <w:pPr>
      <w:keepNext/>
      <w:ind w:left="-540" w:right="-72"/>
      <w:outlineLvl w:val="0"/>
    </w:pPr>
    <w:rPr>
      <w:b/>
      <w:bCs/>
      <w:kern w:val="32"/>
      <w:sz w:val="32"/>
      <w:szCs w:val="32"/>
    </w:rPr>
  </w:style>
  <w:style w:type="paragraph" w:styleId="Heading2">
    <w:name w:val="heading 2"/>
    <w:basedOn w:val="Normal"/>
    <w:next w:val="Normal"/>
    <w:link w:val="Heading2Char"/>
    <w:qFormat/>
    <w:rsid w:val="00095B0E"/>
    <w:pPr>
      <w:keepNext/>
      <w:spacing w:before="240" w:after="60"/>
      <w:outlineLvl w:val="1"/>
    </w:pPr>
    <w:rPr>
      <w:b/>
      <w:bCs/>
      <w:i/>
      <w:iCs/>
      <w:sz w:val="28"/>
      <w:szCs w:val="28"/>
    </w:rPr>
  </w:style>
  <w:style w:type="paragraph" w:styleId="Heading3">
    <w:name w:val="heading 3"/>
    <w:basedOn w:val="Normal"/>
    <w:next w:val="Normal"/>
    <w:qFormat/>
    <w:locked/>
    <w:rsid w:val="00095B0E"/>
    <w:pPr>
      <w:keepNext/>
      <w:spacing w:before="240" w:after="60"/>
      <w:outlineLvl w:val="2"/>
    </w:pPr>
    <w:rPr>
      <w:b/>
      <w:bCs/>
      <w:sz w:val="26"/>
      <w:szCs w:val="26"/>
    </w:rPr>
  </w:style>
  <w:style w:type="paragraph" w:styleId="Heading4">
    <w:name w:val="heading 4"/>
    <w:basedOn w:val="Normal"/>
    <w:next w:val="Normal"/>
    <w:qFormat/>
    <w:locked/>
    <w:rsid w:val="00095B0E"/>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095B0E"/>
    <w:pPr>
      <w:spacing w:before="240" w:after="60"/>
      <w:outlineLvl w:val="4"/>
    </w:pPr>
    <w:rPr>
      <w:b/>
      <w:bCs/>
      <w:i/>
      <w:iCs/>
      <w:sz w:val="26"/>
      <w:szCs w:val="26"/>
    </w:rPr>
  </w:style>
  <w:style w:type="paragraph" w:styleId="Heading6">
    <w:name w:val="heading 6"/>
    <w:basedOn w:val="Normal"/>
    <w:next w:val="Normal"/>
    <w:qFormat/>
    <w:locked/>
    <w:rsid w:val="00095B0E"/>
    <w:pPr>
      <w:spacing w:before="240" w:after="60"/>
      <w:outlineLvl w:val="5"/>
    </w:pPr>
    <w:rPr>
      <w:rFonts w:ascii="Times New Roman" w:hAnsi="Times New Roman"/>
      <w:b/>
      <w:bCs/>
      <w:sz w:val="22"/>
      <w:szCs w:val="22"/>
    </w:rPr>
  </w:style>
  <w:style w:type="character" w:default="1" w:styleId="DefaultParagraphFont">
    <w:name w:val="Default Paragraph Font"/>
    <w:semiHidden/>
    <w:rsid w:val="00095B0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95B0E"/>
  </w:style>
  <w:style w:type="character" w:customStyle="1" w:styleId="Heading1Char">
    <w:name w:val="Heading 1 Char"/>
    <w:basedOn w:val="DefaultParagraphFont"/>
    <w:link w:val="Heading1"/>
    <w:locked/>
    <w:rsid w:val="00095B0E"/>
    <w:rPr>
      <w:rFonts w:ascii="Arial" w:hAnsi="Arial" w:cs="Arial"/>
      <w:b/>
      <w:bCs/>
      <w:color w:val="000000"/>
      <w:kern w:val="32"/>
      <w:sz w:val="32"/>
      <w:szCs w:val="32"/>
      <w:lang w:val="en-US" w:eastAsia="en-US" w:bidi="ar-SA"/>
    </w:rPr>
  </w:style>
  <w:style w:type="character" w:customStyle="1" w:styleId="Heading2Char">
    <w:name w:val="Heading 2 Char"/>
    <w:basedOn w:val="DefaultParagraphFont"/>
    <w:link w:val="Heading2"/>
    <w:semiHidden/>
    <w:locked/>
    <w:rsid w:val="00095B0E"/>
    <w:rPr>
      <w:rFonts w:ascii="Arial" w:hAnsi="Arial" w:cs="Arial"/>
      <w:b/>
      <w:bCs/>
      <w:i/>
      <w:iCs/>
      <w:color w:val="000000"/>
      <w:sz w:val="28"/>
      <w:szCs w:val="28"/>
      <w:lang w:val="en-US" w:eastAsia="en-US" w:bidi="ar-SA"/>
    </w:rPr>
  </w:style>
  <w:style w:type="paragraph" w:styleId="Header">
    <w:name w:val="header"/>
    <w:basedOn w:val="Normal"/>
    <w:link w:val="HeaderChar"/>
    <w:rsid w:val="001A469D"/>
    <w:pPr>
      <w:tabs>
        <w:tab w:val="center" w:pos="4320"/>
        <w:tab w:val="right" w:pos="8640"/>
      </w:tabs>
    </w:pPr>
  </w:style>
  <w:style w:type="character" w:customStyle="1" w:styleId="HeaderChar">
    <w:name w:val="Header Char"/>
    <w:basedOn w:val="DefaultParagraphFont"/>
    <w:link w:val="Header"/>
    <w:semiHidden/>
    <w:locked/>
    <w:rsid w:val="00DE65E1"/>
    <w:rPr>
      <w:rFonts w:cs="Times New Roman"/>
    </w:rPr>
  </w:style>
  <w:style w:type="paragraph" w:styleId="Footer">
    <w:name w:val="footer"/>
    <w:basedOn w:val="Normal"/>
    <w:link w:val="FooterChar"/>
    <w:rsid w:val="001A469D"/>
    <w:pPr>
      <w:tabs>
        <w:tab w:val="center" w:pos="4320"/>
        <w:tab w:val="right" w:pos="8640"/>
      </w:tabs>
    </w:pPr>
  </w:style>
  <w:style w:type="character" w:customStyle="1" w:styleId="FooterChar">
    <w:name w:val="Footer Char"/>
    <w:basedOn w:val="DefaultParagraphFont"/>
    <w:link w:val="Footer"/>
    <w:semiHidden/>
    <w:locked/>
    <w:rsid w:val="00DE65E1"/>
    <w:rPr>
      <w:rFonts w:cs="Times New Roman"/>
    </w:rPr>
  </w:style>
  <w:style w:type="paragraph" w:styleId="BlockText">
    <w:name w:val="Block Text"/>
    <w:basedOn w:val="Normal"/>
    <w:rsid w:val="001A469D"/>
    <w:pPr>
      <w:ind w:left="-450" w:right="-144"/>
    </w:pPr>
    <w:rPr>
      <w:b/>
      <w:sz w:val="18"/>
    </w:rPr>
  </w:style>
  <w:style w:type="paragraph" w:styleId="Title">
    <w:name w:val="Title"/>
    <w:basedOn w:val="Normal"/>
    <w:link w:val="TitleChar"/>
    <w:qFormat/>
    <w:rsid w:val="001A469D"/>
    <w:pPr>
      <w:ind w:left="90"/>
      <w:jc w:val="center"/>
    </w:pPr>
    <w:rPr>
      <w:rFonts w:cs="Arial"/>
      <w:b/>
      <w:sz w:val="40"/>
    </w:rPr>
  </w:style>
  <w:style w:type="character" w:customStyle="1" w:styleId="TitleChar">
    <w:name w:val="Title Char"/>
    <w:basedOn w:val="DefaultParagraphFont"/>
    <w:link w:val="Title"/>
    <w:locked/>
    <w:rsid w:val="00DE65E1"/>
    <w:rPr>
      <w:rFonts w:ascii="Cambria" w:hAnsi="Cambria" w:cs="Times New Roman"/>
      <w:b/>
      <w:bCs/>
      <w:kern w:val="28"/>
      <w:sz w:val="32"/>
      <w:szCs w:val="32"/>
    </w:rPr>
  </w:style>
  <w:style w:type="table" w:styleId="TableGrid">
    <w:name w:val="Table Grid"/>
    <w:basedOn w:val="TableNormal"/>
    <w:uiPriority w:val="59"/>
    <w:rsid w:val="000D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095B0E"/>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character" w:styleId="Hyperlink">
    <w:name w:val="Hyperlink"/>
    <w:basedOn w:val="DefaultParagraphFont"/>
    <w:rsid w:val="00095B0E"/>
    <w:rPr>
      <w:color w:val="0000FF"/>
      <w:u w:val="single"/>
    </w:rPr>
  </w:style>
  <w:style w:type="character" w:styleId="FollowedHyperlink">
    <w:name w:val="FollowedHyperlink"/>
    <w:basedOn w:val="DefaultParagraphFont"/>
    <w:rsid w:val="00095B0E"/>
    <w:rPr>
      <w:color w:val="800080"/>
      <w:u w:val="single"/>
    </w:rPr>
  </w:style>
  <w:style w:type="paragraph" w:styleId="BalloonText">
    <w:name w:val="Balloon Text"/>
    <w:basedOn w:val="Normal"/>
    <w:semiHidden/>
    <w:rsid w:val="00EC7D9A"/>
    <w:rPr>
      <w:rFonts w:ascii="Tahoma" w:hAnsi="Tahoma" w:cs="Tahoma"/>
      <w:sz w:val="16"/>
      <w:szCs w:val="16"/>
    </w:rPr>
  </w:style>
  <w:style w:type="paragraph" w:customStyle="1" w:styleId="Style1">
    <w:name w:val="Style1"/>
    <w:basedOn w:val="Normal"/>
    <w:link w:val="Style1Char"/>
    <w:qFormat/>
    <w:rsid w:val="00A96085"/>
    <w:pPr>
      <w:framePr w:hSpace="180" w:wrap="around" w:vAnchor="text" w:hAnchor="text" w:xAlign="center" w:y="1"/>
      <w:ind w:left="139"/>
      <w:suppressOverlap/>
    </w:pPr>
    <w:rPr>
      <w:rFonts w:cs="Arial"/>
      <w:sz w:val="16"/>
      <w:szCs w:val="16"/>
    </w:rPr>
  </w:style>
  <w:style w:type="paragraph" w:styleId="BodyText">
    <w:name w:val="Body Text"/>
    <w:basedOn w:val="Normal"/>
    <w:link w:val="BodyTextChar"/>
    <w:rsid w:val="00686E43"/>
    <w:rPr>
      <w:rFonts w:cs="Arial"/>
      <w:b/>
      <w:bCs/>
      <w:i/>
      <w:iCs/>
      <w:sz w:val="24"/>
      <w:szCs w:val="20"/>
    </w:rPr>
  </w:style>
  <w:style w:type="character" w:customStyle="1" w:styleId="Style1Char">
    <w:name w:val="Style1 Char"/>
    <w:basedOn w:val="DefaultParagraphFont"/>
    <w:link w:val="Style1"/>
    <w:rsid w:val="00A96085"/>
    <w:rPr>
      <w:rFonts w:ascii="Arial" w:hAnsi="Arial" w:cs="Arial"/>
      <w:sz w:val="16"/>
      <w:szCs w:val="16"/>
    </w:rPr>
  </w:style>
  <w:style w:type="character" w:customStyle="1" w:styleId="BodyTextChar">
    <w:name w:val="Body Text Char"/>
    <w:basedOn w:val="DefaultParagraphFont"/>
    <w:link w:val="BodyText"/>
    <w:rsid w:val="00686E43"/>
    <w:rPr>
      <w:rFonts w:ascii="Arial" w:hAnsi="Arial" w:cs="Arial"/>
      <w:b/>
      <w:bCs/>
      <w:i/>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B0E"/>
    <w:rPr>
      <w:rFonts w:ascii="Arial" w:hAnsi="Arial"/>
      <w:szCs w:val="24"/>
    </w:rPr>
  </w:style>
  <w:style w:type="paragraph" w:styleId="Heading1">
    <w:name w:val="heading 1"/>
    <w:basedOn w:val="Normal"/>
    <w:next w:val="Normal"/>
    <w:link w:val="Heading1Char"/>
    <w:qFormat/>
    <w:rsid w:val="00095B0E"/>
    <w:pPr>
      <w:keepNext/>
      <w:ind w:left="-540" w:right="-72"/>
      <w:outlineLvl w:val="0"/>
    </w:pPr>
    <w:rPr>
      <w:b/>
      <w:bCs/>
      <w:kern w:val="32"/>
      <w:sz w:val="32"/>
      <w:szCs w:val="32"/>
    </w:rPr>
  </w:style>
  <w:style w:type="paragraph" w:styleId="Heading2">
    <w:name w:val="heading 2"/>
    <w:basedOn w:val="Normal"/>
    <w:next w:val="Normal"/>
    <w:link w:val="Heading2Char"/>
    <w:qFormat/>
    <w:rsid w:val="00095B0E"/>
    <w:pPr>
      <w:keepNext/>
      <w:spacing w:before="240" w:after="60"/>
      <w:outlineLvl w:val="1"/>
    </w:pPr>
    <w:rPr>
      <w:b/>
      <w:bCs/>
      <w:i/>
      <w:iCs/>
      <w:sz w:val="28"/>
      <w:szCs w:val="28"/>
    </w:rPr>
  </w:style>
  <w:style w:type="paragraph" w:styleId="Heading3">
    <w:name w:val="heading 3"/>
    <w:basedOn w:val="Normal"/>
    <w:next w:val="Normal"/>
    <w:qFormat/>
    <w:locked/>
    <w:rsid w:val="00095B0E"/>
    <w:pPr>
      <w:keepNext/>
      <w:spacing w:before="240" w:after="60"/>
      <w:outlineLvl w:val="2"/>
    </w:pPr>
    <w:rPr>
      <w:b/>
      <w:bCs/>
      <w:sz w:val="26"/>
      <w:szCs w:val="26"/>
    </w:rPr>
  </w:style>
  <w:style w:type="paragraph" w:styleId="Heading4">
    <w:name w:val="heading 4"/>
    <w:basedOn w:val="Normal"/>
    <w:next w:val="Normal"/>
    <w:qFormat/>
    <w:locked/>
    <w:rsid w:val="00095B0E"/>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095B0E"/>
    <w:pPr>
      <w:spacing w:before="240" w:after="60"/>
      <w:outlineLvl w:val="4"/>
    </w:pPr>
    <w:rPr>
      <w:b/>
      <w:bCs/>
      <w:i/>
      <w:iCs/>
      <w:sz w:val="26"/>
      <w:szCs w:val="26"/>
    </w:rPr>
  </w:style>
  <w:style w:type="paragraph" w:styleId="Heading6">
    <w:name w:val="heading 6"/>
    <w:basedOn w:val="Normal"/>
    <w:next w:val="Normal"/>
    <w:qFormat/>
    <w:locked/>
    <w:rsid w:val="00095B0E"/>
    <w:pPr>
      <w:spacing w:before="240" w:after="60"/>
      <w:outlineLvl w:val="5"/>
    </w:pPr>
    <w:rPr>
      <w:rFonts w:ascii="Times New Roman" w:hAnsi="Times New Roman"/>
      <w:b/>
      <w:bCs/>
      <w:sz w:val="22"/>
      <w:szCs w:val="22"/>
    </w:rPr>
  </w:style>
  <w:style w:type="character" w:default="1" w:styleId="DefaultParagraphFont">
    <w:name w:val="Default Paragraph Font"/>
    <w:semiHidden/>
    <w:rsid w:val="00095B0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95B0E"/>
  </w:style>
  <w:style w:type="character" w:customStyle="1" w:styleId="Heading1Char">
    <w:name w:val="Heading 1 Char"/>
    <w:basedOn w:val="DefaultParagraphFont"/>
    <w:link w:val="Heading1"/>
    <w:locked/>
    <w:rsid w:val="00095B0E"/>
    <w:rPr>
      <w:rFonts w:ascii="Arial" w:hAnsi="Arial" w:cs="Arial"/>
      <w:b/>
      <w:bCs/>
      <w:color w:val="000000"/>
      <w:kern w:val="32"/>
      <w:sz w:val="32"/>
      <w:szCs w:val="32"/>
      <w:lang w:val="en-US" w:eastAsia="en-US" w:bidi="ar-SA"/>
    </w:rPr>
  </w:style>
  <w:style w:type="character" w:customStyle="1" w:styleId="Heading2Char">
    <w:name w:val="Heading 2 Char"/>
    <w:basedOn w:val="DefaultParagraphFont"/>
    <w:link w:val="Heading2"/>
    <w:semiHidden/>
    <w:locked/>
    <w:rsid w:val="00095B0E"/>
    <w:rPr>
      <w:rFonts w:ascii="Arial" w:hAnsi="Arial" w:cs="Arial"/>
      <w:b/>
      <w:bCs/>
      <w:i/>
      <w:iCs/>
      <w:color w:val="000000"/>
      <w:sz w:val="28"/>
      <w:szCs w:val="28"/>
      <w:lang w:val="en-US" w:eastAsia="en-US" w:bidi="ar-SA"/>
    </w:rPr>
  </w:style>
  <w:style w:type="paragraph" w:styleId="Header">
    <w:name w:val="header"/>
    <w:basedOn w:val="Normal"/>
    <w:link w:val="HeaderChar"/>
    <w:rsid w:val="001A469D"/>
    <w:pPr>
      <w:tabs>
        <w:tab w:val="center" w:pos="4320"/>
        <w:tab w:val="right" w:pos="8640"/>
      </w:tabs>
    </w:pPr>
  </w:style>
  <w:style w:type="character" w:customStyle="1" w:styleId="HeaderChar">
    <w:name w:val="Header Char"/>
    <w:basedOn w:val="DefaultParagraphFont"/>
    <w:link w:val="Header"/>
    <w:semiHidden/>
    <w:locked/>
    <w:rsid w:val="00DE65E1"/>
    <w:rPr>
      <w:rFonts w:cs="Times New Roman"/>
    </w:rPr>
  </w:style>
  <w:style w:type="paragraph" w:styleId="Footer">
    <w:name w:val="footer"/>
    <w:basedOn w:val="Normal"/>
    <w:link w:val="FooterChar"/>
    <w:rsid w:val="001A469D"/>
    <w:pPr>
      <w:tabs>
        <w:tab w:val="center" w:pos="4320"/>
        <w:tab w:val="right" w:pos="8640"/>
      </w:tabs>
    </w:pPr>
  </w:style>
  <w:style w:type="character" w:customStyle="1" w:styleId="FooterChar">
    <w:name w:val="Footer Char"/>
    <w:basedOn w:val="DefaultParagraphFont"/>
    <w:link w:val="Footer"/>
    <w:semiHidden/>
    <w:locked/>
    <w:rsid w:val="00DE65E1"/>
    <w:rPr>
      <w:rFonts w:cs="Times New Roman"/>
    </w:rPr>
  </w:style>
  <w:style w:type="paragraph" w:styleId="BlockText">
    <w:name w:val="Block Text"/>
    <w:basedOn w:val="Normal"/>
    <w:rsid w:val="001A469D"/>
    <w:pPr>
      <w:ind w:left="-450" w:right="-144"/>
    </w:pPr>
    <w:rPr>
      <w:b/>
      <w:sz w:val="18"/>
    </w:rPr>
  </w:style>
  <w:style w:type="paragraph" w:styleId="Title">
    <w:name w:val="Title"/>
    <w:basedOn w:val="Normal"/>
    <w:link w:val="TitleChar"/>
    <w:qFormat/>
    <w:rsid w:val="001A469D"/>
    <w:pPr>
      <w:ind w:left="90"/>
      <w:jc w:val="center"/>
    </w:pPr>
    <w:rPr>
      <w:rFonts w:cs="Arial"/>
      <w:b/>
      <w:sz w:val="40"/>
    </w:rPr>
  </w:style>
  <w:style w:type="character" w:customStyle="1" w:styleId="TitleChar">
    <w:name w:val="Title Char"/>
    <w:basedOn w:val="DefaultParagraphFont"/>
    <w:link w:val="Title"/>
    <w:locked/>
    <w:rsid w:val="00DE65E1"/>
    <w:rPr>
      <w:rFonts w:ascii="Cambria" w:hAnsi="Cambria" w:cs="Times New Roman"/>
      <w:b/>
      <w:bCs/>
      <w:kern w:val="28"/>
      <w:sz w:val="32"/>
      <w:szCs w:val="32"/>
    </w:rPr>
  </w:style>
  <w:style w:type="table" w:styleId="TableGrid">
    <w:name w:val="Table Grid"/>
    <w:basedOn w:val="TableNormal"/>
    <w:uiPriority w:val="59"/>
    <w:rsid w:val="000D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095B0E"/>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character" w:styleId="Hyperlink">
    <w:name w:val="Hyperlink"/>
    <w:basedOn w:val="DefaultParagraphFont"/>
    <w:rsid w:val="00095B0E"/>
    <w:rPr>
      <w:color w:val="0000FF"/>
      <w:u w:val="single"/>
    </w:rPr>
  </w:style>
  <w:style w:type="character" w:styleId="FollowedHyperlink">
    <w:name w:val="FollowedHyperlink"/>
    <w:basedOn w:val="DefaultParagraphFont"/>
    <w:rsid w:val="00095B0E"/>
    <w:rPr>
      <w:color w:val="800080"/>
      <w:u w:val="single"/>
    </w:rPr>
  </w:style>
  <w:style w:type="paragraph" w:styleId="BalloonText">
    <w:name w:val="Balloon Text"/>
    <w:basedOn w:val="Normal"/>
    <w:semiHidden/>
    <w:rsid w:val="00EC7D9A"/>
    <w:rPr>
      <w:rFonts w:ascii="Tahoma" w:hAnsi="Tahoma" w:cs="Tahoma"/>
      <w:sz w:val="16"/>
      <w:szCs w:val="16"/>
    </w:rPr>
  </w:style>
  <w:style w:type="paragraph" w:customStyle="1" w:styleId="Style1">
    <w:name w:val="Style1"/>
    <w:basedOn w:val="Normal"/>
    <w:link w:val="Style1Char"/>
    <w:qFormat/>
    <w:rsid w:val="00A96085"/>
    <w:pPr>
      <w:framePr w:hSpace="180" w:wrap="around" w:vAnchor="text" w:hAnchor="text" w:xAlign="center" w:y="1"/>
      <w:ind w:left="139"/>
      <w:suppressOverlap/>
    </w:pPr>
    <w:rPr>
      <w:rFonts w:cs="Arial"/>
      <w:sz w:val="16"/>
      <w:szCs w:val="16"/>
    </w:rPr>
  </w:style>
  <w:style w:type="paragraph" w:styleId="BodyText">
    <w:name w:val="Body Text"/>
    <w:basedOn w:val="Normal"/>
    <w:link w:val="BodyTextChar"/>
    <w:rsid w:val="00686E43"/>
    <w:rPr>
      <w:rFonts w:cs="Arial"/>
      <w:b/>
      <w:bCs/>
      <w:i/>
      <w:iCs/>
      <w:sz w:val="24"/>
      <w:szCs w:val="20"/>
    </w:rPr>
  </w:style>
  <w:style w:type="character" w:customStyle="1" w:styleId="Style1Char">
    <w:name w:val="Style1 Char"/>
    <w:basedOn w:val="DefaultParagraphFont"/>
    <w:link w:val="Style1"/>
    <w:rsid w:val="00A96085"/>
    <w:rPr>
      <w:rFonts w:ascii="Arial" w:hAnsi="Arial" w:cs="Arial"/>
      <w:sz w:val="16"/>
      <w:szCs w:val="16"/>
    </w:rPr>
  </w:style>
  <w:style w:type="character" w:customStyle="1" w:styleId="BodyTextChar">
    <w:name w:val="Body Text Char"/>
    <w:basedOn w:val="DefaultParagraphFont"/>
    <w:link w:val="BodyText"/>
    <w:rsid w:val="00686E43"/>
    <w:rPr>
      <w:rFonts w:ascii="Arial" w:hAnsi="Arial" w:cs="Arial"/>
      <w:b/>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sunzhizhen sun</dc:creator>
  <cp:keywords/>
  <cp:lastModifiedBy>sunzhizhen sun</cp:lastModifiedBy>
  <cp:revision>1</cp:revision>
  <cp:lastPrinted>2010-03-15T03:21:00Z</cp:lastPrinted>
  <dcterms:created xsi:type="dcterms:W3CDTF">2014-06-18T10:50:00Z</dcterms:created>
  <dcterms:modified xsi:type="dcterms:W3CDTF">2014-06-18T10:50:00Z</dcterms:modified>
</cp:coreProperties>
</file>