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AB2" w:rsidRDefault="00D210E7">
      <w:pPr>
        <w:pStyle w:val="Title"/>
      </w:pPr>
      <w:r>
        <w:rPr>
          <w:noProof/>
        </w:rPr>
        <w:drawing>
          <wp:anchor distT="0" distB="0" distL="114300" distR="114300" simplePos="0" relativeHeight="251657728" behindDoc="1" locked="0" layoutInCell="1" allowOverlap="1">
            <wp:simplePos x="0" y="0"/>
            <wp:positionH relativeFrom="column">
              <wp:posOffset>2794635</wp:posOffset>
            </wp:positionH>
            <wp:positionV relativeFrom="paragraph">
              <wp:posOffset>-233045</wp:posOffset>
            </wp:positionV>
            <wp:extent cx="1152525" cy="1152525"/>
            <wp:effectExtent l="0" t="0" r="0" b="0"/>
            <wp:wrapNone/>
            <wp:docPr id="3" name="Picture 3" descr="test2 Family-Court-grayscale-9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st2 Family-Court-grayscale-9p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pic:spPr>
                </pic:pic>
              </a:graphicData>
            </a:graphic>
            <wp14:sizeRelH relativeFrom="page">
              <wp14:pctWidth>0</wp14:pctWidth>
            </wp14:sizeRelH>
            <wp14:sizeRelV relativeFrom="page">
              <wp14:pctHeight>0</wp14:pctHeight>
            </wp14:sizeRelV>
          </wp:anchor>
        </w:drawing>
      </w:r>
      <w:r w:rsidR="00CA3AB2">
        <w:t>The Family Court of the State of Delaware</w:t>
      </w:r>
    </w:p>
    <w:p w:rsidR="00CA3AB2" w:rsidRDefault="00CA3AB2">
      <w:pPr>
        <w:jc w:val="center"/>
        <w:rPr>
          <w:rFonts w:ascii="Arial" w:hAnsi="Arial" w:cs="Arial"/>
          <w:sz w:val="24"/>
        </w:rPr>
      </w:pPr>
      <w:r>
        <w:rPr>
          <w:rFonts w:ascii="Arial" w:hAnsi="Arial" w:cs="Arial"/>
          <w:sz w:val="24"/>
        </w:rPr>
        <w:t xml:space="preserve">In and For </w:t>
      </w:r>
      <w:bookmarkStart w:id="0" w:name="cnty"/>
      <w:bookmarkEnd w:id="0"/>
      <w:r w:rsidR="0063537F">
        <w:rPr>
          <w:rFonts w:ascii="Arial" w:hAnsi="Arial" w:cs="Arial"/>
          <w:sz w:val="24"/>
        </w:rPr>
        <w:fldChar w:fldCharType="begin">
          <w:ffData>
            <w:name w:val="Check84"/>
            <w:enabled/>
            <w:calcOnExit w:val="0"/>
            <w:checkBox>
              <w:sizeAuto/>
              <w:default w:val="0"/>
            </w:checkBox>
          </w:ffData>
        </w:fldChar>
      </w:r>
      <w:bookmarkStart w:id="1" w:name="Check84"/>
      <w:r>
        <w:rPr>
          <w:rFonts w:ascii="Arial" w:hAnsi="Arial" w:cs="Arial"/>
          <w:sz w:val="24"/>
        </w:rPr>
        <w:instrText xml:space="preserve"> FORMCHECKBOX </w:instrText>
      </w:r>
      <w:r w:rsidR="0063537F">
        <w:rPr>
          <w:rFonts w:ascii="Arial" w:hAnsi="Arial" w:cs="Arial"/>
          <w:sz w:val="24"/>
        </w:rPr>
      </w:r>
      <w:r w:rsidR="0063537F">
        <w:rPr>
          <w:rFonts w:ascii="Arial" w:hAnsi="Arial" w:cs="Arial"/>
          <w:sz w:val="24"/>
        </w:rPr>
        <w:fldChar w:fldCharType="end"/>
      </w:r>
      <w:bookmarkEnd w:id="1"/>
      <w:r>
        <w:rPr>
          <w:rFonts w:ascii="Arial" w:hAnsi="Arial" w:cs="Arial"/>
          <w:sz w:val="24"/>
        </w:rPr>
        <w:t xml:space="preserve"> New Castle </w:t>
      </w:r>
      <w:r w:rsidR="0063537F">
        <w:rPr>
          <w:rFonts w:ascii="Arial" w:hAnsi="Arial" w:cs="Arial"/>
          <w:sz w:val="24"/>
        </w:rPr>
        <w:fldChar w:fldCharType="begin">
          <w:ffData>
            <w:name w:val="Check85"/>
            <w:enabled/>
            <w:calcOnExit w:val="0"/>
            <w:checkBox>
              <w:sizeAuto/>
              <w:default w:val="0"/>
            </w:checkBox>
          </w:ffData>
        </w:fldChar>
      </w:r>
      <w:bookmarkStart w:id="2" w:name="Check85"/>
      <w:r>
        <w:rPr>
          <w:rFonts w:ascii="Arial" w:hAnsi="Arial" w:cs="Arial"/>
          <w:sz w:val="24"/>
        </w:rPr>
        <w:instrText xml:space="preserve"> FORMCHECKBOX </w:instrText>
      </w:r>
      <w:r w:rsidR="0063537F">
        <w:rPr>
          <w:rFonts w:ascii="Arial" w:hAnsi="Arial" w:cs="Arial"/>
          <w:sz w:val="24"/>
        </w:rPr>
      </w:r>
      <w:r w:rsidR="0063537F">
        <w:rPr>
          <w:rFonts w:ascii="Arial" w:hAnsi="Arial" w:cs="Arial"/>
          <w:sz w:val="24"/>
        </w:rPr>
        <w:fldChar w:fldCharType="end"/>
      </w:r>
      <w:bookmarkEnd w:id="2"/>
      <w:r>
        <w:rPr>
          <w:rFonts w:ascii="Arial" w:hAnsi="Arial" w:cs="Arial"/>
          <w:sz w:val="24"/>
        </w:rPr>
        <w:t xml:space="preserve"> Kent </w:t>
      </w:r>
      <w:r w:rsidR="0063537F">
        <w:rPr>
          <w:rFonts w:ascii="Arial" w:hAnsi="Arial" w:cs="Arial"/>
          <w:sz w:val="24"/>
        </w:rPr>
        <w:fldChar w:fldCharType="begin">
          <w:ffData>
            <w:name w:val="Check86"/>
            <w:enabled/>
            <w:calcOnExit w:val="0"/>
            <w:checkBox>
              <w:sizeAuto/>
              <w:default w:val="0"/>
            </w:checkBox>
          </w:ffData>
        </w:fldChar>
      </w:r>
      <w:bookmarkStart w:id="3" w:name="Check86"/>
      <w:r>
        <w:rPr>
          <w:rFonts w:ascii="Arial" w:hAnsi="Arial" w:cs="Arial"/>
          <w:sz w:val="24"/>
        </w:rPr>
        <w:instrText xml:space="preserve"> FORMCHECKBOX </w:instrText>
      </w:r>
      <w:r w:rsidR="0063537F">
        <w:rPr>
          <w:rFonts w:ascii="Arial" w:hAnsi="Arial" w:cs="Arial"/>
          <w:sz w:val="24"/>
        </w:rPr>
      </w:r>
      <w:r w:rsidR="0063537F">
        <w:rPr>
          <w:rFonts w:ascii="Arial" w:hAnsi="Arial" w:cs="Arial"/>
          <w:sz w:val="24"/>
        </w:rPr>
        <w:fldChar w:fldCharType="end"/>
      </w:r>
      <w:bookmarkEnd w:id="3"/>
      <w:r>
        <w:rPr>
          <w:rFonts w:ascii="Arial" w:hAnsi="Arial" w:cs="Arial"/>
          <w:sz w:val="24"/>
        </w:rPr>
        <w:t xml:space="preserve"> Sussex County</w:t>
      </w:r>
    </w:p>
    <w:p w:rsidR="00CA3AB2" w:rsidRDefault="00CA3AB2">
      <w:pPr>
        <w:jc w:val="center"/>
        <w:rPr>
          <w:rFonts w:ascii="Arial" w:hAnsi="Arial" w:cs="Arial"/>
          <w:sz w:val="24"/>
        </w:rPr>
      </w:pPr>
    </w:p>
    <w:p w:rsidR="00CA3AB2" w:rsidRPr="00C20A89" w:rsidRDefault="00B42C8B">
      <w:pPr>
        <w:pStyle w:val="Heading2"/>
        <w:rPr>
          <w:bCs/>
          <w:i/>
          <w:sz w:val="22"/>
        </w:rPr>
      </w:pPr>
      <w:r>
        <w:rPr>
          <w:bCs/>
          <w:i/>
          <w:sz w:val="22"/>
        </w:rPr>
        <w:t xml:space="preserve">  </w:t>
      </w:r>
      <w:r w:rsidR="00CA3AB2" w:rsidRPr="00C20A89">
        <w:rPr>
          <w:bCs/>
          <w:i/>
          <w:sz w:val="22"/>
        </w:rPr>
        <w:t>Petitioner</w:t>
      </w:r>
      <w:r w:rsidR="00CA3AB2" w:rsidRPr="00C20A89">
        <w:rPr>
          <w:bCs/>
          <w:i/>
          <w:sz w:val="22"/>
        </w:rPr>
        <w:tab/>
      </w:r>
      <w:r w:rsidR="00CA3AB2" w:rsidRPr="00C20A89">
        <w:rPr>
          <w:bCs/>
          <w:i/>
          <w:sz w:val="22"/>
        </w:rPr>
        <w:tab/>
      </w:r>
      <w:r w:rsidR="00CA3AB2" w:rsidRPr="00C20A89">
        <w:rPr>
          <w:bCs/>
          <w:i/>
          <w:sz w:val="22"/>
        </w:rPr>
        <w:tab/>
      </w:r>
      <w:r w:rsidR="00CA3AB2" w:rsidRPr="00C20A89">
        <w:rPr>
          <w:bCs/>
          <w:i/>
          <w:sz w:val="22"/>
        </w:rPr>
        <w:tab/>
      </w:r>
      <w:r w:rsidR="00CA3AB2" w:rsidRPr="00C20A89">
        <w:rPr>
          <w:bCs/>
          <w:i/>
          <w:sz w:val="22"/>
        </w:rPr>
        <w:tab/>
        <w:t>v. Respondent</w:t>
      </w:r>
      <w:r w:rsidR="00CA3AB2" w:rsidRPr="00C20A89">
        <w:rPr>
          <w:bCs/>
          <w:i/>
          <w:sz w:val="22"/>
        </w:rPr>
        <w:tab/>
      </w:r>
      <w:r w:rsidR="00CA3AB2" w:rsidRPr="00C20A89">
        <w:rPr>
          <w:bCs/>
          <w:i/>
          <w:sz w:val="22"/>
        </w:rPr>
        <w:tab/>
      </w:r>
      <w:r w:rsidR="00CA3AB2" w:rsidRPr="00C20A89">
        <w:rPr>
          <w:bCs/>
          <w:i/>
          <w:sz w:val="22"/>
        </w:rPr>
        <w:tab/>
      </w:r>
      <w:r w:rsidR="00CA3AB2" w:rsidRPr="00C20A89">
        <w:rPr>
          <w:bCs/>
          <w:i/>
          <w:sz w:val="22"/>
        </w:rPr>
        <w:tab/>
        <w:t xml:space="preserve">    </w:t>
      </w:r>
      <w:r w:rsidR="00C20A89">
        <w:rPr>
          <w:bCs/>
          <w:i/>
          <w:sz w:val="22"/>
        </w:rPr>
        <w:t xml:space="preserve">              </w:t>
      </w:r>
      <w:r w:rsidR="00CA3AB2" w:rsidRPr="00C20A89">
        <w:rPr>
          <w:bCs/>
          <w:i/>
          <w:sz w:val="22"/>
        </w:rPr>
        <w:t xml:space="preserve"> </w:t>
      </w:r>
      <w:r w:rsidR="00CA3AB2" w:rsidRPr="00C20A89">
        <w:rPr>
          <w:bCs/>
          <w:sz w:val="22"/>
        </w:rPr>
        <w:t>Court Use Only:</w:t>
      </w:r>
    </w:p>
    <w:tbl>
      <w:tblPr>
        <w:tblW w:w="1088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20"/>
        <w:gridCol w:w="70"/>
        <w:gridCol w:w="4423"/>
        <w:gridCol w:w="67"/>
        <w:gridCol w:w="2000"/>
      </w:tblGrid>
      <w:tr w:rsidR="00CA3AB2" w:rsidTr="002B3B63">
        <w:trPr>
          <w:trHeight w:hRule="exact" w:val="200"/>
        </w:trPr>
        <w:tc>
          <w:tcPr>
            <w:tcW w:w="4320" w:type="dxa"/>
            <w:tcBorders>
              <w:bottom w:val="nil"/>
              <w:right w:val="single" w:sz="4" w:space="0" w:color="auto"/>
            </w:tcBorders>
          </w:tcPr>
          <w:p w:rsidR="00CA3AB2" w:rsidRDefault="00CA3AB2">
            <w:pPr>
              <w:pStyle w:val="Heading1"/>
              <w:tabs>
                <w:tab w:val="left" w:pos="480"/>
              </w:tabs>
              <w:jc w:val="both"/>
              <w:rPr>
                <w:b/>
                <w:sz w:val="22"/>
              </w:rPr>
            </w:pPr>
            <w:r>
              <w:rPr>
                <w:sz w:val="22"/>
                <w:vertAlign w:val="superscript"/>
              </w:rPr>
              <w:t xml:space="preserve">               Name</w:t>
            </w:r>
          </w:p>
        </w:tc>
        <w:tc>
          <w:tcPr>
            <w:tcW w:w="70" w:type="dxa"/>
            <w:tcBorders>
              <w:top w:val="nil"/>
              <w:left w:val="nil"/>
              <w:bottom w:val="nil"/>
              <w:right w:val="single" w:sz="4" w:space="0" w:color="auto"/>
            </w:tcBorders>
          </w:tcPr>
          <w:p w:rsidR="00CA3AB2" w:rsidRDefault="00CA3AB2">
            <w:pPr>
              <w:pStyle w:val="Heading1"/>
              <w:jc w:val="both"/>
              <w:rPr>
                <w:sz w:val="22"/>
                <w:vertAlign w:val="superscript"/>
              </w:rPr>
            </w:pPr>
          </w:p>
        </w:tc>
        <w:tc>
          <w:tcPr>
            <w:tcW w:w="4423" w:type="dxa"/>
            <w:tcBorders>
              <w:left w:val="nil"/>
              <w:bottom w:val="nil"/>
            </w:tcBorders>
          </w:tcPr>
          <w:p w:rsidR="00CA3AB2" w:rsidRDefault="00CA3AB2">
            <w:pPr>
              <w:pStyle w:val="Heading1"/>
              <w:jc w:val="both"/>
              <w:rPr>
                <w:b/>
                <w:sz w:val="22"/>
              </w:rPr>
            </w:pPr>
            <w:r>
              <w:rPr>
                <w:sz w:val="22"/>
                <w:vertAlign w:val="superscript"/>
              </w:rPr>
              <w:t xml:space="preserve">               Name</w:t>
            </w:r>
          </w:p>
        </w:tc>
        <w:tc>
          <w:tcPr>
            <w:tcW w:w="67" w:type="dxa"/>
            <w:tcBorders>
              <w:top w:val="nil"/>
              <w:bottom w:val="nil"/>
              <w:right w:val="nil"/>
            </w:tcBorders>
          </w:tcPr>
          <w:p w:rsidR="00CA3AB2" w:rsidRDefault="00CA3AB2">
            <w:pPr>
              <w:pStyle w:val="Heading1"/>
              <w:jc w:val="both"/>
              <w:rPr>
                <w:sz w:val="22"/>
                <w:vertAlign w:val="superscript"/>
              </w:rPr>
            </w:pPr>
          </w:p>
        </w:tc>
        <w:tc>
          <w:tcPr>
            <w:tcW w:w="2000" w:type="dxa"/>
            <w:tcBorders>
              <w:top w:val="double" w:sz="4" w:space="0" w:color="auto"/>
              <w:left w:val="double" w:sz="4" w:space="0" w:color="auto"/>
              <w:bottom w:val="nil"/>
              <w:right w:val="double" w:sz="4" w:space="0" w:color="auto"/>
            </w:tcBorders>
            <w:vAlign w:val="center"/>
          </w:tcPr>
          <w:p w:rsidR="00CA3AB2" w:rsidRDefault="00CA3AB2" w:rsidP="002B3B63">
            <w:pPr>
              <w:pStyle w:val="Heading1"/>
              <w:rPr>
                <w:sz w:val="22"/>
                <w:vertAlign w:val="superscript"/>
              </w:rPr>
            </w:pPr>
          </w:p>
        </w:tc>
      </w:tr>
      <w:bookmarkStart w:id="4" w:name="Text15"/>
      <w:tr w:rsidR="00CA3AB2" w:rsidTr="00521BAD">
        <w:trPr>
          <w:trHeight w:val="20"/>
        </w:trPr>
        <w:tc>
          <w:tcPr>
            <w:tcW w:w="4320" w:type="dxa"/>
            <w:tcBorders>
              <w:top w:val="nil"/>
              <w:bottom w:val="single" w:sz="4" w:space="0" w:color="auto"/>
              <w:right w:val="single" w:sz="4" w:space="0" w:color="auto"/>
            </w:tcBorders>
            <w:vAlign w:val="bottom"/>
          </w:tcPr>
          <w:p w:rsidR="00CA3AB2" w:rsidRPr="00521BAD" w:rsidRDefault="0063537F" w:rsidP="00B8375C">
            <w:pPr>
              <w:pStyle w:val="Heading1"/>
              <w:ind w:firstLine="720"/>
              <w:rPr>
                <w:sz w:val="18"/>
                <w:szCs w:val="18"/>
              </w:rPr>
            </w:pPr>
            <w:r w:rsidRPr="00521BAD">
              <w:rPr>
                <w:sz w:val="18"/>
                <w:szCs w:val="18"/>
              </w:rPr>
              <w:fldChar w:fldCharType="begin">
                <w:ffData>
                  <w:name w:val="Text15"/>
                  <w:enabled/>
                  <w:calcOnExit w:val="0"/>
                  <w:textInput/>
                </w:ffData>
              </w:fldChar>
            </w:r>
            <w:r w:rsidR="00C20A89" w:rsidRPr="00521BAD">
              <w:rPr>
                <w:sz w:val="18"/>
                <w:szCs w:val="18"/>
              </w:rPr>
              <w:instrText xml:space="preserve"> FORMTEXT </w:instrText>
            </w:r>
            <w:r w:rsidRPr="00521BAD">
              <w:rPr>
                <w:sz w:val="18"/>
                <w:szCs w:val="18"/>
              </w:rPr>
            </w:r>
            <w:r w:rsidRPr="00521BAD">
              <w:rPr>
                <w:sz w:val="18"/>
                <w:szCs w:val="18"/>
              </w:rPr>
              <w:fldChar w:fldCharType="separate"/>
            </w:r>
            <w:r w:rsidR="00B8375C">
              <w:rPr>
                <w:sz w:val="18"/>
                <w:szCs w:val="18"/>
              </w:rPr>
              <w:t> </w:t>
            </w:r>
            <w:r w:rsidR="00B8375C">
              <w:rPr>
                <w:sz w:val="18"/>
                <w:szCs w:val="18"/>
              </w:rPr>
              <w:t> </w:t>
            </w:r>
            <w:r w:rsidR="00B8375C">
              <w:rPr>
                <w:sz w:val="18"/>
                <w:szCs w:val="18"/>
              </w:rPr>
              <w:t> </w:t>
            </w:r>
            <w:r w:rsidR="00B8375C">
              <w:rPr>
                <w:sz w:val="18"/>
                <w:szCs w:val="18"/>
              </w:rPr>
              <w:t> </w:t>
            </w:r>
            <w:r w:rsidR="00B8375C">
              <w:rPr>
                <w:sz w:val="18"/>
                <w:szCs w:val="18"/>
              </w:rPr>
              <w:t> </w:t>
            </w:r>
            <w:r w:rsidRPr="00521BAD">
              <w:rPr>
                <w:sz w:val="18"/>
                <w:szCs w:val="18"/>
              </w:rPr>
              <w:fldChar w:fldCharType="end"/>
            </w:r>
            <w:bookmarkEnd w:id="4"/>
          </w:p>
        </w:tc>
        <w:tc>
          <w:tcPr>
            <w:tcW w:w="70" w:type="dxa"/>
            <w:tcBorders>
              <w:top w:val="nil"/>
              <w:left w:val="nil"/>
              <w:bottom w:val="nil"/>
              <w:right w:val="single" w:sz="4" w:space="0" w:color="auto"/>
            </w:tcBorders>
            <w:vAlign w:val="bottom"/>
          </w:tcPr>
          <w:p w:rsidR="00CA3AB2" w:rsidRPr="00521BAD" w:rsidRDefault="00CA3AB2" w:rsidP="00521BAD">
            <w:pPr>
              <w:pStyle w:val="Heading1"/>
              <w:rPr>
                <w:sz w:val="18"/>
                <w:szCs w:val="18"/>
                <w:vertAlign w:val="superscript"/>
              </w:rPr>
            </w:pPr>
          </w:p>
        </w:tc>
        <w:bookmarkStart w:id="5" w:name="Text2"/>
        <w:tc>
          <w:tcPr>
            <w:tcW w:w="4423" w:type="dxa"/>
            <w:tcBorders>
              <w:top w:val="nil"/>
              <w:left w:val="nil"/>
              <w:bottom w:val="single" w:sz="4" w:space="0" w:color="auto"/>
            </w:tcBorders>
            <w:vAlign w:val="bottom"/>
          </w:tcPr>
          <w:p w:rsidR="00CA3AB2" w:rsidRPr="00521BAD" w:rsidRDefault="0063537F" w:rsidP="00B8375C">
            <w:pPr>
              <w:pStyle w:val="Heading1"/>
              <w:ind w:firstLine="720"/>
              <w:rPr>
                <w:sz w:val="18"/>
                <w:szCs w:val="18"/>
              </w:rPr>
            </w:pPr>
            <w:r w:rsidRPr="00521BAD">
              <w:rPr>
                <w:sz w:val="18"/>
                <w:szCs w:val="18"/>
              </w:rPr>
              <w:fldChar w:fldCharType="begin">
                <w:ffData>
                  <w:name w:val="Text2"/>
                  <w:enabled/>
                  <w:calcOnExit w:val="0"/>
                  <w:textInput/>
                </w:ffData>
              </w:fldChar>
            </w:r>
            <w:r w:rsidR="00C20A89" w:rsidRPr="00521BAD">
              <w:rPr>
                <w:sz w:val="18"/>
                <w:szCs w:val="18"/>
              </w:rPr>
              <w:instrText xml:space="preserve"> FORMTEXT </w:instrText>
            </w:r>
            <w:r w:rsidRPr="00521BAD">
              <w:rPr>
                <w:sz w:val="18"/>
                <w:szCs w:val="18"/>
              </w:rPr>
            </w:r>
            <w:r w:rsidRPr="00521BAD">
              <w:rPr>
                <w:sz w:val="18"/>
                <w:szCs w:val="18"/>
              </w:rPr>
              <w:fldChar w:fldCharType="separate"/>
            </w:r>
            <w:r w:rsidR="00B8375C">
              <w:rPr>
                <w:sz w:val="18"/>
                <w:szCs w:val="18"/>
              </w:rPr>
              <w:t> </w:t>
            </w:r>
            <w:r w:rsidR="00B8375C">
              <w:rPr>
                <w:sz w:val="18"/>
                <w:szCs w:val="18"/>
              </w:rPr>
              <w:t> </w:t>
            </w:r>
            <w:r w:rsidR="00B8375C">
              <w:rPr>
                <w:sz w:val="18"/>
                <w:szCs w:val="18"/>
              </w:rPr>
              <w:t> </w:t>
            </w:r>
            <w:r w:rsidR="00B8375C">
              <w:rPr>
                <w:sz w:val="18"/>
                <w:szCs w:val="18"/>
              </w:rPr>
              <w:t> </w:t>
            </w:r>
            <w:r w:rsidR="00B8375C">
              <w:rPr>
                <w:sz w:val="18"/>
                <w:szCs w:val="18"/>
              </w:rPr>
              <w:t> </w:t>
            </w:r>
            <w:r w:rsidRPr="00521BAD">
              <w:rPr>
                <w:sz w:val="18"/>
                <w:szCs w:val="18"/>
              </w:rPr>
              <w:fldChar w:fldCharType="end"/>
            </w:r>
            <w:bookmarkEnd w:id="5"/>
          </w:p>
        </w:tc>
        <w:tc>
          <w:tcPr>
            <w:tcW w:w="67" w:type="dxa"/>
            <w:tcBorders>
              <w:top w:val="nil"/>
              <w:bottom w:val="nil"/>
              <w:right w:val="nil"/>
            </w:tcBorders>
          </w:tcPr>
          <w:p w:rsidR="00CA3AB2" w:rsidRDefault="00CA3AB2">
            <w:pPr>
              <w:pStyle w:val="Heading1"/>
              <w:jc w:val="both"/>
              <w:rPr>
                <w:sz w:val="22"/>
                <w:vertAlign w:val="superscript"/>
              </w:rPr>
            </w:pPr>
          </w:p>
        </w:tc>
        <w:tc>
          <w:tcPr>
            <w:tcW w:w="2000" w:type="dxa"/>
            <w:tcBorders>
              <w:top w:val="nil"/>
              <w:left w:val="double" w:sz="4" w:space="0" w:color="auto"/>
              <w:bottom w:val="nil"/>
              <w:right w:val="double" w:sz="4" w:space="0" w:color="auto"/>
            </w:tcBorders>
            <w:vAlign w:val="center"/>
          </w:tcPr>
          <w:p w:rsidR="00CA3AB2" w:rsidRDefault="002B3B63" w:rsidP="002B3B63">
            <w:pPr>
              <w:pStyle w:val="Heading1"/>
              <w:ind w:firstLine="720"/>
              <w:rPr>
                <w:sz w:val="22"/>
                <w:vertAlign w:val="superscript"/>
              </w:rPr>
            </w:pPr>
            <w:r>
              <w:rPr>
                <w:sz w:val="22"/>
                <w:vertAlign w:val="superscript"/>
              </w:rPr>
              <w:t xml:space="preserve">        </w:t>
            </w:r>
            <w:r w:rsidR="00CA3AB2">
              <w:rPr>
                <w:sz w:val="22"/>
                <w:vertAlign w:val="superscript"/>
              </w:rPr>
              <w:t>File Number</w:t>
            </w:r>
          </w:p>
        </w:tc>
      </w:tr>
      <w:tr w:rsidR="00CA3AB2" w:rsidTr="002B3B63">
        <w:trPr>
          <w:trHeight w:hRule="exact" w:val="233"/>
        </w:trPr>
        <w:tc>
          <w:tcPr>
            <w:tcW w:w="4320" w:type="dxa"/>
            <w:tcBorders>
              <w:bottom w:val="nil"/>
              <w:right w:val="single" w:sz="4" w:space="0" w:color="auto"/>
            </w:tcBorders>
          </w:tcPr>
          <w:p w:rsidR="00CA3AB2" w:rsidRDefault="00CA3AB2" w:rsidP="00B42C8B">
            <w:pPr>
              <w:pStyle w:val="Heading1"/>
              <w:spacing w:line="360" w:lineRule="auto"/>
              <w:jc w:val="both"/>
              <w:rPr>
                <w:sz w:val="22"/>
              </w:rPr>
            </w:pPr>
            <w:r>
              <w:rPr>
                <w:sz w:val="22"/>
                <w:vertAlign w:val="superscript"/>
              </w:rPr>
              <w:t xml:space="preserve">               Street Address</w:t>
            </w:r>
            <w:r w:rsidR="006135D4">
              <w:rPr>
                <w:sz w:val="20"/>
              </w:rPr>
              <w:t xml:space="preserve"> </w:t>
            </w:r>
            <w:r w:rsidR="006135D4" w:rsidRPr="006135D4">
              <w:rPr>
                <w:sz w:val="22"/>
                <w:vertAlign w:val="superscript"/>
              </w:rPr>
              <w:t xml:space="preserve">(including </w:t>
            </w:r>
            <w:r w:rsidR="00B42C8B">
              <w:rPr>
                <w:sz w:val="22"/>
                <w:vertAlign w:val="superscript"/>
              </w:rPr>
              <w:t>Apt</w:t>
            </w:r>
            <w:r w:rsidR="006135D4" w:rsidRPr="006135D4">
              <w:rPr>
                <w:sz w:val="22"/>
                <w:vertAlign w:val="superscript"/>
              </w:rPr>
              <w:t>)</w:t>
            </w:r>
          </w:p>
        </w:tc>
        <w:tc>
          <w:tcPr>
            <w:tcW w:w="70" w:type="dxa"/>
            <w:tcBorders>
              <w:top w:val="nil"/>
              <w:left w:val="nil"/>
              <w:bottom w:val="nil"/>
              <w:right w:val="single" w:sz="4" w:space="0" w:color="auto"/>
            </w:tcBorders>
          </w:tcPr>
          <w:p w:rsidR="00CA3AB2" w:rsidRDefault="00CA3AB2">
            <w:pPr>
              <w:pStyle w:val="Heading1"/>
              <w:spacing w:line="360" w:lineRule="auto"/>
              <w:jc w:val="both"/>
              <w:rPr>
                <w:sz w:val="22"/>
                <w:vertAlign w:val="superscript"/>
              </w:rPr>
            </w:pPr>
          </w:p>
        </w:tc>
        <w:tc>
          <w:tcPr>
            <w:tcW w:w="4423" w:type="dxa"/>
            <w:tcBorders>
              <w:top w:val="single" w:sz="4" w:space="0" w:color="auto"/>
              <w:left w:val="nil"/>
              <w:bottom w:val="nil"/>
            </w:tcBorders>
          </w:tcPr>
          <w:p w:rsidR="00CA3AB2" w:rsidRDefault="00CA3AB2" w:rsidP="00B42C8B">
            <w:pPr>
              <w:pStyle w:val="Heading1"/>
              <w:spacing w:line="360" w:lineRule="auto"/>
              <w:jc w:val="both"/>
              <w:rPr>
                <w:sz w:val="22"/>
              </w:rPr>
            </w:pPr>
            <w:r>
              <w:rPr>
                <w:sz w:val="22"/>
                <w:vertAlign w:val="superscript"/>
              </w:rPr>
              <w:t xml:space="preserve">               Street Address</w:t>
            </w:r>
            <w:r w:rsidR="006135D4">
              <w:rPr>
                <w:sz w:val="22"/>
              </w:rPr>
              <w:t xml:space="preserve"> </w:t>
            </w:r>
            <w:r w:rsidR="006135D4" w:rsidRPr="006135D4">
              <w:rPr>
                <w:sz w:val="22"/>
                <w:vertAlign w:val="superscript"/>
              </w:rPr>
              <w:t xml:space="preserve">(including </w:t>
            </w:r>
            <w:r w:rsidR="00B42C8B">
              <w:rPr>
                <w:sz w:val="22"/>
                <w:vertAlign w:val="superscript"/>
              </w:rPr>
              <w:t>Apt</w:t>
            </w:r>
            <w:r w:rsidR="006135D4" w:rsidRPr="006135D4">
              <w:rPr>
                <w:sz w:val="22"/>
                <w:vertAlign w:val="superscript"/>
              </w:rPr>
              <w:t>)</w:t>
            </w:r>
          </w:p>
        </w:tc>
        <w:tc>
          <w:tcPr>
            <w:tcW w:w="67" w:type="dxa"/>
            <w:tcBorders>
              <w:top w:val="nil"/>
              <w:bottom w:val="nil"/>
              <w:right w:val="nil"/>
            </w:tcBorders>
          </w:tcPr>
          <w:p w:rsidR="00CA3AB2" w:rsidRDefault="00CA3AB2">
            <w:pPr>
              <w:pStyle w:val="Heading1"/>
              <w:spacing w:line="360" w:lineRule="auto"/>
              <w:jc w:val="both"/>
              <w:rPr>
                <w:sz w:val="22"/>
                <w:vertAlign w:val="superscript"/>
              </w:rPr>
            </w:pPr>
          </w:p>
        </w:tc>
        <w:tc>
          <w:tcPr>
            <w:tcW w:w="2000" w:type="dxa"/>
            <w:tcBorders>
              <w:top w:val="nil"/>
              <w:left w:val="double" w:sz="4" w:space="0" w:color="auto"/>
              <w:bottom w:val="nil"/>
              <w:right w:val="double" w:sz="4" w:space="0" w:color="auto"/>
            </w:tcBorders>
            <w:vAlign w:val="center"/>
          </w:tcPr>
          <w:p w:rsidR="00CA3AB2" w:rsidRPr="00521BAD" w:rsidRDefault="002B3B63" w:rsidP="002B3B63">
            <w:pPr>
              <w:pStyle w:val="Heading1"/>
              <w:spacing w:line="360" w:lineRule="auto"/>
              <w:ind w:firstLine="870"/>
              <w:rPr>
                <w:sz w:val="18"/>
                <w:szCs w:val="18"/>
              </w:rPr>
            </w:pPr>
            <w:r>
              <w:rPr>
                <w:sz w:val="22"/>
              </w:rPr>
              <w:t xml:space="preserve">     </w:t>
            </w:r>
            <w:r w:rsidR="0063537F" w:rsidRPr="00521BAD">
              <w:rPr>
                <w:sz w:val="18"/>
                <w:szCs w:val="18"/>
              </w:rPr>
              <w:fldChar w:fldCharType="begin">
                <w:ffData>
                  <w:name w:val="Text19"/>
                  <w:enabled/>
                  <w:calcOnExit w:val="0"/>
                  <w:textInput/>
                </w:ffData>
              </w:fldChar>
            </w:r>
            <w:bookmarkStart w:id="6" w:name="Text19"/>
            <w:r w:rsidR="00CA3AB2" w:rsidRPr="00521BAD">
              <w:rPr>
                <w:sz w:val="18"/>
                <w:szCs w:val="18"/>
              </w:rPr>
              <w:instrText xml:space="preserve"> FORMTEXT </w:instrText>
            </w:r>
            <w:r w:rsidR="0063537F" w:rsidRPr="00521BAD">
              <w:rPr>
                <w:sz w:val="18"/>
                <w:szCs w:val="18"/>
              </w:rPr>
            </w:r>
            <w:r w:rsidR="0063537F" w:rsidRPr="00521BAD">
              <w:rPr>
                <w:sz w:val="18"/>
                <w:szCs w:val="18"/>
              </w:rPr>
              <w:fldChar w:fldCharType="separate"/>
            </w:r>
            <w:r w:rsidR="00CA3AB2" w:rsidRPr="00521BAD">
              <w:rPr>
                <w:noProof/>
                <w:sz w:val="18"/>
                <w:szCs w:val="18"/>
              </w:rPr>
              <w:t> </w:t>
            </w:r>
            <w:r w:rsidR="00CA3AB2" w:rsidRPr="00521BAD">
              <w:rPr>
                <w:noProof/>
                <w:sz w:val="18"/>
                <w:szCs w:val="18"/>
              </w:rPr>
              <w:t> </w:t>
            </w:r>
            <w:r w:rsidR="00CA3AB2" w:rsidRPr="00521BAD">
              <w:rPr>
                <w:noProof/>
                <w:sz w:val="18"/>
                <w:szCs w:val="18"/>
              </w:rPr>
              <w:t> </w:t>
            </w:r>
            <w:r w:rsidR="00CA3AB2" w:rsidRPr="00521BAD">
              <w:rPr>
                <w:noProof/>
                <w:sz w:val="18"/>
                <w:szCs w:val="18"/>
              </w:rPr>
              <w:t> </w:t>
            </w:r>
            <w:r w:rsidR="00CA3AB2" w:rsidRPr="00521BAD">
              <w:rPr>
                <w:noProof/>
                <w:sz w:val="18"/>
                <w:szCs w:val="18"/>
              </w:rPr>
              <w:t> </w:t>
            </w:r>
            <w:r w:rsidR="0063537F" w:rsidRPr="00521BAD">
              <w:rPr>
                <w:sz w:val="18"/>
                <w:szCs w:val="18"/>
              </w:rPr>
              <w:fldChar w:fldCharType="end"/>
            </w:r>
            <w:bookmarkEnd w:id="6"/>
          </w:p>
        </w:tc>
      </w:tr>
      <w:bookmarkStart w:id="7" w:name="Text3"/>
      <w:tr w:rsidR="00CA3AB2" w:rsidTr="00521BAD">
        <w:trPr>
          <w:trHeight w:val="20"/>
        </w:trPr>
        <w:tc>
          <w:tcPr>
            <w:tcW w:w="4320" w:type="dxa"/>
            <w:tcBorders>
              <w:top w:val="nil"/>
              <w:right w:val="single" w:sz="4" w:space="0" w:color="auto"/>
            </w:tcBorders>
            <w:vAlign w:val="bottom"/>
          </w:tcPr>
          <w:p w:rsidR="00CA3AB2" w:rsidRPr="00521BAD" w:rsidRDefault="0063537F" w:rsidP="00521BAD">
            <w:pPr>
              <w:pStyle w:val="Heading1"/>
              <w:ind w:firstLine="720"/>
              <w:rPr>
                <w:sz w:val="18"/>
                <w:szCs w:val="18"/>
              </w:rPr>
            </w:pPr>
            <w:r w:rsidRPr="00521BAD">
              <w:rPr>
                <w:sz w:val="18"/>
                <w:szCs w:val="18"/>
              </w:rPr>
              <w:fldChar w:fldCharType="begin">
                <w:ffData>
                  <w:name w:val="Text3"/>
                  <w:enabled/>
                  <w:calcOnExit w:val="0"/>
                  <w:textInput/>
                </w:ffData>
              </w:fldChar>
            </w:r>
            <w:r w:rsidR="00C20A89" w:rsidRPr="00521BAD">
              <w:rPr>
                <w:sz w:val="18"/>
                <w:szCs w:val="18"/>
              </w:rPr>
              <w:instrText xml:space="preserve"> FORMTEXT </w:instrText>
            </w:r>
            <w:r w:rsidRPr="00521BAD">
              <w:rPr>
                <w:sz w:val="18"/>
                <w:szCs w:val="18"/>
              </w:rPr>
            </w:r>
            <w:r w:rsidRPr="00521BAD">
              <w:rPr>
                <w:sz w:val="18"/>
                <w:szCs w:val="18"/>
              </w:rPr>
              <w:fldChar w:fldCharType="separate"/>
            </w:r>
            <w:r w:rsidR="00521BAD" w:rsidRPr="00521BAD">
              <w:rPr>
                <w:sz w:val="18"/>
                <w:szCs w:val="18"/>
              </w:rPr>
              <w:t> </w:t>
            </w:r>
            <w:r w:rsidR="00521BAD" w:rsidRPr="00521BAD">
              <w:rPr>
                <w:sz w:val="18"/>
                <w:szCs w:val="18"/>
              </w:rPr>
              <w:t> </w:t>
            </w:r>
            <w:r w:rsidR="00521BAD" w:rsidRPr="00521BAD">
              <w:rPr>
                <w:sz w:val="18"/>
                <w:szCs w:val="18"/>
              </w:rPr>
              <w:t> </w:t>
            </w:r>
            <w:r w:rsidR="00521BAD" w:rsidRPr="00521BAD">
              <w:rPr>
                <w:sz w:val="18"/>
                <w:szCs w:val="18"/>
              </w:rPr>
              <w:t> </w:t>
            </w:r>
            <w:r w:rsidR="00521BAD" w:rsidRPr="00521BAD">
              <w:rPr>
                <w:sz w:val="18"/>
                <w:szCs w:val="18"/>
              </w:rPr>
              <w:t> </w:t>
            </w:r>
            <w:r w:rsidRPr="00521BAD">
              <w:rPr>
                <w:sz w:val="18"/>
                <w:szCs w:val="18"/>
              </w:rPr>
              <w:fldChar w:fldCharType="end"/>
            </w:r>
            <w:bookmarkEnd w:id="7"/>
          </w:p>
        </w:tc>
        <w:tc>
          <w:tcPr>
            <w:tcW w:w="70" w:type="dxa"/>
            <w:tcBorders>
              <w:top w:val="nil"/>
              <w:left w:val="nil"/>
              <w:bottom w:val="nil"/>
              <w:right w:val="single" w:sz="4" w:space="0" w:color="auto"/>
            </w:tcBorders>
            <w:vAlign w:val="bottom"/>
          </w:tcPr>
          <w:p w:rsidR="00CA3AB2" w:rsidRPr="00521BAD" w:rsidRDefault="00CA3AB2" w:rsidP="00521BAD">
            <w:pPr>
              <w:pStyle w:val="Heading1"/>
              <w:rPr>
                <w:sz w:val="18"/>
                <w:szCs w:val="18"/>
                <w:vertAlign w:val="superscript"/>
              </w:rPr>
            </w:pPr>
          </w:p>
        </w:tc>
        <w:bookmarkStart w:id="8" w:name="Text4"/>
        <w:tc>
          <w:tcPr>
            <w:tcW w:w="4423" w:type="dxa"/>
            <w:tcBorders>
              <w:top w:val="nil"/>
              <w:left w:val="nil"/>
              <w:bottom w:val="single" w:sz="4" w:space="0" w:color="auto"/>
            </w:tcBorders>
            <w:vAlign w:val="bottom"/>
          </w:tcPr>
          <w:p w:rsidR="00CA3AB2" w:rsidRPr="00521BAD" w:rsidRDefault="0063537F" w:rsidP="00521BAD">
            <w:pPr>
              <w:pStyle w:val="Heading1"/>
              <w:ind w:firstLine="720"/>
              <w:rPr>
                <w:sz w:val="18"/>
                <w:szCs w:val="18"/>
              </w:rPr>
            </w:pPr>
            <w:r w:rsidRPr="00521BAD">
              <w:rPr>
                <w:sz w:val="18"/>
                <w:szCs w:val="18"/>
              </w:rPr>
              <w:fldChar w:fldCharType="begin">
                <w:ffData>
                  <w:name w:val="Text4"/>
                  <w:enabled/>
                  <w:calcOnExit w:val="0"/>
                  <w:textInput/>
                </w:ffData>
              </w:fldChar>
            </w:r>
            <w:r w:rsidR="00C20A89" w:rsidRPr="00521BAD">
              <w:rPr>
                <w:sz w:val="18"/>
                <w:szCs w:val="18"/>
              </w:rPr>
              <w:instrText xml:space="preserve"> FORMTEXT </w:instrText>
            </w:r>
            <w:r w:rsidRPr="00521BAD">
              <w:rPr>
                <w:sz w:val="18"/>
                <w:szCs w:val="18"/>
              </w:rPr>
            </w:r>
            <w:r w:rsidRPr="00521BAD">
              <w:rPr>
                <w:sz w:val="18"/>
                <w:szCs w:val="18"/>
              </w:rPr>
              <w:fldChar w:fldCharType="separate"/>
            </w:r>
            <w:r w:rsidR="00521BAD" w:rsidRPr="00521BAD">
              <w:rPr>
                <w:sz w:val="18"/>
                <w:szCs w:val="18"/>
              </w:rPr>
              <w:t> </w:t>
            </w:r>
            <w:r w:rsidR="00521BAD" w:rsidRPr="00521BAD">
              <w:rPr>
                <w:sz w:val="18"/>
                <w:szCs w:val="18"/>
              </w:rPr>
              <w:t> </w:t>
            </w:r>
            <w:r w:rsidR="00521BAD" w:rsidRPr="00521BAD">
              <w:rPr>
                <w:sz w:val="18"/>
                <w:szCs w:val="18"/>
              </w:rPr>
              <w:t> </w:t>
            </w:r>
            <w:r w:rsidR="00521BAD" w:rsidRPr="00521BAD">
              <w:rPr>
                <w:sz w:val="18"/>
                <w:szCs w:val="18"/>
              </w:rPr>
              <w:t> </w:t>
            </w:r>
            <w:r w:rsidR="00521BAD" w:rsidRPr="00521BAD">
              <w:rPr>
                <w:sz w:val="18"/>
                <w:szCs w:val="18"/>
              </w:rPr>
              <w:t> </w:t>
            </w:r>
            <w:r w:rsidRPr="00521BAD">
              <w:rPr>
                <w:sz w:val="18"/>
                <w:szCs w:val="18"/>
              </w:rPr>
              <w:fldChar w:fldCharType="end"/>
            </w:r>
            <w:bookmarkEnd w:id="8"/>
          </w:p>
        </w:tc>
        <w:tc>
          <w:tcPr>
            <w:tcW w:w="67" w:type="dxa"/>
            <w:tcBorders>
              <w:top w:val="nil"/>
              <w:bottom w:val="nil"/>
              <w:right w:val="nil"/>
            </w:tcBorders>
          </w:tcPr>
          <w:p w:rsidR="00CA3AB2" w:rsidRDefault="00CA3AB2">
            <w:pPr>
              <w:pStyle w:val="Heading1"/>
              <w:jc w:val="both"/>
              <w:rPr>
                <w:sz w:val="22"/>
                <w:vertAlign w:val="superscript"/>
              </w:rPr>
            </w:pPr>
          </w:p>
        </w:tc>
        <w:tc>
          <w:tcPr>
            <w:tcW w:w="2000" w:type="dxa"/>
            <w:tcBorders>
              <w:top w:val="nil"/>
              <w:left w:val="double" w:sz="4" w:space="0" w:color="auto"/>
              <w:bottom w:val="nil"/>
              <w:right w:val="double" w:sz="4" w:space="0" w:color="auto"/>
            </w:tcBorders>
          </w:tcPr>
          <w:p w:rsidR="00CA3AB2" w:rsidRDefault="00CA3AB2">
            <w:pPr>
              <w:pStyle w:val="Heading1"/>
              <w:ind w:firstLine="720"/>
              <w:jc w:val="both"/>
              <w:rPr>
                <w:sz w:val="22"/>
              </w:rPr>
            </w:pPr>
            <w:r>
              <w:rPr>
                <w:sz w:val="22"/>
              </w:rPr>
              <w:t xml:space="preserve">  </w:t>
            </w:r>
          </w:p>
        </w:tc>
      </w:tr>
      <w:tr w:rsidR="00CA3AB2">
        <w:trPr>
          <w:trHeight w:hRule="exact" w:val="200"/>
        </w:trPr>
        <w:tc>
          <w:tcPr>
            <w:tcW w:w="4320" w:type="dxa"/>
            <w:tcBorders>
              <w:bottom w:val="nil"/>
              <w:right w:val="single" w:sz="4" w:space="0" w:color="auto"/>
            </w:tcBorders>
          </w:tcPr>
          <w:p w:rsidR="00CA3AB2" w:rsidRDefault="00CA3AB2" w:rsidP="00C20A89">
            <w:pPr>
              <w:pStyle w:val="Heading1"/>
              <w:spacing w:line="360" w:lineRule="auto"/>
              <w:jc w:val="both"/>
              <w:rPr>
                <w:sz w:val="22"/>
                <w:vertAlign w:val="superscript"/>
              </w:rPr>
            </w:pPr>
            <w:r>
              <w:rPr>
                <w:sz w:val="22"/>
                <w:vertAlign w:val="superscript"/>
              </w:rPr>
              <w:t xml:space="preserve">               P.O. Box Number</w:t>
            </w:r>
          </w:p>
        </w:tc>
        <w:tc>
          <w:tcPr>
            <w:tcW w:w="70" w:type="dxa"/>
            <w:tcBorders>
              <w:top w:val="nil"/>
              <w:left w:val="nil"/>
              <w:bottom w:val="nil"/>
              <w:right w:val="single" w:sz="4" w:space="0" w:color="auto"/>
            </w:tcBorders>
          </w:tcPr>
          <w:p w:rsidR="00CA3AB2" w:rsidRDefault="00CA3AB2">
            <w:pPr>
              <w:pStyle w:val="Heading1"/>
              <w:spacing w:line="360" w:lineRule="auto"/>
              <w:jc w:val="both"/>
              <w:rPr>
                <w:sz w:val="22"/>
                <w:vertAlign w:val="superscript"/>
              </w:rPr>
            </w:pPr>
          </w:p>
        </w:tc>
        <w:tc>
          <w:tcPr>
            <w:tcW w:w="4423" w:type="dxa"/>
            <w:tcBorders>
              <w:top w:val="single" w:sz="4" w:space="0" w:color="auto"/>
              <w:left w:val="nil"/>
              <w:bottom w:val="nil"/>
            </w:tcBorders>
          </w:tcPr>
          <w:p w:rsidR="00CA3AB2" w:rsidRDefault="00CA3AB2" w:rsidP="00C20A89">
            <w:pPr>
              <w:pStyle w:val="Heading1"/>
              <w:spacing w:line="360" w:lineRule="auto"/>
              <w:jc w:val="both"/>
              <w:rPr>
                <w:sz w:val="22"/>
                <w:vertAlign w:val="superscript"/>
              </w:rPr>
            </w:pPr>
            <w:r>
              <w:rPr>
                <w:sz w:val="22"/>
                <w:vertAlign w:val="superscript"/>
              </w:rPr>
              <w:t xml:space="preserve">               P.O. Box Number</w:t>
            </w:r>
          </w:p>
        </w:tc>
        <w:tc>
          <w:tcPr>
            <w:tcW w:w="67" w:type="dxa"/>
            <w:tcBorders>
              <w:top w:val="nil"/>
              <w:bottom w:val="nil"/>
              <w:right w:val="nil"/>
            </w:tcBorders>
          </w:tcPr>
          <w:p w:rsidR="00CA3AB2" w:rsidRDefault="00CA3AB2">
            <w:pPr>
              <w:pStyle w:val="Heading1"/>
              <w:spacing w:line="360" w:lineRule="auto"/>
              <w:jc w:val="both"/>
              <w:rPr>
                <w:sz w:val="22"/>
                <w:vertAlign w:val="superscript"/>
              </w:rPr>
            </w:pPr>
          </w:p>
        </w:tc>
        <w:tc>
          <w:tcPr>
            <w:tcW w:w="2000" w:type="dxa"/>
            <w:tcBorders>
              <w:top w:val="double" w:sz="4" w:space="0" w:color="auto"/>
              <w:left w:val="double" w:sz="4" w:space="0" w:color="auto"/>
              <w:bottom w:val="nil"/>
              <w:right w:val="double" w:sz="4" w:space="0" w:color="auto"/>
            </w:tcBorders>
          </w:tcPr>
          <w:p w:rsidR="00CA3AB2" w:rsidRDefault="00CA3AB2">
            <w:pPr>
              <w:pStyle w:val="Heading1"/>
              <w:spacing w:line="360" w:lineRule="auto"/>
              <w:jc w:val="center"/>
              <w:rPr>
                <w:sz w:val="22"/>
                <w:vertAlign w:val="superscript"/>
              </w:rPr>
            </w:pPr>
          </w:p>
        </w:tc>
      </w:tr>
      <w:bookmarkStart w:id="9" w:name="Text7"/>
      <w:tr w:rsidR="00CA3AB2" w:rsidTr="00521BAD">
        <w:trPr>
          <w:trHeight w:val="20"/>
        </w:trPr>
        <w:tc>
          <w:tcPr>
            <w:tcW w:w="4320" w:type="dxa"/>
            <w:tcBorders>
              <w:top w:val="nil"/>
              <w:right w:val="single" w:sz="4" w:space="0" w:color="auto"/>
            </w:tcBorders>
            <w:vAlign w:val="bottom"/>
          </w:tcPr>
          <w:p w:rsidR="00CA3AB2" w:rsidRPr="00521BAD" w:rsidRDefault="0063537F" w:rsidP="00521BAD">
            <w:pPr>
              <w:pStyle w:val="Heading1"/>
              <w:ind w:firstLine="720"/>
              <w:rPr>
                <w:sz w:val="18"/>
                <w:szCs w:val="18"/>
              </w:rPr>
            </w:pPr>
            <w:r w:rsidRPr="00521BAD">
              <w:rPr>
                <w:sz w:val="18"/>
                <w:szCs w:val="18"/>
              </w:rPr>
              <w:fldChar w:fldCharType="begin">
                <w:ffData>
                  <w:name w:val="Text7"/>
                  <w:enabled/>
                  <w:calcOnExit w:val="0"/>
                  <w:textInput/>
                </w:ffData>
              </w:fldChar>
            </w:r>
            <w:r w:rsidR="00C20A89" w:rsidRPr="00521BAD">
              <w:rPr>
                <w:sz w:val="18"/>
                <w:szCs w:val="18"/>
              </w:rPr>
              <w:instrText xml:space="preserve"> FORMTEXT </w:instrText>
            </w:r>
            <w:r w:rsidRPr="00521BAD">
              <w:rPr>
                <w:sz w:val="18"/>
                <w:szCs w:val="18"/>
              </w:rPr>
            </w:r>
            <w:r w:rsidRPr="00521BAD">
              <w:rPr>
                <w:sz w:val="18"/>
                <w:szCs w:val="18"/>
              </w:rPr>
              <w:fldChar w:fldCharType="separate"/>
            </w:r>
            <w:r w:rsidR="00521BAD" w:rsidRPr="00521BAD">
              <w:rPr>
                <w:sz w:val="18"/>
                <w:szCs w:val="18"/>
              </w:rPr>
              <w:t> </w:t>
            </w:r>
            <w:r w:rsidR="00521BAD" w:rsidRPr="00521BAD">
              <w:rPr>
                <w:sz w:val="18"/>
                <w:szCs w:val="18"/>
              </w:rPr>
              <w:t> </w:t>
            </w:r>
            <w:r w:rsidR="00521BAD" w:rsidRPr="00521BAD">
              <w:rPr>
                <w:sz w:val="18"/>
                <w:szCs w:val="18"/>
              </w:rPr>
              <w:t> </w:t>
            </w:r>
            <w:r w:rsidR="00521BAD" w:rsidRPr="00521BAD">
              <w:rPr>
                <w:sz w:val="18"/>
                <w:szCs w:val="18"/>
              </w:rPr>
              <w:t> </w:t>
            </w:r>
            <w:r w:rsidR="00521BAD" w:rsidRPr="00521BAD">
              <w:rPr>
                <w:sz w:val="18"/>
                <w:szCs w:val="18"/>
              </w:rPr>
              <w:t> </w:t>
            </w:r>
            <w:r w:rsidRPr="00521BAD">
              <w:rPr>
                <w:sz w:val="18"/>
                <w:szCs w:val="18"/>
              </w:rPr>
              <w:fldChar w:fldCharType="end"/>
            </w:r>
            <w:bookmarkEnd w:id="9"/>
          </w:p>
        </w:tc>
        <w:tc>
          <w:tcPr>
            <w:tcW w:w="70" w:type="dxa"/>
            <w:tcBorders>
              <w:top w:val="nil"/>
              <w:left w:val="nil"/>
              <w:bottom w:val="nil"/>
              <w:right w:val="single" w:sz="4" w:space="0" w:color="auto"/>
            </w:tcBorders>
            <w:vAlign w:val="bottom"/>
          </w:tcPr>
          <w:p w:rsidR="00CA3AB2" w:rsidRPr="00521BAD" w:rsidRDefault="00CA3AB2" w:rsidP="00521BAD">
            <w:pPr>
              <w:pStyle w:val="Heading1"/>
              <w:rPr>
                <w:sz w:val="18"/>
                <w:szCs w:val="18"/>
                <w:vertAlign w:val="superscript"/>
              </w:rPr>
            </w:pPr>
          </w:p>
        </w:tc>
        <w:bookmarkStart w:id="10" w:name="Text8"/>
        <w:tc>
          <w:tcPr>
            <w:tcW w:w="4423" w:type="dxa"/>
            <w:tcBorders>
              <w:top w:val="nil"/>
              <w:left w:val="nil"/>
              <w:bottom w:val="single" w:sz="4" w:space="0" w:color="auto"/>
            </w:tcBorders>
            <w:vAlign w:val="bottom"/>
          </w:tcPr>
          <w:p w:rsidR="00CA3AB2" w:rsidRPr="00521BAD" w:rsidRDefault="0063537F" w:rsidP="00521BAD">
            <w:pPr>
              <w:pStyle w:val="Heading1"/>
              <w:ind w:firstLine="720"/>
              <w:rPr>
                <w:sz w:val="18"/>
                <w:szCs w:val="18"/>
              </w:rPr>
            </w:pPr>
            <w:r w:rsidRPr="00521BAD">
              <w:rPr>
                <w:sz w:val="18"/>
                <w:szCs w:val="18"/>
              </w:rPr>
              <w:fldChar w:fldCharType="begin">
                <w:ffData>
                  <w:name w:val="Text8"/>
                  <w:enabled/>
                  <w:calcOnExit w:val="0"/>
                  <w:textInput/>
                </w:ffData>
              </w:fldChar>
            </w:r>
            <w:r w:rsidR="00C20A89" w:rsidRPr="00521BAD">
              <w:rPr>
                <w:sz w:val="18"/>
                <w:szCs w:val="18"/>
              </w:rPr>
              <w:instrText xml:space="preserve"> FORMTEXT </w:instrText>
            </w:r>
            <w:r w:rsidRPr="00521BAD">
              <w:rPr>
                <w:sz w:val="18"/>
                <w:szCs w:val="18"/>
              </w:rPr>
            </w:r>
            <w:r w:rsidRPr="00521BAD">
              <w:rPr>
                <w:sz w:val="18"/>
                <w:szCs w:val="18"/>
              </w:rPr>
              <w:fldChar w:fldCharType="separate"/>
            </w:r>
            <w:r w:rsidR="00521BAD" w:rsidRPr="00521BAD">
              <w:rPr>
                <w:sz w:val="18"/>
                <w:szCs w:val="18"/>
              </w:rPr>
              <w:t> </w:t>
            </w:r>
            <w:r w:rsidR="00521BAD" w:rsidRPr="00521BAD">
              <w:rPr>
                <w:sz w:val="18"/>
                <w:szCs w:val="18"/>
              </w:rPr>
              <w:t> </w:t>
            </w:r>
            <w:r w:rsidR="00521BAD" w:rsidRPr="00521BAD">
              <w:rPr>
                <w:sz w:val="18"/>
                <w:szCs w:val="18"/>
              </w:rPr>
              <w:t> </w:t>
            </w:r>
            <w:r w:rsidR="00521BAD" w:rsidRPr="00521BAD">
              <w:rPr>
                <w:sz w:val="18"/>
                <w:szCs w:val="18"/>
              </w:rPr>
              <w:t> </w:t>
            </w:r>
            <w:r w:rsidR="00521BAD" w:rsidRPr="00521BAD">
              <w:rPr>
                <w:sz w:val="18"/>
                <w:szCs w:val="18"/>
              </w:rPr>
              <w:t> </w:t>
            </w:r>
            <w:r w:rsidRPr="00521BAD">
              <w:rPr>
                <w:sz w:val="18"/>
                <w:szCs w:val="18"/>
              </w:rPr>
              <w:fldChar w:fldCharType="end"/>
            </w:r>
            <w:bookmarkEnd w:id="10"/>
          </w:p>
        </w:tc>
        <w:tc>
          <w:tcPr>
            <w:tcW w:w="67" w:type="dxa"/>
            <w:tcBorders>
              <w:top w:val="nil"/>
              <w:bottom w:val="nil"/>
              <w:right w:val="nil"/>
            </w:tcBorders>
          </w:tcPr>
          <w:p w:rsidR="00CA3AB2" w:rsidRDefault="00CA3AB2">
            <w:pPr>
              <w:pStyle w:val="Heading1"/>
              <w:jc w:val="both"/>
              <w:rPr>
                <w:sz w:val="22"/>
                <w:vertAlign w:val="superscript"/>
              </w:rPr>
            </w:pPr>
          </w:p>
        </w:tc>
        <w:tc>
          <w:tcPr>
            <w:tcW w:w="2000" w:type="dxa"/>
            <w:tcBorders>
              <w:top w:val="nil"/>
              <w:left w:val="double" w:sz="4" w:space="0" w:color="auto"/>
              <w:bottom w:val="nil"/>
              <w:right w:val="double" w:sz="4" w:space="0" w:color="auto"/>
            </w:tcBorders>
          </w:tcPr>
          <w:p w:rsidR="00CA3AB2" w:rsidRDefault="00CA3AB2">
            <w:pPr>
              <w:pStyle w:val="Heading1"/>
              <w:jc w:val="center"/>
              <w:rPr>
                <w:sz w:val="22"/>
                <w:vertAlign w:val="superscript"/>
              </w:rPr>
            </w:pPr>
            <w:r>
              <w:rPr>
                <w:sz w:val="22"/>
                <w:vertAlign w:val="superscript"/>
              </w:rPr>
              <w:t xml:space="preserve">        Petition Number</w:t>
            </w:r>
          </w:p>
        </w:tc>
      </w:tr>
      <w:tr w:rsidR="00CA3AB2">
        <w:trPr>
          <w:trHeight w:hRule="exact" w:val="224"/>
        </w:trPr>
        <w:tc>
          <w:tcPr>
            <w:tcW w:w="4320" w:type="dxa"/>
            <w:tcBorders>
              <w:bottom w:val="nil"/>
              <w:right w:val="single" w:sz="4" w:space="0" w:color="auto"/>
            </w:tcBorders>
          </w:tcPr>
          <w:p w:rsidR="00CA3AB2" w:rsidRDefault="00CA3AB2" w:rsidP="000867EE">
            <w:pPr>
              <w:pStyle w:val="Style1"/>
            </w:pPr>
            <w:r>
              <w:t xml:space="preserve">               City</w:t>
            </w:r>
            <w:r w:rsidR="00C20A89">
              <w:t>/State/</w:t>
            </w:r>
            <w:r>
              <w:t xml:space="preserve"> </w:t>
            </w:r>
            <w:r w:rsidR="00C20A89">
              <w:t>Zip Code</w:t>
            </w:r>
            <w:r>
              <w:t xml:space="preserve">                    </w:t>
            </w:r>
          </w:p>
        </w:tc>
        <w:tc>
          <w:tcPr>
            <w:tcW w:w="70" w:type="dxa"/>
            <w:tcBorders>
              <w:top w:val="nil"/>
              <w:left w:val="nil"/>
              <w:bottom w:val="nil"/>
              <w:right w:val="single" w:sz="4" w:space="0" w:color="auto"/>
            </w:tcBorders>
          </w:tcPr>
          <w:p w:rsidR="00CA3AB2" w:rsidRDefault="00CA3AB2">
            <w:pPr>
              <w:pStyle w:val="Heading1"/>
              <w:spacing w:line="360" w:lineRule="auto"/>
              <w:jc w:val="both"/>
              <w:rPr>
                <w:sz w:val="22"/>
                <w:vertAlign w:val="superscript"/>
              </w:rPr>
            </w:pPr>
          </w:p>
        </w:tc>
        <w:tc>
          <w:tcPr>
            <w:tcW w:w="4423" w:type="dxa"/>
            <w:tcBorders>
              <w:top w:val="single" w:sz="4" w:space="0" w:color="auto"/>
              <w:left w:val="nil"/>
              <w:bottom w:val="nil"/>
            </w:tcBorders>
          </w:tcPr>
          <w:p w:rsidR="00CA3AB2" w:rsidRDefault="00CA3AB2" w:rsidP="00C20A89">
            <w:pPr>
              <w:pStyle w:val="Heading1"/>
              <w:spacing w:line="360" w:lineRule="auto"/>
              <w:jc w:val="both"/>
              <w:rPr>
                <w:sz w:val="22"/>
                <w:vertAlign w:val="superscript"/>
              </w:rPr>
            </w:pPr>
            <w:r>
              <w:rPr>
                <w:sz w:val="22"/>
                <w:vertAlign w:val="superscript"/>
              </w:rPr>
              <w:t xml:space="preserve">               City</w:t>
            </w:r>
            <w:r w:rsidR="00C20A89">
              <w:rPr>
                <w:sz w:val="22"/>
                <w:vertAlign w:val="superscript"/>
              </w:rPr>
              <w:t>/State/Zip Code</w:t>
            </w:r>
            <w:r>
              <w:rPr>
                <w:sz w:val="22"/>
                <w:vertAlign w:val="superscript"/>
              </w:rPr>
              <w:t xml:space="preserve">             </w:t>
            </w:r>
          </w:p>
        </w:tc>
        <w:tc>
          <w:tcPr>
            <w:tcW w:w="67" w:type="dxa"/>
            <w:tcBorders>
              <w:top w:val="nil"/>
              <w:bottom w:val="nil"/>
              <w:right w:val="nil"/>
            </w:tcBorders>
          </w:tcPr>
          <w:p w:rsidR="00CA3AB2" w:rsidRDefault="00CA3AB2">
            <w:pPr>
              <w:pStyle w:val="Heading1"/>
              <w:spacing w:line="360" w:lineRule="auto"/>
              <w:jc w:val="both"/>
              <w:rPr>
                <w:sz w:val="22"/>
                <w:vertAlign w:val="superscript"/>
              </w:rPr>
            </w:pPr>
          </w:p>
        </w:tc>
        <w:tc>
          <w:tcPr>
            <w:tcW w:w="2000" w:type="dxa"/>
            <w:tcBorders>
              <w:top w:val="nil"/>
              <w:left w:val="double" w:sz="4" w:space="0" w:color="auto"/>
              <w:bottom w:val="nil"/>
              <w:right w:val="double" w:sz="4" w:space="0" w:color="auto"/>
            </w:tcBorders>
          </w:tcPr>
          <w:p w:rsidR="00CA3AB2" w:rsidRPr="00521BAD" w:rsidRDefault="00CA3AB2" w:rsidP="00521BAD">
            <w:pPr>
              <w:pStyle w:val="Heading1"/>
              <w:tabs>
                <w:tab w:val="left" w:pos="240"/>
              </w:tabs>
              <w:spacing w:line="360" w:lineRule="auto"/>
              <w:jc w:val="center"/>
              <w:rPr>
                <w:sz w:val="18"/>
                <w:szCs w:val="18"/>
              </w:rPr>
            </w:pPr>
            <w:r>
              <w:rPr>
                <w:sz w:val="22"/>
              </w:rPr>
              <w:t xml:space="preserve">     </w:t>
            </w:r>
            <w:r w:rsidR="0063537F" w:rsidRPr="00521BAD">
              <w:rPr>
                <w:sz w:val="18"/>
                <w:szCs w:val="18"/>
              </w:rPr>
              <w:fldChar w:fldCharType="begin">
                <w:ffData>
                  <w:name w:val="Text6"/>
                  <w:enabled/>
                  <w:calcOnExit w:val="0"/>
                  <w:textInput/>
                </w:ffData>
              </w:fldChar>
            </w:r>
            <w:bookmarkStart w:id="11" w:name="Text6"/>
            <w:r w:rsidRPr="00521BAD">
              <w:rPr>
                <w:sz w:val="18"/>
                <w:szCs w:val="18"/>
              </w:rPr>
              <w:instrText xml:space="preserve"> FORMTEXT </w:instrText>
            </w:r>
            <w:r w:rsidR="0063537F" w:rsidRPr="00521BAD">
              <w:rPr>
                <w:sz w:val="18"/>
                <w:szCs w:val="18"/>
              </w:rPr>
            </w:r>
            <w:r w:rsidR="0063537F" w:rsidRPr="00521BAD">
              <w:rPr>
                <w:sz w:val="18"/>
                <w:szCs w:val="18"/>
              </w:rPr>
              <w:fldChar w:fldCharType="separate"/>
            </w:r>
            <w:r w:rsidR="00521BAD" w:rsidRPr="00521BAD">
              <w:rPr>
                <w:sz w:val="18"/>
                <w:szCs w:val="18"/>
              </w:rPr>
              <w:t> </w:t>
            </w:r>
            <w:r w:rsidR="00521BAD" w:rsidRPr="00521BAD">
              <w:rPr>
                <w:sz w:val="18"/>
                <w:szCs w:val="18"/>
              </w:rPr>
              <w:t> </w:t>
            </w:r>
            <w:r w:rsidR="00521BAD" w:rsidRPr="00521BAD">
              <w:rPr>
                <w:sz w:val="18"/>
                <w:szCs w:val="18"/>
              </w:rPr>
              <w:t> </w:t>
            </w:r>
            <w:r w:rsidR="00521BAD" w:rsidRPr="00521BAD">
              <w:rPr>
                <w:sz w:val="18"/>
                <w:szCs w:val="18"/>
              </w:rPr>
              <w:t> </w:t>
            </w:r>
            <w:r w:rsidR="00521BAD" w:rsidRPr="00521BAD">
              <w:rPr>
                <w:sz w:val="18"/>
                <w:szCs w:val="18"/>
              </w:rPr>
              <w:t> </w:t>
            </w:r>
            <w:r w:rsidR="0063537F" w:rsidRPr="00521BAD">
              <w:rPr>
                <w:sz w:val="18"/>
                <w:szCs w:val="18"/>
              </w:rPr>
              <w:fldChar w:fldCharType="end"/>
            </w:r>
            <w:bookmarkEnd w:id="11"/>
          </w:p>
        </w:tc>
      </w:tr>
      <w:bookmarkStart w:id="12" w:name="Text9"/>
      <w:tr w:rsidR="00CA3AB2" w:rsidTr="00521BAD">
        <w:trPr>
          <w:trHeight w:val="20"/>
        </w:trPr>
        <w:tc>
          <w:tcPr>
            <w:tcW w:w="4320" w:type="dxa"/>
            <w:tcBorders>
              <w:top w:val="nil"/>
              <w:right w:val="single" w:sz="4" w:space="0" w:color="auto"/>
            </w:tcBorders>
            <w:vAlign w:val="bottom"/>
          </w:tcPr>
          <w:p w:rsidR="00CA3AB2" w:rsidRPr="00521BAD" w:rsidRDefault="0063537F" w:rsidP="00521BAD">
            <w:pPr>
              <w:pStyle w:val="Heading1"/>
              <w:tabs>
                <w:tab w:val="left" w:pos="3020"/>
              </w:tabs>
              <w:ind w:firstLine="720"/>
              <w:rPr>
                <w:sz w:val="18"/>
                <w:szCs w:val="18"/>
              </w:rPr>
            </w:pPr>
            <w:r w:rsidRPr="00521BAD">
              <w:rPr>
                <w:sz w:val="18"/>
                <w:szCs w:val="18"/>
              </w:rPr>
              <w:fldChar w:fldCharType="begin">
                <w:ffData>
                  <w:name w:val="Text9"/>
                  <w:enabled/>
                  <w:calcOnExit w:val="0"/>
                  <w:textInput/>
                </w:ffData>
              </w:fldChar>
            </w:r>
            <w:r w:rsidR="00C20A89" w:rsidRPr="00521BAD">
              <w:rPr>
                <w:sz w:val="18"/>
                <w:szCs w:val="18"/>
              </w:rPr>
              <w:instrText xml:space="preserve"> FORMTEXT </w:instrText>
            </w:r>
            <w:r w:rsidRPr="00521BAD">
              <w:rPr>
                <w:sz w:val="18"/>
                <w:szCs w:val="18"/>
              </w:rPr>
            </w:r>
            <w:r w:rsidRPr="00521BAD">
              <w:rPr>
                <w:sz w:val="18"/>
                <w:szCs w:val="18"/>
              </w:rPr>
              <w:fldChar w:fldCharType="separate"/>
            </w:r>
            <w:r w:rsidR="00C20A89" w:rsidRPr="00521BAD">
              <w:rPr>
                <w:noProof/>
                <w:sz w:val="18"/>
                <w:szCs w:val="18"/>
              </w:rPr>
              <w:t> </w:t>
            </w:r>
            <w:r w:rsidR="00C20A89" w:rsidRPr="00521BAD">
              <w:rPr>
                <w:noProof/>
                <w:sz w:val="18"/>
                <w:szCs w:val="18"/>
              </w:rPr>
              <w:t> </w:t>
            </w:r>
            <w:r w:rsidR="00C20A89" w:rsidRPr="00521BAD">
              <w:rPr>
                <w:noProof/>
                <w:sz w:val="18"/>
                <w:szCs w:val="18"/>
              </w:rPr>
              <w:t> </w:t>
            </w:r>
            <w:r w:rsidR="00C20A89" w:rsidRPr="00521BAD">
              <w:rPr>
                <w:noProof/>
                <w:sz w:val="18"/>
                <w:szCs w:val="18"/>
              </w:rPr>
              <w:t> </w:t>
            </w:r>
            <w:r w:rsidR="00C20A89" w:rsidRPr="00521BAD">
              <w:rPr>
                <w:noProof/>
                <w:sz w:val="18"/>
                <w:szCs w:val="18"/>
              </w:rPr>
              <w:t> </w:t>
            </w:r>
            <w:r w:rsidRPr="00521BAD">
              <w:rPr>
                <w:sz w:val="18"/>
                <w:szCs w:val="18"/>
              </w:rPr>
              <w:fldChar w:fldCharType="end"/>
            </w:r>
            <w:bookmarkEnd w:id="12"/>
            <w:r w:rsidR="00CA3AB2" w:rsidRPr="00521BAD">
              <w:rPr>
                <w:sz w:val="18"/>
                <w:szCs w:val="18"/>
              </w:rPr>
              <w:t xml:space="preserve"> </w:t>
            </w:r>
          </w:p>
        </w:tc>
        <w:tc>
          <w:tcPr>
            <w:tcW w:w="70" w:type="dxa"/>
            <w:tcBorders>
              <w:top w:val="nil"/>
              <w:left w:val="nil"/>
              <w:bottom w:val="nil"/>
              <w:right w:val="single" w:sz="4" w:space="0" w:color="auto"/>
            </w:tcBorders>
            <w:vAlign w:val="bottom"/>
          </w:tcPr>
          <w:p w:rsidR="00CA3AB2" w:rsidRPr="00521BAD" w:rsidRDefault="00CA3AB2" w:rsidP="00521BAD">
            <w:pPr>
              <w:pStyle w:val="Heading1"/>
              <w:rPr>
                <w:sz w:val="18"/>
                <w:szCs w:val="18"/>
                <w:vertAlign w:val="superscript"/>
              </w:rPr>
            </w:pPr>
          </w:p>
        </w:tc>
        <w:bookmarkStart w:id="13" w:name="Text12"/>
        <w:tc>
          <w:tcPr>
            <w:tcW w:w="4423" w:type="dxa"/>
            <w:tcBorders>
              <w:top w:val="nil"/>
              <w:left w:val="nil"/>
              <w:bottom w:val="single" w:sz="4" w:space="0" w:color="auto"/>
            </w:tcBorders>
            <w:vAlign w:val="bottom"/>
          </w:tcPr>
          <w:p w:rsidR="00CA3AB2" w:rsidRPr="00521BAD" w:rsidRDefault="0063537F" w:rsidP="00521BAD">
            <w:pPr>
              <w:pStyle w:val="Heading1"/>
              <w:tabs>
                <w:tab w:val="left" w:pos="3120"/>
              </w:tabs>
              <w:ind w:firstLine="720"/>
              <w:rPr>
                <w:sz w:val="18"/>
                <w:szCs w:val="18"/>
              </w:rPr>
            </w:pPr>
            <w:r w:rsidRPr="00521BAD">
              <w:rPr>
                <w:sz w:val="18"/>
                <w:szCs w:val="18"/>
              </w:rPr>
              <w:fldChar w:fldCharType="begin">
                <w:ffData>
                  <w:name w:val="Text12"/>
                  <w:enabled/>
                  <w:calcOnExit w:val="0"/>
                  <w:textInput/>
                </w:ffData>
              </w:fldChar>
            </w:r>
            <w:r w:rsidR="00C20A89" w:rsidRPr="00521BAD">
              <w:rPr>
                <w:sz w:val="18"/>
                <w:szCs w:val="18"/>
              </w:rPr>
              <w:instrText xml:space="preserve"> FORMTEXT </w:instrText>
            </w:r>
            <w:r w:rsidRPr="00521BAD">
              <w:rPr>
                <w:sz w:val="18"/>
                <w:szCs w:val="18"/>
              </w:rPr>
            </w:r>
            <w:r w:rsidRPr="00521BAD">
              <w:rPr>
                <w:sz w:val="18"/>
                <w:szCs w:val="18"/>
              </w:rPr>
              <w:fldChar w:fldCharType="separate"/>
            </w:r>
            <w:r w:rsidR="00C20A89" w:rsidRPr="00521BAD">
              <w:rPr>
                <w:noProof/>
                <w:sz w:val="18"/>
                <w:szCs w:val="18"/>
              </w:rPr>
              <w:t> </w:t>
            </w:r>
            <w:r w:rsidR="00C20A89" w:rsidRPr="00521BAD">
              <w:rPr>
                <w:noProof/>
                <w:sz w:val="18"/>
                <w:szCs w:val="18"/>
              </w:rPr>
              <w:t> </w:t>
            </w:r>
            <w:r w:rsidR="00C20A89" w:rsidRPr="00521BAD">
              <w:rPr>
                <w:noProof/>
                <w:sz w:val="18"/>
                <w:szCs w:val="18"/>
              </w:rPr>
              <w:t> </w:t>
            </w:r>
            <w:r w:rsidR="00C20A89" w:rsidRPr="00521BAD">
              <w:rPr>
                <w:noProof/>
                <w:sz w:val="18"/>
                <w:szCs w:val="18"/>
              </w:rPr>
              <w:t> </w:t>
            </w:r>
            <w:r w:rsidR="00C20A89" w:rsidRPr="00521BAD">
              <w:rPr>
                <w:noProof/>
                <w:sz w:val="18"/>
                <w:szCs w:val="18"/>
              </w:rPr>
              <w:t> </w:t>
            </w:r>
            <w:r w:rsidRPr="00521BAD">
              <w:rPr>
                <w:sz w:val="18"/>
                <w:szCs w:val="18"/>
              </w:rPr>
              <w:fldChar w:fldCharType="end"/>
            </w:r>
            <w:bookmarkEnd w:id="13"/>
            <w:r w:rsidR="00CA3AB2" w:rsidRPr="00521BAD">
              <w:rPr>
                <w:sz w:val="18"/>
                <w:szCs w:val="18"/>
              </w:rPr>
              <w:t xml:space="preserve"> </w:t>
            </w:r>
          </w:p>
        </w:tc>
        <w:tc>
          <w:tcPr>
            <w:tcW w:w="67" w:type="dxa"/>
            <w:tcBorders>
              <w:top w:val="nil"/>
              <w:bottom w:val="nil"/>
              <w:right w:val="nil"/>
            </w:tcBorders>
          </w:tcPr>
          <w:p w:rsidR="00CA3AB2" w:rsidRDefault="00CA3AB2">
            <w:pPr>
              <w:pStyle w:val="Heading1"/>
              <w:jc w:val="both"/>
              <w:rPr>
                <w:sz w:val="22"/>
                <w:vertAlign w:val="superscript"/>
              </w:rPr>
            </w:pPr>
          </w:p>
        </w:tc>
        <w:tc>
          <w:tcPr>
            <w:tcW w:w="2000" w:type="dxa"/>
            <w:tcBorders>
              <w:top w:val="nil"/>
              <w:left w:val="double" w:sz="4" w:space="0" w:color="auto"/>
              <w:bottom w:val="double" w:sz="4" w:space="0" w:color="auto"/>
              <w:right w:val="double" w:sz="4" w:space="0" w:color="auto"/>
            </w:tcBorders>
          </w:tcPr>
          <w:p w:rsidR="00CA3AB2" w:rsidRDefault="00CA3AB2">
            <w:pPr>
              <w:pStyle w:val="Heading1"/>
              <w:jc w:val="both"/>
              <w:rPr>
                <w:sz w:val="22"/>
                <w:vertAlign w:val="superscript"/>
              </w:rPr>
            </w:pPr>
          </w:p>
        </w:tc>
      </w:tr>
      <w:tr w:rsidR="00CA3AB2">
        <w:trPr>
          <w:trHeight w:hRule="exact" w:val="200"/>
        </w:trPr>
        <w:tc>
          <w:tcPr>
            <w:tcW w:w="4320" w:type="dxa"/>
            <w:tcBorders>
              <w:bottom w:val="nil"/>
              <w:right w:val="single" w:sz="4" w:space="0" w:color="auto"/>
            </w:tcBorders>
          </w:tcPr>
          <w:p w:rsidR="00CA3AB2" w:rsidRDefault="00CA3AB2" w:rsidP="00195730">
            <w:pPr>
              <w:pStyle w:val="Style3"/>
            </w:pPr>
            <w:r>
              <w:t xml:space="preserve">               Attorney Name</w:t>
            </w:r>
          </w:p>
        </w:tc>
        <w:tc>
          <w:tcPr>
            <w:tcW w:w="70" w:type="dxa"/>
            <w:tcBorders>
              <w:top w:val="nil"/>
              <w:left w:val="nil"/>
              <w:bottom w:val="nil"/>
              <w:right w:val="single" w:sz="4" w:space="0" w:color="auto"/>
            </w:tcBorders>
          </w:tcPr>
          <w:p w:rsidR="00CA3AB2" w:rsidRDefault="00CA3AB2">
            <w:pPr>
              <w:pStyle w:val="Heading1"/>
              <w:spacing w:line="360" w:lineRule="auto"/>
              <w:jc w:val="both"/>
              <w:rPr>
                <w:sz w:val="22"/>
                <w:vertAlign w:val="superscript"/>
              </w:rPr>
            </w:pPr>
          </w:p>
        </w:tc>
        <w:tc>
          <w:tcPr>
            <w:tcW w:w="4423" w:type="dxa"/>
            <w:tcBorders>
              <w:top w:val="single" w:sz="4" w:space="0" w:color="auto"/>
              <w:left w:val="nil"/>
              <w:bottom w:val="nil"/>
            </w:tcBorders>
          </w:tcPr>
          <w:p w:rsidR="00CA3AB2" w:rsidRDefault="00CA3AB2" w:rsidP="00C20A89">
            <w:pPr>
              <w:pStyle w:val="Heading1"/>
              <w:spacing w:line="360" w:lineRule="auto"/>
              <w:jc w:val="both"/>
              <w:rPr>
                <w:sz w:val="22"/>
                <w:vertAlign w:val="superscript"/>
              </w:rPr>
            </w:pPr>
            <w:r>
              <w:rPr>
                <w:sz w:val="22"/>
                <w:vertAlign w:val="superscript"/>
              </w:rPr>
              <w:t xml:space="preserve">  A           Attorney Name </w:t>
            </w:r>
          </w:p>
        </w:tc>
        <w:tc>
          <w:tcPr>
            <w:tcW w:w="67" w:type="dxa"/>
            <w:tcBorders>
              <w:top w:val="nil"/>
              <w:bottom w:val="nil"/>
              <w:right w:val="nil"/>
            </w:tcBorders>
          </w:tcPr>
          <w:p w:rsidR="00CA3AB2" w:rsidRDefault="00CA3AB2">
            <w:pPr>
              <w:pStyle w:val="Heading1"/>
              <w:spacing w:line="360" w:lineRule="auto"/>
              <w:jc w:val="both"/>
              <w:rPr>
                <w:sz w:val="22"/>
                <w:vertAlign w:val="superscript"/>
              </w:rPr>
            </w:pPr>
          </w:p>
        </w:tc>
        <w:tc>
          <w:tcPr>
            <w:tcW w:w="2000" w:type="dxa"/>
            <w:tcBorders>
              <w:top w:val="nil"/>
              <w:left w:val="nil"/>
              <w:bottom w:val="nil"/>
              <w:right w:val="nil"/>
            </w:tcBorders>
          </w:tcPr>
          <w:p w:rsidR="00CA3AB2" w:rsidRDefault="00CA3AB2">
            <w:pPr>
              <w:pStyle w:val="Heading1"/>
              <w:spacing w:line="360" w:lineRule="auto"/>
              <w:jc w:val="both"/>
              <w:rPr>
                <w:sz w:val="22"/>
                <w:vertAlign w:val="superscript"/>
              </w:rPr>
            </w:pPr>
          </w:p>
        </w:tc>
      </w:tr>
      <w:bookmarkStart w:id="14" w:name="Text20"/>
      <w:tr w:rsidR="00CA3AB2" w:rsidTr="004A53C4">
        <w:tc>
          <w:tcPr>
            <w:tcW w:w="4320" w:type="dxa"/>
            <w:tcBorders>
              <w:top w:val="nil"/>
              <w:bottom w:val="single" w:sz="4" w:space="0" w:color="auto"/>
              <w:right w:val="single" w:sz="4" w:space="0" w:color="auto"/>
            </w:tcBorders>
          </w:tcPr>
          <w:p w:rsidR="00CA3AB2" w:rsidRPr="00521BAD" w:rsidRDefault="0063537F" w:rsidP="00C20A89">
            <w:pPr>
              <w:pStyle w:val="Heading1"/>
              <w:tabs>
                <w:tab w:val="left" w:pos="2760"/>
              </w:tabs>
              <w:ind w:firstLine="720"/>
              <w:rPr>
                <w:w w:val="125"/>
                <w:sz w:val="18"/>
                <w:szCs w:val="18"/>
              </w:rPr>
            </w:pPr>
            <w:r w:rsidRPr="00521BAD">
              <w:rPr>
                <w:sz w:val="18"/>
                <w:szCs w:val="18"/>
              </w:rPr>
              <w:fldChar w:fldCharType="begin">
                <w:ffData>
                  <w:name w:val="Text20"/>
                  <w:enabled/>
                  <w:calcOnExit w:val="0"/>
                  <w:textInput/>
                </w:ffData>
              </w:fldChar>
            </w:r>
            <w:r w:rsidR="00C20A89" w:rsidRPr="00521BAD">
              <w:rPr>
                <w:sz w:val="18"/>
                <w:szCs w:val="18"/>
              </w:rPr>
              <w:instrText xml:space="preserve"> FORMTEXT </w:instrText>
            </w:r>
            <w:r w:rsidRPr="00521BAD">
              <w:rPr>
                <w:sz w:val="18"/>
                <w:szCs w:val="18"/>
              </w:rPr>
            </w:r>
            <w:r w:rsidRPr="00521BAD">
              <w:rPr>
                <w:sz w:val="18"/>
                <w:szCs w:val="18"/>
              </w:rPr>
              <w:fldChar w:fldCharType="separate"/>
            </w:r>
            <w:r w:rsidR="00C20A89" w:rsidRPr="00521BAD">
              <w:rPr>
                <w:noProof/>
                <w:sz w:val="18"/>
                <w:szCs w:val="18"/>
              </w:rPr>
              <w:t> </w:t>
            </w:r>
            <w:r w:rsidR="00C20A89" w:rsidRPr="00521BAD">
              <w:rPr>
                <w:noProof/>
                <w:sz w:val="18"/>
                <w:szCs w:val="18"/>
              </w:rPr>
              <w:t> </w:t>
            </w:r>
            <w:r w:rsidR="00C20A89" w:rsidRPr="00521BAD">
              <w:rPr>
                <w:noProof/>
                <w:sz w:val="18"/>
                <w:szCs w:val="18"/>
              </w:rPr>
              <w:t> </w:t>
            </w:r>
            <w:r w:rsidR="00C20A89" w:rsidRPr="00521BAD">
              <w:rPr>
                <w:noProof/>
                <w:sz w:val="18"/>
                <w:szCs w:val="18"/>
              </w:rPr>
              <w:t> </w:t>
            </w:r>
            <w:r w:rsidR="00C20A89" w:rsidRPr="00521BAD">
              <w:rPr>
                <w:noProof/>
                <w:sz w:val="18"/>
                <w:szCs w:val="18"/>
              </w:rPr>
              <w:t> </w:t>
            </w:r>
            <w:r w:rsidRPr="00521BAD">
              <w:rPr>
                <w:sz w:val="18"/>
                <w:szCs w:val="18"/>
              </w:rPr>
              <w:fldChar w:fldCharType="end"/>
            </w:r>
            <w:bookmarkEnd w:id="14"/>
          </w:p>
        </w:tc>
        <w:tc>
          <w:tcPr>
            <w:tcW w:w="70" w:type="dxa"/>
            <w:tcBorders>
              <w:top w:val="nil"/>
              <w:left w:val="nil"/>
              <w:bottom w:val="nil"/>
              <w:right w:val="single" w:sz="4" w:space="0" w:color="auto"/>
            </w:tcBorders>
          </w:tcPr>
          <w:p w:rsidR="00CA3AB2" w:rsidRPr="00521BAD" w:rsidRDefault="00CA3AB2">
            <w:pPr>
              <w:pStyle w:val="Heading1"/>
              <w:jc w:val="both"/>
              <w:rPr>
                <w:sz w:val="18"/>
                <w:szCs w:val="18"/>
                <w:vertAlign w:val="superscript"/>
              </w:rPr>
            </w:pPr>
          </w:p>
        </w:tc>
        <w:bookmarkStart w:id="15" w:name="Text22"/>
        <w:tc>
          <w:tcPr>
            <w:tcW w:w="4423" w:type="dxa"/>
            <w:tcBorders>
              <w:top w:val="nil"/>
              <w:left w:val="nil"/>
              <w:bottom w:val="single" w:sz="4" w:space="0" w:color="auto"/>
            </w:tcBorders>
          </w:tcPr>
          <w:p w:rsidR="00CA3AB2" w:rsidRPr="00521BAD" w:rsidRDefault="0063537F" w:rsidP="00C20A89">
            <w:pPr>
              <w:pStyle w:val="Heading1"/>
              <w:tabs>
                <w:tab w:val="left" w:pos="2880"/>
              </w:tabs>
              <w:ind w:firstLine="720"/>
              <w:jc w:val="both"/>
              <w:rPr>
                <w:sz w:val="18"/>
                <w:szCs w:val="18"/>
              </w:rPr>
            </w:pPr>
            <w:r w:rsidRPr="00521BAD">
              <w:rPr>
                <w:sz w:val="18"/>
                <w:szCs w:val="18"/>
              </w:rPr>
              <w:fldChar w:fldCharType="begin">
                <w:ffData>
                  <w:name w:val="Text22"/>
                  <w:enabled/>
                  <w:calcOnExit w:val="0"/>
                  <w:textInput/>
                </w:ffData>
              </w:fldChar>
            </w:r>
            <w:r w:rsidR="00C20A89" w:rsidRPr="00521BAD">
              <w:rPr>
                <w:sz w:val="18"/>
                <w:szCs w:val="18"/>
              </w:rPr>
              <w:instrText xml:space="preserve"> FORMTEXT </w:instrText>
            </w:r>
            <w:r w:rsidRPr="00521BAD">
              <w:rPr>
                <w:sz w:val="18"/>
                <w:szCs w:val="18"/>
              </w:rPr>
            </w:r>
            <w:r w:rsidRPr="00521BAD">
              <w:rPr>
                <w:sz w:val="18"/>
                <w:szCs w:val="18"/>
              </w:rPr>
              <w:fldChar w:fldCharType="separate"/>
            </w:r>
            <w:r w:rsidR="00C20A89" w:rsidRPr="00521BAD">
              <w:rPr>
                <w:noProof/>
                <w:sz w:val="18"/>
                <w:szCs w:val="18"/>
              </w:rPr>
              <w:t> </w:t>
            </w:r>
            <w:r w:rsidR="00C20A89" w:rsidRPr="00521BAD">
              <w:rPr>
                <w:noProof/>
                <w:sz w:val="18"/>
                <w:szCs w:val="18"/>
              </w:rPr>
              <w:t> </w:t>
            </w:r>
            <w:r w:rsidR="00C20A89" w:rsidRPr="00521BAD">
              <w:rPr>
                <w:noProof/>
                <w:sz w:val="18"/>
                <w:szCs w:val="18"/>
              </w:rPr>
              <w:t> </w:t>
            </w:r>
            <w:r w:rsidR="00C20A89" w:rsidRPr="00521BAD">
              <w:rPr>
                <w:noProof/>
                <w:sz w:val="18"/>
                <w:szCs w:val="18"/>
              </w:rPr>
              <w:t> </w:t>
            </w:r>
            <w:r w:rsidR="00C20A89" w:rsidRPr="00521BAD">
              <w:rPr>
                <w:noProof/>
                <w:sz w:val="18"/>
                <w:szCs w:val="18"/>
              </w:rPr>
              <w:t> </w:t>
            </w:r>
            <w:r w:rsidRPr="00521BAD">
              <w:rPr>
                <w:sz w:val="18"/>
                <w:szCs w:val="18"/>
              </w:rPr>
              <w:fldChar w:fldCharType="end"/>
            </w:r>
            <w:bookmarkEnd w:id="15"/>
          </w:p>
        </w:tc>
        <w:tc>
          <w:tcPr>
            <w:tcW w:w="67" w:type="dxa"/>
            <w:tcBorders>
              <w:top w:val="nil"/>
              <w:bottom w:val="nil"/>
              <w:right w:val="nil"/>
            </w:tcBorders>
          </w:tcPr>
          <w:p w:rsidR="00CA3AB2" w:rsidRDefault="00CA3AB2">
            <w:pPr>
              <w:pStyle w:val="Heading1"/>
              <w:jc w:val="both"/>
              <w:rPr>
                <w:sz w:val="22"/>
                <w:vertAlign w:val="superscript"/>
              </w:rPr>
            </w:pPr>
          </w:p>
        </w:tc>
        <w:tc>
          <w:tcPr>
            <w:tcW w:w="2000" w:type="dxa"/>
            <w:tcBorders>
              <w:top w:val="nil"/>
              <w:left w:val="nil"/>
              <w:bottom w:val="nil"/>
              <w:right w:val="nil"/>
            </w:tcBorders>
          </w:tcPr>
          <w:p w:rsidR="00CA3AB2" w:rsidRDefault="00CA3AB2">
            <w:pPr>
              <w:pStyle w:val="Heading1"/>
              <w:rPr>
                <w:sz w:val="22"/>
                <w:vertAlign w:val="superscript"/>
              </w:rPr>
            </w:pPr>
          </w:p>
        </w:tc>
      </w:tr>
      <w:tr w:rsidR="00195730" w:rsidTr="004A53C4">
        <w:tc>
          <w:tcPr>
            <w:tcW w:w="4320" w:type="dxa"/>
            <w:tcBorders>
              <w:top w:val="single" w:sz="4" w:space="0" w:color="auto"/>
              <w:bottom w:val="nil"/>
              <w:right w:val="single" w:sz="4" w:space="0" w:color="auto"/>
            </w:tcBorders>
            <w:vAlign w:val="center"/>
          </w:tcPr>
          <w:p w:rsidR="00195730" w:rsidRPr="00195730" w:rsidRDefault="00195730" w:rsidP="00195730">
            <w:pPr>
              <w:rPr>
                <w:rFonts w:ascii="Arial" w:hAnsi="Arial" w:cs="Arial"/>
                <w:sz w:val="18"/>
                <w:szCs w:val="18"/>
              </w:rPr>
            </w:pPr>
            <w:r>
              <w:rPr>
                <w:rFonts w:ascii="Arial" w:hAnsi="Arial" w:cs="Arial"/>
                <w:sz w:val="16"/>
                <w:szCs w:val="16"/>
              </w:rPr>
              <w:t xml:space="preserve">  </w:t>
            </w:r>
            <w:r w:rsidRPr="00195730">
              <w:rPr>
                <w:rFonts w:ascii="Arial" w:hAnsi="Arial" w:cs="Arial"/>
                <w:sz w:val="16"/>
                <w:szCs w:val="16"/>
              </w:rPr>
              <w:t xml:space="preserve">Interpreter needed?  </w:t>
            </w:r>
            <w:r w:rsidR="0063537F" w:rsidRPr="00195730">
              <w:rPr>
                <w:rFonts w:ascii="Arial" w:hAnsi="Arial" w:cs="Arial"/>
                <w:sz w:val="16"/>
                <w:szCs w:val="16"/>
              </w:rPr>
              <w:fldChar w:fldCharType="begin">
                <w:ffData>
                  <w:name w:val="Check1"/>
                  <w:enabled/>
                  <w:calcOnExit w:val="0"/>
                  <w:checkBox>
                    <w:sizeAuto/>
                    <w:default w:val="0"/>
                  </w:checkBox>
                </w:ffData>
              </w:fldChar>
            </w:r>
            <w:bookmarkStart w:id="16" w:name="Check1"/>
            <w:r w:rsidRPr="00195730">
              <w:rPr>
                <w:rFonts w:ascii="Arial" w:hAnsi="Arial" w:cs="Arial"/>
                <w:sz w:val="16"/>
                <w:szCs w:val="16"/>
              </w:rPr>
              <w:instrText xml:space="preserve"> FORMCHECKBOX </w:instrText>
            </w:r>
            <w:r w:rsidR="0063537F" w:rsidRPr="00195730">
              <w:rPr>
                <w:rFonts w:ascii="Arial" w:hAnsi="Arial" w:cs="Arial"/>
                <w:sz w:val="16"/>
                <w:szCs w:val="16"/>
              </w:rPr>
            </w:r>
            <w:r w:rsidR="0063537F" w:rsidRPr="00195730">
              <w:rPr>
                <w:rFonts w:ascii="Arial" w:hAnsi="Arial" w:cs="Arial"/>
                <w:sz w:val="16"/>
                <w:szCs w:val="16"/>
              </w:rPr>
              <w:fldChar w:fldCharType="end"/>
            </w:r>
            <w:bookmarkEnd w:id="16"/>
            <w:r w:rsidRPr="00195730">
              <w:rPr>
                <w:rFonts w:ascii="Arial" w:hAnsi="Arial" w:cs="Arial"/>
                <w:sz w:val="16"/>
                <w:szCs w:val="16"/>
              </w:rPr>
              <w:t xml:space="preserve"> Yes    </w:t>
            </w:r>
            <w:r w:rsidR="0063537F" w:rsidRPr="00195730">
              <w:rPr>
                <w:rFonts w:ascii="Arial" w:hAnsi="Arial" w:cs="Arial"/>
                <w:sz w:val="16"/>
                <w:szCs w:val="16"/>
              </w:rPr>
              <w:fldChar w:fldCharType="begin">
                <w:ffData>
                  <w:name w:val="Check2"/>
                  <w:enabled/>
                  <w:calcOnExit w:val="0"/>
                  <w:checkBox>
                    <w:sizeAuto/>
                    <w:default w:val="0"/>
                  </w:checkBox>
                </w:ffData>
              </w:fldChar>
            </w:r>
            <w:bookmarkStart w:id="17" w:name="Check2"/>
            <w:r w:rsidRPr="00195730">
              <w:rPr>
                <w:rFonts w:ascii="Arial" w:hAnsi="Arial" w:cs="Arial"/>
                <w:sz w:val="16"/>
                <w:szCs w:val="16"/>
              </w:rPr>
              <w:instrText xml:space="preserve"> FORMCHECKBOX </w:instrText>
            </w:r>
            <w:r w:rsidR="0063537F" w:rsidRPr="00195730">
              <w:rPr>
                <w:rFonts w:ascii="Arial" w:hAnsi="Arial" w:cs="Arial"/>
                <w:sz w:val="16"/>
                <w:szCs w:val="16"/>
              </w:rPr>
            </w:r>
            <w:r w:rsidR="0063537F" w:rsidRPr="00195730">
              <w:rPr>
                <w:rFonts w:ascii="Arial" w:hAnsi="Arial" w:cs="Arial"/>
                <w:sz w:val="16"/>
                <w:szCs w:val="16"/>
              </w:rPr>
              <w:fldChar w:fldCharType="end"/>
            </w:r>
            <w:bookmarkEnd w:id="17"/>
            <w:r w:rsidRPr="00195730">
              <w:rPr>
                <w:rFonts w:ascii="Arial" w:hAnsi="Arial" w:cs="Arial"/>
                <w:sz w:val="16"/>
                <w:szCs w:val="16"/>
              </w:rPr>
              <w:t xml:space="preserve"> No</w:t>
            </w:r>
          </w:p>
        </w:tc>
        <w:tc>
          <w:tcPr>
            <w:tcW w:w="70" w:type="dxa"/>
            <w:tcBorders>
              <w:top w:val="nil"/>
              <w:left w:val="nil"/>
              <w:bottom w:val="nil"/>
              <w:right w:val="single" w:sz="4" w:space="0" w:color="auto"/>
            </w:tcBorders>
            <w:vAlign w:val="center"/>
          </w:tcPr>
          <w:p w:rsidR="00195730" w:rsidRPr="00521BAD" w:rsidRDefault="00195730" w:rsidP="00195730">
            <w:pPr>
              <w:pStyle w:val="Heading1"/>
              <w:rPr>
                <w:sz w:val="18"/>
                <w:szCs w:val="18"/>
                <w:vertAlign w:val="superscript"/>
              </w:rPr>
            </w:pPr>
          </w:p>
        </w:tc>
        <w:tc>
          <w:tcPr>
            <w:tcW w:w="4423" w:type="dxa"/>
            <w:tcBorders>
              <w:top w:val="single" w:sz="4" w:space="0" w:color="auto"/>
              <w:left w:val="nil"/>
              <w:bottom w:val="nil"/>
            </w:tcBorders>
            <w:vAlign w:val="center"/>
          </w:tcPr>
          <w:p w:rsidR="00195730" w:rsidRPr="00521BAD" w:rsidRDefault="00195730" w:rsidP="00195730">
            <w:pPr>
              <w:pStyle w:val="Heading1"/>
              <w:tabs>
                <w:tab w:val="left" w:pos="2880"/>
              </w:tabs>
              <w:ind w:left="0"/>
              <w:rPr>
                <w:sz w:val="18"/>
                <w:szCs w:val="18"/>
              </w:rPr>
            </w:pPr>
            <w:r>
              <w:rPr>
                <w:rFonts w:cs="Arial"/>
                <w:sz w:val="16"/>
                <w:szCs w:val="16"/>
              </w:rPr>
              <w:t xml:space="preserve">  </w:t>
            </w:r>
            <w:r w:rsidRPr="00195730">
              <w:rPr>
                <w:rFonts w:cs="Arial"/>
                <w:sz w:val="16"/>
                <w:szCs w:val="16"/>
              </w:rPr>
              <w:t xml:space="preserve">Interpreter needed?  </w:t>
            </w:r>
            <w:r w:rsidR="0063537F" w:rsidRPr="00195730">
              <w:rPr>
                <w:rFonts w:cs="Arial"/>
                <w:sz w:val="16"/>
                <w:szCs w:val="16"/>
              </w:rPr>
              <w:fldChar w:fldCharType="begin">
                <w:ffData>
                  <w:name w:val="Check1"/>
                  <w:enabled/>
                  <w:calcOnExit w:val="0"/>
                  <w:checkBox>
                    <w:sizeAuto/>
                    <w:default w:val="0"/>
                  </w:checkBox>
                </w:ffData>
              </w:fldChar>
            </w:r>
            <w:r w:rsidRPr="00195730">
              <w:rPr>
                <w:rFonts w:cs="Arial"/>
                <w:sz w:val="16"/>
                <w:szCs w:val="16"/>
              </w:rPr>
              <w:instrText xml:space="preserve"> FORMCHECKBOX </w:instrText>
            </w:r>
            <w:r w:rsidR="0063537F" w:rsidRPr="00195730">
              <w:rPr>
                <w:rFonts w:cs="Arial"/>
                <w:sz w:val="16"/>
                <w:szCs w:val="16"/>
              </w:rPr>
            </w:r>
            <w:r w:rsidR="0063537F" w:rsidRPr="00195730">
              <w:rPr>
                <w:rFonts w:cs="Arial"/>
                <w:sz w:val="16"/>
                <w:szCs w:val="16"/>
              </w:rPr>
              <w:fldChar w:fldCharType="end"/>
            </w:r>
            <w:r w:rsidRPr="00195730">
              <w:rPr>
                <w:rFonts w:cs="Arial"/>
                <w:sz w:val="16"/>
                <w:szCs w:val="16"/>
              </w:rPr>
              <w:t xml:space="preserve"> Yes    </w:t>
            </w:r>
            <w:r w:rsidR="0063537F" w:rsidRPr="00195730">
              <w:rPr>
                <w:rFonts w:cs="Arial"/>
                <w:sz w:val="16"/>
                <w:szCs w:val="16"/>
              </w:rPr>
              <w:fldChar w:fldCharType="begin">
                <w:ffData>
                  <w:name w:val="Check2"/>
                  <w:enabled/>
                  <w:calcOnExit w:val="0"/>
                  <w:checkBox>
                    <w:sizeAuto/>
                    <w:default w:val="0"/>
                  </w:checkBox>
                </w:ffData>
              </w:fldChar>
            </w:r>
            <w:r w:rsidRPr="00195730">
              <w:rPr>
                <w:rFonts w:cs="Arial"/>
                <w:sz w:val="16"/>
                <w:szCs w:val="16"/>
              </w:rPr>
              <w:instrText xml:space="preserve"> FORMCHECKBOX </w:instrText>
            </w:r>
            <w:r w:rsidR="0063537F" w:rsidRPr="00195730">
              <w:rPr>
                <w:rFonts w:cs="Arial"/>
                <w:sz w:val="16"/>
                <w:szCs w:val="16"/>
              </w:rPr>
            </w:r>
            <w:r w:rsidR="0063537F" w:rsidRPr="00195730">
              <w:rPr>
                <w:rFonts w:cs="Arial"/>
                <w:sz w:val="16"/>
                <w:szCs w:val="16"/>
              </w:rPr>
              <w:fldChar w:fldCharType="end"/>
            </w:r>
            <w:r w:rsidRPr="00195730">
              <w:rPr>
                <w:rFonts w:cs="Arial"/>
                <w:sz w:val="16"/>
                <w:szCs w:val="16"/>
              </w:rPr>
              <w:t xml:space="preserve"> No</w:t>
            </w:r>
          </w:p>
        </w:tc>
        <w:tc>
          <w:tcPr>
            <w:tcW w:w="67" w:type="dxa"/>
            <w:tcBorders>
              <w:top w:val="nil"/>
              <w:bottom w:val="nil"/>
              <w:right w:val="nil"/>
            </w:tcBorders>
            <w:vAlign w:val="center"/>
          </w:tcPr>
          <w:p w:rsidR="00195730" w:rsidRDefault="00195730" w:rsidP="00195730">
            <w:pPr>
              <w:pStyle w:val="Heading1"/>
              <w:rPr>
                <w:sz w:val="22"/>
                <w:vertAlign w:val="superscript"/>
              </w:rPr>
            </w:pPr>
          </w:p>
        </w:tc>
        <w:tc>
          <w:tcPr>
            <w:tcW w:w="2000" w:type="dxa"/>
            <w:tcBorders>
              <w:top w:val="nil"/>
              <w:left w:val="nil"/>
              <w:bottom w:val="nil"/>
              <w:right w:val="nil"/>
            </w:tcBorders>
            <w:vAlign w:val="center"/>
          </w:tcPr>
          <w:p w:rsidR="00195730" w:rsidRDefault="00195730" w:rsidP="00195730">
            <w:pPr>
              <w:pStyle w:val="Heading1"/>
              <w:rPr>
                <w:sz w:val="22"/>
                <w:vertAlign w:val="superscript"/>
              </w:rPr>
            </w:pPr>
          </w:p>
        </w:tc>
      </w:tr>
      <w:tr w:rsidR="00195730" w:rsidTr="00195730">
        <w:tc>
          <w:tcPr>
            <w:tcW w:w="4320" w:type="dxa"/>
            <w:tcBorders>
              <w:top w:val="nil"/>
              <w:bottom w:val="single" w:sz="4" w:space="0" w:color="auto"/>
              <w:right w:val="single" w:sz="4" w:space="0" w:color="auto"/>
            </w:tcBorders>
            <w:vAlign w:val="center"/>
          </w:tcPr>
          <w:p w:rsidR="00195730" w:rsidRPr="00AE0CCA" w:rsidRDefault="00195730" w:rsidP="00195730">
            <w:pPr>
              <w:pStyle w:val="NoSpacing"/>
            </w:pPr>
            <w:r w:rsidRPr="00AE0CCA">
              <w:rPr>
                <w:sz w:val="16"/>
                <w:szCs w:val="16"/>
              </w:rPr>
              <w:t xml:space="preserve">  Language</w:t>
            </w:r>
            <w:r w:rsidRPr="00AE0CCA">
              <w:t xml:space="preserve">  </w:t>
            </w:r>
            <w:r w:rsidR="0063537F" w:rsidRPr="00AE0CCA">
              <w:fldChar w:fldCharType="begin">
                <w:ffData>
                  <w:name w:val="Text1"/>
                  <w:enabled/>
                  <w:calcOnExit w:val="0"/>
                  <w:textInput/>
                </w:ffData>
              </w:fldChar>
            </w:r>
            <w:bookmarkStart w:id="18" w:name="Text1"/>
            <w:r w:rsidRPr="00AE0CCA">
              <w:instrText xml:space="preserve"> FORMTEXT </w:instrText>
            </w:r>
            <w:r w:rsidR="0063537F" w:rsidRPr="00AE0CCA">
              <w:fldChar w:fldCharType="separate"/>
            </w:r>
            <w:r w:rsidRPr="00AE0CCA">
              <w:rPr>
                <w:noProof/>
              </w:rPr>
              <w:t> </w:t>
            </w:r>
            <w:r w:rsidRPr="00AE0CCA">
              <w:rPr>
                <w:noProof/>
              </w:rPr>
              <w:t> </w:t>
            </w:r>
            <w:r w:rsidRPr="00AE0CCA">
              <w:rPr>
                <w:noProof/>
              </w:rPr>
              <w:t> </w:t>
            </w:r>
            <w:r w:rsidRPr="00AE0CCA">
              <w:rPr>
                <w:noProof/>
              </w:rPr>
              <w:t> </w:t>
            </w:r>
            <w:r w:rsidRPr="00AE0CCA">
              <w:rPr>
                <w:noProof/>
              </w:rPr>
              <w:t> </w:t>
            </w:r>
            <w:r w:rsidR="0063537F" w:rsidRPr="00AE0CCA">
              <w:fldChar w:fldCharType="end"/>
            </w:r>
            <w:bookmarkEnd w:id="18"/>
          </w:p>
        </w:tc>
        <w:tc>
          <w:tcPr>
            <w:tcW w:w="70" w:type="dxa"/>
            <w:tcBorders>
              <w:top w:val="nil"/>
              <w:left w:val="nil"/>
              <w:bottom w:val="nil"/>
              <w:right w:val="single" w:sz="4" w:space="0" w:color="auto"/>
            </w:tcBorders>
            <w:vAlign w:val="center"/>
          </w:tcPr>
          <w:p w:rsidR="00195730" w:rsidRPr="00521BAD" w:rsidRDefault="00195730" w:rsidP="00195730">
            <w:pPr>
              <w:pStyle w:val="Heading1"/>
              <w:rPr>
                <w:sz w:val="18"/>
                <w:szCs w:val="18"/>
                <w:vertAlign w:val="superscript"/>
              </w:rPr>
            </w:pPr>
          </w:p>
        </w:tc>
        <w:tc>
          <w:tcPr>
            <w:tcW w:w="4423" w:type="dxa"/>
            <w:tcBorders>
              <w:top w:val="nil"/>
              <w:left w:val="nil"/>
              <w:bottom w:val="single" w:sz="4" w:space="0" w:color="auto"/>
            </w:tcBorders>
            <w:vAlign w:val="center"/>
          </w:tcPr>
          <w:p w:rsidR="00195730" w:rsidRPr="00521BAD" w:rsidRDefault="00195730" w:rsidP="00195730">
            <w:pPr>
              <w:pStyle w:val="Heading1"/>
              <w:tabs>
                <w:tab w:val="left" w:pos="2880"/>
              </w:tabs>
              <w:ind w:left="0"/>
              <w:rPr>
                <w:sz w:val="18"/>
                <w:szCs w:val="18"/>
              </w:rPr>
            </w:pPr>
            <w:r>
              <w:rPr>
                <w:sz w:val="16"/>
                <w:szCs w:val="16"/>
              </w:rPr>
              <w:t xml:space="preserve">  </w:t>
            </w:r>
            <w:r w:rsidRPr="00877297">
              <w:rPr>
                <w:sz w:val="16"/>
                <w:szCs w:val="16"/>
              </w:rPr>
              <w:t>Language</w:t>
            </w:r>
            <w:r>
              <w:t xml:space="preserve">  </w:t>
            </w:r>
            <w:r w:rsidR="0063537F" w:rsidRPr="00195730">
              <w:rPr>
                <w:sz w:val="20"/>
              </w:rPr>
              <w:fldChar w:fldCharType="begin">
                <w:ffData>
                  <w:name w:val="Text98"/>
                  <w:enabled/>
                  <w:calcOnExit w:val="0"/>
                  <w:textInput/>
                </w:ffData>
              </w:fldChar>
            </w:r>
            <w:bookmarkStart w:id="19" w:name="Text98"/>
            <w:r w:rsidRPr="00195730">
              <w:rPr>
                <w:sz w:val="20"/>
              </w:rPr>
              <w:instrText xml:space="preserve"> FORMTEXT </w:instrText>
            </w:r>
            <w:r w:rsidR="0063537F" w:rsidRPr="00195730">
              <w:rPr>
                <w:sz w:val="20"/>
              </w:rPr>
            </w:r>
            <w:r w:rsidR="0063537F" w:rsidRPr="00195730">
              <w:rPr>
                <w:sz w:val="20"/>
              </w:rPr>
              <w:fldChar w:fldCharType="separate"/>
            </w:r>
            <w:r w:rsidRPr="00195730">
              <w:rPr>
                <w:noProof/>
                <w:sz w:val="20"/>
              </w:rPr>
              <w:t> </w:t>
            </w:r>
            <w:r w:rsidRPr="00195730">
              <w:rPr>
                <w:noProof/>
                <w:sz w:val="20"/>
              </w:rPr>
              <w:t> </w:t>
            </w:r>
            <w:r w:rsidRPr="00195730">
              <w:rPr>
                <w:noProof/>
                <w:sz w:val="20"/>
              </w:rPr>
              <w:t> </w:t>
            </w:r>
            <w:r w:rsidRPr="00195730">
              <w:rPr>
                <w:noProof/>
                <w:sz w:val="20"/>
              </w:rPr>
              <w:t> </w:t>
            </w:r>
            <w:r w:rsidRPr="00195730">
              <w:rPr>
                <w:noProof/>
                <w:sz w:val="20"/>
              </w:rPr>
              <w:t> </w:t>
            </w:r>
            <w:r w:rsidR="0063537F" w:rsidRPr="00195730">
              <w:rPr>
                <w:sz w:val="20"/>
              </w:rPr>
              <w:fldChar w:fldCharType="end"/>
            </w:r>
            <w:bookmarkEnd w:id="19"/>
          </w:p>
        </w:tc>
        <w:tc>
          <w:tcPr>
            <w:tcW w:w="67" w:type="dxa"/>
            <w:tcBorders>
              <w:top w:val="nil"/>
              <w:bottom w:val="nil"/>
              <w:right w:val="nil"/>
            </w:tcBorders>
            <w:vAlign w:val="center"/>
          </w:tcPr>
          <w:p w:rsidR="00195730" w:rsidRDefault="00195730" w:rsidP="00195730">
            <w:pPr>
              <w:pStyle w:val="Heading1"/>
              <w:rPr>
                <w:sz w:val="22"/>
                <w:vertAlign w:val="superscript"/>
              </w:rPr>
            </w:pPr>
          </w:p>
        </w:tc>
        <w:tc>
          <w:tcPr>
            <w:tcW w:w="2000" w:type="dxa"/>
            <w:tcBorders>
              <w:top w:val="nil"/>
              <w:left w:val="nil"/>
              <w:bottom w:val="nil"/>
              <w:right w:val="nil"/>
            </w:tcBorders>
            <w:vAlign w:val="center"/>
          </w:tcPr>
          <w:p w:rsidR="00195730" w:rsidRDefault="00195730" w:rsidP="00195730">
            <w:pPr>
              <w:pStyle w:val="Heading1"/>
              <w:rPr>
                <w:sz w:val="22"/>
                <w:vertAlign w:val="superscript"/>
              </w:rPr>
            </w:pPr>
          </w:p>
        </w:tc>
      </w:tr>
    </w:tbl>
    <w:p w:rsidR="00837661" w:rsidRDefault="00837661">
      <w:pPr>
        <w:pStyle w:val="Heading3"/>
        <w:rPr>
          <w:sz w:val="26"/>
        </w:rPr>
      </w:pPr>
    </w:p>
    <w:p w:rsidR="00CA3AB2" w:rsidRDefault="00CA3AB2">
      <w:pPr>
        <w:pStyle w:val="Heading3"/>
        <w:rPr>
          <w:sz w:val="26"/>
        </w:rPr>
      </w:pPr>
      <w:r>
        <w:rPr>
          <w:sz w:val="26"/>
        </w:rPr>
        <w:t>SECTION I – PETITION FOR DIVORCE/ANNULMENT</w:t>
      </w:r>
    </w:p>
    <w:p w:rsidR="00CA3AB2" w:rsidRDefault="00CA3AB2">
      <w:pPr>
        <w:pStyle w:val="Heading3"/>
      </w:pPr>
      <w:r>
        <w:t>GENERAL INFORMATION</w:t>
      </w:r>
    </w:p>
    <w:p w:rsidR="002D149A" w:rsidRDefault="002D149A" w:rsidP="002D149A"/>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6"/>
        <w:gridCol w:w="400"/>
        <w:gridCol w:w="1405"/>
        <w:gridCol w:w="15"/>
        <w:gridCol w:w="1702"/>
        <w:gridCol w:w="1085"/>
        <w:gridCol w:w="403"/>
        <w:gridCol w:w="701"/>
        <w:gridCol w:w="1011"/>
        <w:gridCol w:w="1087"/>
        <w:gridCol w:w="1093"/>
        <w:gridCol w:w="1384"/>
      </w:tblGrid>
      <w:tr w:rsidR="00877C5A" w:rsidTr="00877C5A">
        <w:tc>
          <w:tcPr>
            <w:tcW w:w="586" w:type="dxa"/>
            <w:tcBorders>
              <w:top w:val="nil"/>
              <w:left w:val="nil"/>
              <w:bottom w:val="nil"/>
              <w:right w:val="nil"/>
            </w:tcBorders>
          </w:tcPr>
          <w:p w:rsidR="002D149A" w:rsidRPr="00877C5A" w:rsidRDefault="002D149A" w:rsidP="002D149A">
            <w:pPr>
              <w:rPr>
                <w:rFonts w:ascii="Arial" w:hAnsi="Arial" w:cs="Arial"/>
                <w:sz w:val="22"/>
                <w:szCs w:val="22"/>
              </w:rPr>
            </w:pPr>
            <w:r w:rsidRPr="00877C5A">
              <w:rPr>
                <w:rFonts w:ascii="Arial" w:hAnsi="Arial" w:cs="Arial"/>
                <w:sz w:val="22"/>
                <w:szCs w:val="22"/>
              </w:rPr>
              <w:t>1.</w:t>
            </w:r>
          </w:p>
        </w:tc>
        <w:tc>
          <w:tcPr>
            <w:tcW w:w="400" w:type="dxa"/>
            <w:tcBorders>
              <w:top w:val="nil"/>
              <w:left w:val="nil"/>
              <w:bottom w:val="nil"/>
              <w:right w:val="nil"/>
            </w:tcBorders>
          </w:tcPr>
          <w:p w:rsidR="002D149A" w:rsidRPr="00877C5A" w:rsidRDefault="002D149A" w:rsidP="002D149A">
            <w:pPr>
              <w:rPr>
                <w:rFonts w:ascii="Arial" w:hAnsi="Arial" w:cs="Arial"/>
                <w:sz w:val="22"/>
                <w:szCs w:val="22"/>
              </w:rPr>
            </w:pPr>
            <w:r w:rsidRPr="00877C5A">
              <w:rPr>
                <w:rFonts w:ascii="Arial" w:hAnsi="Arial" w:cs="Arial"/>
                <w:sz w:val="22"/>
                <w:szCs w:val="22"/>
              </w:rPr>
              <w:t>a.</w:t>
            </w:r>
          </w:p>
        </w:tc>
        <w:tc>
          <w:tcPr>
            <w:tcW w:w="9886" w:type="dxa"/>
            <w:gridSpan w:val="10"/>
            <w:tcBorders>
              <w:top w:val="nil"/>
              <w:left w:val="nil"/>
              <w:bottom w:val="nil"/>
              <w:right w:val="nil"/>
            </w:tcBorders>
          </w:tcPr>
          <w:p w:rsidR="002D149A" w:rsidRPr="00877C5A" w:rsidRDefault="002D149A" w:rsidP="00BB5687">
            <w:pPr>
              <w:ind w:left="-86" w:right="-144"/>
              <w:rPr>
                <w:rFonts w:ascii="Arial" w:hAnsi="Arial" w:cs="Arial"/>
                <w:sz w:val="22"/>
                <w:szCs w:val="22"/>
              </w:rPr>
            </w:pPr>
            <w:r w:rsidRPr="00877C5A">
              <w:rPr>
                <w:rFonts w:ascii="Arial" w:hAnsi="Arial" w:cs="Arial"/>
                <w:sz w:val="22"/>
                <w:szCs w:val="22"/>
              </w:rPr>
              <w:t xml:space="preserve">I </w:t>
            </w:r>
            <w:r w:rsidR="0063537F">
              <w:rPr>
                <w:rFonts w:ascii="Arial" w:hAnsi="Arial" w:cs="Arial"/>
                <w:sz w:val="22"/>
                <w:szCs w:val="22"/>
              </w:rPr>
              <w:fldChar w:fldCharType="begin">
                <w:ffData>
                  <w:name w:val="Check92"/>
                  <w:enabled/>
                  <w:calcOnExit w:val="0"/>
                  <w:checkBox>
                    <w:sizeAuto/>
                    <w:default w:val="0"/>
                  </w:checkBox>
                </w:ffData>
              </w:fldChar>
            </w:r>
            <w:bookmarkStart w:id="20" w:name="Check92"/>
            <w:r w:rsidR="00BB5687">
              <w:rPr>
                <w:rFonts w:ascii="Arial" w:hAnsi="Arial" w:cs="Arial"/>
                <w:sz w:val="22"/>
                <w:szCs w:val="22"/>
              </w:rPr>
              <w:instrText xml:space="preserve"> FORMCHECKBOX </w:instrText>
            </w:r>
            <w:r w:rsidR="0063537F">
              <w:rPr>
                <w:rFonts w:ascii="Arial" w:hAnsi="Arial" w:cs="Arial"/>
                <w:sz w:val="22"/>
                <w:szCs w:val="22"/>
              </w:rPr>
            </w:r>
            <w:r w:rsidR="0063537F">
              <w:rPr>
                <w:rFonts w:ascii="Arial" w:hAnsi="Arial" w:cs="Arial"/>
                <w:sz w:val="22"/>
                <w:szCs w:val="22"/>
              </w:rPr>
              <w:fldChar w:fldCharType="end"/>
            </w:r>
            <w:bookmarkEnd w:id="20"/>
            <w:r w:rsidR="00BB5687">
              <w:rPr>
                <w:rFonts w:ascii="Arial" w:hAnsi="Arial" w:cs="Arial"/>
                <w:sz w:val="22"/>
                <w:szCs w:val="22"/>
              </w:rPr>
              <w:t xml:space="preserve"> </w:t>
            </w:r>
            <w:r w:rsidRPr="00877C5A">
              <w:rPr>
                <w:rFonts w:ascii="Arial" w:hAnsi="Arial" w:cs="Arial"/>
                <w:sz w:val="22"/>
                <w:szCs w:val="22"/>
              </w:rPr>
              <w:t>have</w:t>
            </w:r>
            <w:r w:rsidR="00BB5687">
              <w:rPr>
                <w:rFonts w:ascii="Arial" w:hAnsi="Arial" w:cs="Arial"/>
                <w:sz w:val="22"/>
                <w:szCs w:val="22"/>
              </w:rPr>
              <w:t xml:space="preserve"> </w:t>
            </w:r>
            <w:r w:rsidR="0063537F">
              <w:rPr>
                <w:rFonts w:ascii="Arial" w:hAnsi="Arial" w:cs="Arial"/>
                <w:sz w:val="22"/>
                <w:szCs w:val="22"/>
              </w:rPr>
              <w:fldChar w:fldCharType="begin">
                <w:ffData>
                  <w:name w:val="Check93"/>
                  <w:enabled/>
                  <w:calcOnExit w:val="0"/>
                  <w:checkBox>
                    <w:sizeAuto/>
                    <w:default w:val="0"/>
                  </w:checkBox>
                </w:ffData>
              </w:fldChar>
            </w:r>
            <w:bookmarkStart w:id="21" w:name="Check93"/>
            <w:r w:rsidR="00BB5687">
              <w:rPr>
                <w:rFonts w:ascii="Arial" w:hAnsi="Arial" w:cs="Arial"/>
                <w:sz w:val="22"/>
                <w:szCs w:val="22"/>
              </w:rPr>
              <w:instrText xml:space="preserve"> FORMCHECKBOX </w:instrText>
            </w:r>
            <w:r w:rsidR="0063537F">
              <w:rPr>
                <w:rFonts w:ascii="Arial" w:hAnsi="Arial" w:cs="Arial"/>
                <w:sz w:val="22"/>
                <w:szCs w:val="22"/>
              </w:rPr>
            </w:r>
            <w:r w:rsidR="0063537F">
              <w:rPr>
                <w:rFonts w:ascii="Arial" w:hAnsi="Arial" w:cs="Arial"/>
                <w:sz w:val="22"/>
                <w:szCs w:val="22"/>
              </w:rPr>
              <w:fldChar w:fldCharType="end"/>
            </w:r>
            <w:bookmarkEnd w:id="21"/>
            <w:r w:rsidR="00BB5687">
              <w:rPr>
                <w:rFonts w:ascii="Arial" w:hAnsi="Arial" w:cs="Arial"/>
                <w:sz w:val="22"/>
                <w:szCs w:val="22"/>
              </w:rPr>
              <w:t xml:space="preserve"> have not</w:t>
            </w:r>
            <w:r w:rsidRPr="00877C5A">
              <w:rPr>
                <w:rFonts w:ascii="Arial" w:hAnsi="Arial" w:cs="Arial"/>
                <w:sz w:val="22"/>
                <w:szCs w:val="22"/>
              </w:rPr>
              <w:t xml:space="preserve"> lived in Delaware for at least six consecutive months before I filed this petition</w:t>
            </w:r>
            <w:r w:rsidR="00BB5687">
              <w:rPr>
                <w:rFonts w:ascii="Arial" w:hAnsi="Arial" w:cs="Arial"/>
                <w:sz w:val="22"/>
                <w:szCs w:val="22"/>
              </w:rPr>
              <w:t>.</w:t>
            </w:r>
            <w:r w:rsidR="00704C61" w:rsidRPr="00877C5A">
              <w:rPr>
                <w:rFonts w:ascii="Arial" w:hAnsi="Arial" w:cs="Arial"/>
                <w:sz w:val="22"/>
                <w:szCs w:val="22"/>
              </w:rPr>
              <w:t xml:space="preserve"> </w:t>
            </w:r>
          </w:p>
        </w:tc>
      </w:tr>
      <w:tr w:rsidR="00877C5A" w:rsidTr="00877C5A">
        <w:tc>
          <w:tcPr>
            <w:tcW w:w="586" w:type="dxa"/>
            <w:tcBorders>
              <w:top w:val="nil"/>
              <w:left w:val="nil"/>
              <w:bottom w:val="nil"/>
              <w:right w:val="nil"/>
            </w:tcBorders>
          </w:tcPr>
          <w:p w:rsidR="00704C61" w:rsidRPr="00877C5A" w:rsidRDefault="00704C61" w:rsidP="002D149A">
            <w:pPr>
              <w:rPr>
                <w:rFonts w:ascii="Arial" w:hAnsi="Arial" w:cs="Arial"/>
                <w:sz w:val="22"/>
                <w:szCs w:val="22"/>
              </w:rPr>
            </w:pPr>
          </w:p>
        </w:tc>
        <w:tc>
          <w:tcPr>
            <w:tcW w:w="400" w:type="dxa"/>
            <w:tcBorders>
              <w:top w:val="nil"/>
              <w:left w:val="nil"/>
              <w:bottom w:val="nil"/>
              <w:right w:val="nil"/>
            </w:tcBorders>
          </w:tcPr>
          <w:p w:rsidR="00704C61" w:rsidRPr="00877C5A" w:rsidRDefault="00704C61" w:rsidP="002D149A">
            <w:pPr>
              <w:rPr>
                <w:rFonts w:ascii="Arial" w:hAnsi="Arial" w:cs="Arial"/>
                <w:sz w:val="22"/>
                <w:szCs w:val="22"/>
              </w:rPr>
            </w:pPr>
          </w:p>
        </w:tc>
        <w:tc>
          <w:tcPr>
            <w:tcW w:w="1420" w:type="dxa"/>
            <w:gridSpan w:val="2"/>
            <w:tcBorders>
              <w:top w:val="nil"/>
              <w:left w:val="nil"/>
              <w:bottom w:val="nil"/>
              <w:right w:val="nil"/>
            </w:tcBorders>
          </w:tcPr>
          <w:p w:rsidR="00704C61" w:rsidRPr="00877C5A" w:rsidRDefault="00704C61" w:rsidP="00BB5687">
            <w:pPr>
              <w:ind w:left="-86"/>
              <w:rPr>
                <w:rFonts w:ascii="Arial" w:hAnsi="Arial" w:cs="Arial"/>
                <w:sz w:val="22"/>
                <w:szCs w:val="22"/>
              </w:rPr>
            </w:pPr>
            <w:r w:rsidRPr="00877C5A">
              <w:rPr>
                <w:rFonts w:ascii="Arial" w:hAnsi="Arial" w:cs="Arial"/>
                <w:sz w:val="22"/>
                <w:szCs w:val="22"/>
              </w:rPr>
              <w:t xml:space="preserve">If yes, from </w:t>
            </w:r>
          </w:p>
        </w:tc>
        <w:tc>
          <w:tcPr>
            <w:tcW w:w="2787" w:type="dxa"/>
            <w:gridSpan w:val="2"/>
            <w:tcBorders>
              <w:top w:val="nil"/>
              <w:left w:val="nil"/>
              <w:bottom w:val="single" w:sz="4" w:space="0" w:color="auto"/>
              <w:right w:val="nil"/>
            </w:tcBorders>
          </w:tcPr>
          <w:p w:rsidR="00704C61" w:rsidRPr="00877C5A" w:rsidRDefault="0063537F" w:rsidP="00BB5687">
            <w:pPr>
              <w:ind w:left="-86"/>
              <w:rPr>
                <w:rFonts w:ascii="Arial" w:hAnsi="Arial" w:cs="Arial"/>
                <w:sz w:val="22"/>
                <w:szCs w:val="22"/>
              </w:rPr>
            </w:pPr>
            <w:r w:rsidRPr="00877C5A">
              <w:rPr>
                <w:rFonts w:ascii="Arial" w:hAnsi="Arial" w:cs="Arial"/>
                <w:sz w:val="22"/>
                <w:szCs w:val="22"/>
              </w:rPr>
              <w:fldChar w:fldCharType="begin">
                <w:ffData>
                  <w:name w:val="Text99"/>
                  <w:enabled/>
                  <w:calcOnExit w:val="0"/>
                  <w:textInput/>
                </w:ffData>
              </w:fldChar>
            </w:r>
            <w:bookmarkStart w:id="22" w:name="Text99"/>
            <w:r w:rsidR="00704C61" w:rsidRPr="00877C5A">
              <w:rPr>
                <w:rFonts w:ascii="Arial" w:hAnsi="Arial" w:cs="Arial"/>
                <w:sz w:val="22"/>
                <w:szCs w:val="22"/>
              </w:rPr>
              <w:instrText xml:space="preserve"> FORMTEXT </w:instrText>
            </w:r>
            <w:r w:rsidRPr="00877C5A">
              <w:rPr>
                <w:rFonts w:ascii="Arial" w:hAnsi="Arial" w:cs="Arial"/>
                <w:sz w:val="22"/>
                <w:szCs w:val="22"/>
              </w:rPr>
            </w:r>
            <w:r w:rsidRPr="00877C5A">
              <w:rPr>
                <w:rFonts w:ascii="Arial" w:hAnsi="Arial" w:cs="Arial"/>
                <w:sz w:val="22"/>
                <w:szCs w:val="22"/>
              </w:rPr>
              <w:fldChar w:fldCharType="separate"/>
            </w:r>
            <w:r w:rsidR="00704C61" w:rsidRPr="00877C5A">
              <w:rPr>
                <w:rFonts w:ascii="Arial" w:hAnsi="Arial" w:cs="Arial"/>
                <w:noProof/>
                <w:sz w:val="22"/>
                <w:szCs w:val="22"/>
              </w:rPr>
              <w:t> </w:t>
            </w:r>
            <w:r w:rsidR="00704C61" w:rsidRPr="00877C5A">
              <w:rPr>
                <w:rFonts w:ascii="Arial" w:hAnsi="Arial" w:cs="Arial"/>
                <w:noProof/>
                <w:sz w:val="22"/>
                <w:szCs w:val="22"/>
              </w:rPr>
              <w:t> </w:t>
            </w:r>
            <w:r w:rsidR="00704C61" w:rsidRPr="00877C5A">
              <w:rPr>
                <w:rFonts w:ascii="Arial" w:hAnsi="Arial" w:cs="Arial"/>
                <w:noProof/>
                <w:sz w:val="22"/>
                <w:szCs w:val="22"/>
              </w:rPr>
              <w:t> </w:t>
            </w:r>
            <w:r w:rsidR="00704C61" w:rsidRPr="00877C5A">
              <w:rPr>
                <w:rFonts w:ascii="Arial" w:hAnsi="Arial" w:cs="Arial"/>
                <w:noProof/>
                <w:sz w:val="22"/>
                <w:szCs w:val="22"/>
              </w:rPr>
              <w:t> </w:t>
            </w:r>
            <w:r w:rsidR="00704C61" w:rsidRPr="00877C5A">
              <w:rPr>
                <w:rFonts w:ascii="Arial" w:hAnsi="Arial" w:cs="Arial"/>
                <w:noProof/>
                <w:sz w:val="22"/>
                <w:szCs w:val="22"/>
              </w:rPr>
              <w:t> </w:t>
            </w:r>
            <w:r w:rsidRPr="00877C5A">
              <w:rPr>
                <w:rFonts w:ascii="Arial" w:hAnsi="Arial" w:cs="Arial"/>
                <w:sz w:val="22"/>
                <w:szCs w:val="22"/>
              </w:rPr>
              <w:fldChar w:fldCharType="end"/>
            </w:r>
            <w:bookmarkEnd w:id="22"/>
          </w:p>
        </w:tc>
        <w:tc>
          <w:tcPr>
            <w:tcW w:w="403" w:type="dxa"/>
            <w:tcBorders>
              <w:top w:val="nil"/>
              <w:left w:val="nil"/>
              <w:bottom w:val="nil"/>
              <w:right w:val="nil"/>
            </w:tcBorders>
          </w:tcPr>
          <w:p w:rsidR="00704C61" w:rsidRPr="00877C5A" w:rsidRDefault="00704C61" w:rsidP="00BB5687">
            <w:pPr>
              <w:ind w:left="-86"/>
              <w:rPr>
                <w:rFonts w:ascii="Arial" w:hAnsi="Arial" w:cs="Arial"/>
                <w:sz w:val="22"/>
                <w:szCs w:val="22"/>
              </w:rPr>
            </w:pPr>
            <w:r w:rsidRPr="00877C5A">
              <w:rPr>
                <w:rFonts w:ascii="Arial" w:hAnsi="Arial" w:cs="Arial"/>
                <w:sz w:val="22"/>
                <w:szCs w:val="22"/>
              </w:rPr>
              <w:t>to</w:t>
            </w:r>
          </w:p>
        </w:tc>
        <w:tc>
          <w:tcPr>
            <w:tcW w:w="2799" w:type="dxa"/>
            <w:gridSpan w:val="3"/>
            <w:tcBorders>
              <w:top w:val="nil"/>
              <w:left w:val="nil"/>
              <w:bottom w:val="single" w:sz="4" w:space="0" w:color="auto"/>
              <w:right w:val="nil"/>
            </w:tcBorders>
          </w:tcPr>
          <w:p w:rsidR="00704C61" w:rsidRPr="00877C5A" w:rsidRDefault="0063537F" w:rsidP="00BB5687">
            <w:pPr>
              <w:ind w:left="-86"/>
              <w:rPr>
                <w:rFonts w:ascii="Arial" w:hAnsi="Arial" w:cs="Arial"/>
                <w:sz w:val="22"/>
                <w:szCs w:val="22"/>
              </w:rPr>
            </w:pPr>
            <w:r w:rsidRPr="00877C5A">
              <w:rPr>
                <w:rFonts w:ascii="Arial" w:hAnsi="Arial" w:cs="Arial"/>
                <w:sz w:val="22"/>
                <w:szCs w:val="22"/>
              </w:rPr>
              <w:fldChar w:fldCharType="begin">
                <w:ffData>
                  <w:name w:val="Text100"/>
                  <w:enabled/>
                  <w:calcOnExit w:val="0"/>
                  <w:textInput/>
                </w:ffData>
              </w:fldChar>
            </w:r>
            <w:bookmarkStart w:id="23" w:name="Text100"/>
            <w:r w:rsidR="00704C61" w:rsidRPr="00877C5A">
              <w:rPr>
                <w:rFonts w:ascii="Arial" w:hAnsi="Arial" w:cs="Arial"/>
                <w:sz w:val="22"/>
                <w:szCs w:val="22"/>
              </w:rPr>
              <w:instrText xml:space="preserve"> FORMTEXT </w:instrText>
            </w:r>
            <w:r w:rsidRPr="00877C5A">
              <w:rPr>
                <w:rFonts w:ascii="Arial" w:hAnsi="Arial" w:cs="Arial"/>
                <w:sz w:val="22"/>
                <w:szCs w:val="22"/>
              </w:rPr>
            </w:r>
            <w:r w:rsidRPr="00877C5A">
              <w:rPr>
                <w:rFonts w:ascii="Arial" w:hAnsi="Arial" w:cs="Arial"/>
                <w:sz w:val="22"/>
                <w:szCs w:val="22"/>
              </w:rPr>
              <w:fldChar w:fldCharType="separate"/>
            </w:r>
            <w:r w:rsidR="00704C61" w:rsidRPr="00877C5A">
              <w:rPr>
                <w:rFonts w:ascii="Arial" w:hAnsi="Arial" w:cs="Arial"/>
                <w:noProof/>
                <w:sz w:val="22"/>
                <w:szCs w:val="22"/>
              </w:rPr>
              <w:t> </w:t>
            </w:r>
            <w:r w:rsidR="00704C61" w:rsidRPr="00877C5A">
              <w:rPr>
                <w:rFonts w:ascii="Arial" w:hAnsi="Arial" w:cs="Arial"/>
                <w:noProof/>
                <w:sz w:val="22"/>
                <w:szCs w:val="22"/>
              </w:rPr>
              <w:t> </w:t>
            </w:r>
            <w:r w:rsidR="00704C61" w:rsidRPr="00877C5A">
              <w:rPr>
                <w:rFonts w:ascii="Arial" w:hAnsi="Arial" w:cs="Arial"/>
                <w:noProof/>
                <w:sz w:val="22"/>
                <w:szCs w:val="22"/>
              </w:rPr>
              <w:t> </w:t>
            </w:r>
            <w:r w:rsidR="00704C61" w:rsidRPr="00877C5A">
              <w:rPr>
                <w:rFonts w:ascii="Arial" w:hAnsi="Arial" w:cs="Arial"/>
                <w:noProof/>
                <w:sz w:val="22"/>
                <w:szCs w:val="22"/>
              </w:rPr>
              <w:t> </w:t>
            </w:r>
            <w:r w:rsidR="00704C61" w:rsidRPr="00877C5A">
              <w:rPr>
                <w:rFonts w:ascii="Arial" w:hAnsi="Arial" w:cs="Arial"/>
                <w:noProof/>
                <w:sz w:val="22"/>
                <w:szCs w:val="22"/>
              </w:rPr>
              <w:t> </w:t>
            </w:r>
            <w:r w:rsidRPr="00877C5A">
              <w:rPr>
                <w:rFonts w:ascii="Arial" w:hAnsi="Arial" w:cs="Arial"/>
                <w:sz w:val="22"/>
                <w:szCs w:val="22"/>
              </w:rPr>
              <w:fldChar w:fldCharType="end"/>
            </w:r>
            <w:bookmarkEnd w:id="23"/>
          </w:p>
        </w:tc>
        <w:tc>
          <w:tcPr>
            <w:tcW w:w="2477" w:type="dxa"/>
            <w:gridSpan w:val="2"/>
            <w:tcBorders>
              <w:top w:val="nil"/>
              <w:left w:val="nil"/>
              <w:bottom w:val="nil"/>
              <w:right w:val="nil"/>
            </w:tcBorders>
          </w:tcPr>
          <w:p w:rsidR="00704C61" w:rsidRPr="00877C5A" w:rsidRDefault="00704C61" w:rsidP="00BB5687">
            <w:pPr>
              <w:ind w:left="-86"/>
              <w:rPr>
                <w:rFonts w:ascii="Arial" w:hAnsi="Arial" w:cs="Arial"/>
                <w:b/>
                <w:sz w:val="22"/>
                <w:szCs w:val="22"/>
              </w:rPr>
            </w:pPr>
            <w:r w:rsidRPr="00877C5A">
              <w:rPr>
                <w:rFonts w:ascii="Arial" w:hAnsi="Arial" w:cs="Arial"/>
                <w:sz w:val="22"/>
                <w:szCs w:val="22"/>
              </w:rPr>
              <w:t>.</w:t>
            </w:r>
            <w:r w:rsidR="00285F24" w:rsidRPr="00877C5A">
              <w:rPr>
                <w:rFonts w:ascii="Arial" w:hAnsi="Arial" w:cs="Arial"/>
                <w:sz w:val="22"/>
                <w:szCs w:val="22"/>
              </w:rPr>
              <w:t xml:space="preserve">  </w:t>
            </w:r>
            <w:r w:rsidR="00285F24" w:rsidRPr="00877C5A">
              <w:rPr>
                <w:rFonts w:ascii="Arial" w:hAnsi="Arial" w:cs="Arial"/>
                <w:b/>
                <w:sz w:val="22"/>
                <w:szCs w:val="22"/>
              </w:rPr>
              <w:t>OR</w:t>
            </w:r>
          </w:p>
        </w:tc>
      </w:tr>
      <w:tr w:rsidR="00877C5A" w:rsidTr="00877C5A">
        <w:trPr>
          <w:trHeight w:val="510"/>
        </w:trPr>
        <w:tc>
          <w:tcPr>
            <w:tcW w:w="586" w:type="dxa"/>
            <w:tcBorders>
              <w:top w:val="nil"/>
              <w:left w:val="nil"/>
              <w:bottom w:val="nil"/>
              <w:right w:val="nil"/>
            </w:tcBorders>
            <w:vAlign w:val="bottom"/>
          </w:tcPr>
          <w:p w:rsidR="00285F24" w:rsidRPr="00877C5A" w:rsidRDefault="00285F24" w:rsidP="00285F24">
            <w:pPr>
              <w:rPr>
                <w:rFonts w:ascii="Arial" w:hAnsi="Arial" w:cs="Arial"/>
                <w:sz w:val="22"/>
                <w:szCs w:val="22"/>
              </w:rPr>
            </w:pPr>
          </w:p>
        </w:tc>
        <w:tc>
          <w:tcPr>
            <w:tcW w:w="400" w:type="dxa"/>
            <w:tcBorders>
              <w:top w:val="nil"/>
              <w:left w:val="nil"/>
              <w:bottom w:val="nil"/>
              <w:right w:val="nil"/>
            </w:tcBorders>
            <w:vAlign w:val="bottom"/>
          </w:tcPr>
          <w:p w:rsidR="00285F24" w:rsidRPr="00877C5A" w:rsidRDefault="00285F24" w:rsidP="00285F24">
            <w:pPr>
              <w:rPr>
                <w:rFonts w:ascii="Arial" w:hAnsi="Arial" w:cs="Arial"/>
                <w:sz w:val="22"/>
                <w:szCs w:val="22"/>
              </w:rPr>
            </w:pPr>
            <w:r w:rsidRPr="00877C5A">
              <w:rPr>
                <w:rFonts w:ascii="Arial" w:hAnsi="Arial" w:cs="Arial"/>
                <w:sz w:val="22"/>
                <w:szCs w:val="22"/>
              </w:rPr>
              <w:t>b.</w:t>
            </w:r>
          </w:p>
        </w:tc>
        <w:tc>
          <w:tcPr>
            <w:tcW w:w="9886" w:type="dxa"/>
            <w:gridSpan w:val="10"/>
            <w:tcBorders>
              <w:top w:val="nil"/>
              <w:left w:val="nil"/>
              <w:bottom w:val="nil"/>
              <w:right w:val="nil"/>
            </w:tcBorders>
            <w:vAlign w:val="bottom"/>
          </w:tcPr>
          <w:p w:rsidR="00285F24" w:rsidRPr="00877C5A" w:rsidRDefault="00285F24" w:rsidP="00BB5687">
            <w:pPr>
              <w:ind w:left="-86"/>
              <w:rPr>
                <w:rFonts w:ascii="Arial" w:hAnsi="Arial" w:cs="Arial"/>
                <w:sz w:val="22"/>
                <w:szCs w:val="22"/>
              </w:rPr>
            </w:pPr>
            <w:r w:rsidRPr="00877C5A">
              <w:rPr>
                <w:rFonts w:ascii="Arial" w:hAnsi="Arial" w:cs="Arial"/>
                <w:sz w:val="22"/>
                <w:szCs w:val="22"/>
              </w:rPr>
              <w:t xml:space="preserve">I have been stationed in Delaware as a member of the military for at least 6 months before I </w:t>
            </w:r>
            <w:r w:rsidR="001D57A1" w:rsidRPr="00877C5A">
              <w:rPr>
                <w:rFonts w:ascii="Arial" w:hAnsi="Arial" w:cs="Arial"/>
                <w:sz w:val="22"/>
                <w:szCs w:val="22"/>
              </w:rPr>
              <w:t>filed</w:t>
            </w:r>
          </w:p>
        </w:tc>
      </w:tr>
      <w:tr w:rsidR="00877C5A" w:rsidTr="00877C5A">
        <w:tc>
          <w:tcPr>
            <w:tcW w:w="586" w:type="dxa"/>
            <w:tcBorders>
              <w:top w:val="nil"/>
              <w:left w:val="nil"/>
              <w:bottom w:val="nil"/>
              <w:right w:val="nil"/>
            </w:tcBorders>
            <w:vAlign w:val="bottom"/>
          </w:tcPr>
          <w:p w:rsidR="00285F24" w:rsidRPr="00877C5A" w:rsidRDefault="00285F24" w:rsidP="00285F24">
            <w:pPr>
              <w:rPr>
                <w:rFonts w:ascii="Arial" w:hAnsi="Arial" w:cs="Arial"/>
                <w:sz w:val="22"/>
                <w:szCs w:val="22"/>
              </w:rPr>
            </w:pPr>
          </w:p>
        </w:tc>
        <w:tc>
          <w:tcPr>
            <w:tcW w:w="400" w:type="dxa"/>
            <w:tcBorders>
              <w:top w:val="nil"/>
              <w:left w:val="nil"/>
              <w:bottom w:val="nil"/>
              <w:right w:val="nil"/>
            </w:tcBorders>
            <w:vAlign w:val="bottom"/>
          </w:tcPr>
          <w:p w:rsidR="00285F24" w:rsidRPr="00877C5A" w:rsidRDefault="00285F24" w:rsidP="00285F24">
            <w:pPr>
              <w:rPr>
                <w:rFonts w:ascii="Arial" w:hAnsi="Arial" w:cs="Arial"/>
                <w:sz w:val="22"/>
                <w:szCs w:val="22"/>
              </w:rPr>
            </w:pPr>
          </w:p>
        </w:tc>
        <w:tc>
          <w:tcPr>
            <w:tcW w:w="9886" w:type="dxa"/>
            <w:gridSpan w:val="10"/>
            <w:tcBorders>
              <w:top w:val="nil"/>
              <w:left w:val="nil"/>
              <w:bottom w:val="nil"/>
              <w:right w:val="nil"/>
            </w:tcBorders>
            <w:vAlign w:val="bottom"/>
          </w:tcPr>
          <w:p w:rsidR="00285F24" w:rsidRPr="00877C5A" w:rsidRDefault="00285F24" w:rsidP="00BB5687">
            <w:pPr>
              <w:ind w:left="-86"/>
              <w:rPr>
                <w:rFonts w:ascii="Arial" w:hAnsi="Arial" w:cs="Arial"/>
                <w:sz w:val="22"/>
                <w:szCs w:val="22"/>
              </w:rPr>
            </w:pPr>
            <w:r w:rsidRPr="00877C5A">
              <w:rPr>
                <w:rFonts w:ascii="Arial" w:hAnsi="Arial" w:cs="Arial"/>
                <w:sz w:val="22"/>
                <w:szCs w:val="22"/>
              </w:rPr>
              <w:t xml:space="preserve">this petition.  </w:t>
            </w:r>
            <w:r w:rsidR="0063537F" w:rsidRPr="00877C5A">
              <w:rPr>
                <w:rFonts w:ascii="Arial" w:hAnsi="Arial" w:cs="Arial"/>
                <w:sz w:val="22"/>
                <w:szCs w:val="22"/>
              </w:rPr>
              <w:fldChar w:fldCharType="begin">
                <w:ffData>
                  <w:name w:val="Check87"/>
                  <w:enabled/>
                  <w:calcOnExit w:val="0"/>
                  <w:checkBox>
                    <w:sizeAuto/>
                    <w:default w:val="0"/>
                  </w:checkBox>
                </w:ffData>
              </w:fldChar>
            </w:r>
            <w:r w:rsidRPr="00877C5A">
              <w:rPr>
                <w:rFonts w:ascii="Arial" w:hAnsi="Arial" w:cs="Arial"/>
                <w:sz w:val="22"/>
                <w:szCs w:val="22"/>
              </w:rPr>
              <w:instrText xml:space="preserve"> FORMCHECKBOX </w:instrText>
            </w:r>
            <w:r w:rsidR="0063537F" w:rsidRPr="00877C5A">
              <w:rPr>
                <w:rFonts w:ascii="Arial" w:hAnsi="Arial" w:cs="Arial"/>
                <w:sz w:val="22"/>
                <w:szCs w:val="22"/>
              </w:rPr>
            </w:r>
            <w:r w:rsidR="0063537F" w:rsidRPr="00877C5A">
              <w:rPr>
                <w:rFonts w:ascii="Arial" w:hAnsi="Arial" w:cs="Arial"/>
                <w:sz w:val="22"/>
                <w:szCs w:val="22"/>
              </w:rPr>
              <w:fldChar w:fldCharType="end"/>
            </w:r>
            <w:r w:rsidRPr="00877C5A">
              <w:rPr>
                <w:rFonts w:ascii="Arial" w:hAnsi="Arial" w:cs="Arial"/>
                <w:sz w:val="22"/>
                <w:szCs w:val="22"/>
              </w:rPr>
              <w:t xml:space="preserve"> Yes </w:t>
            </w:r>
            <w:r w:rsidR="0063537F" w:rsidRPr="00877C5A">
              <w:rPr>
                <w:rFonts w:ascii="Arial" w:hAnsi="Arial" w:cs="Arial"/>
                <w:sz w:val="22"/>
                <w:szCs w:val="22"/>
              </w:rPr>
              <w:fldChar w:fldCharType="begin">
                <w:ffData>
                  <w:name w:val="Check88"/>
                  <w:enabled/>
                  <w:calcOnExit w:val="0"/>
                  <w:checkBox>
                    <w:sizeAuto/>
                    <w:default w:val="0"/>
                  </w:checkBox>
                </w:ffData>
              </w:fldChar>
            </w:r>
            <w:r w:rsidRPr="00877C5A">
              <w:rPr>
                <w:rFonts w:ascii="Arial" w:hAnsi="Arial" w:cs="Arial"/>
                <w:sz w:val="22"/>
                <w:szCs w:val="22"/>
              </w:rPr>
              <w:instrText xml:space="preserve"> FORMCHECKBOX </w:instrText>
            </w:r>
            <w:r w:rsidR="0063537F" w:rsidRPr="00877C5A">
              <w:rPr>
                <w:rFonts w:ascii="Arial" w:hAnsi="Arial" w:cs="Arial"/>
                <w:sz w:val="22"/>
                <w:szCs w:val="22"/>
              </w:rPr>
            </w:r>
            <w:r w:rsidR="0063537F" w:rsidRPr="00877C5A">
              <w:rPr>
                <w:rFonts w:ascii="Arial" w:hAnsi="Arial" w:cs="Arial"/>
                <w:sz w:val="22"/>
                <w:szCs w:val="22"/>
              </w:rPr>
              <w:fldChar w:fldCharType="end"/>
            </w:r>
            <w:r w:rsidRPr="00877C5A">
              <w:rPr>
                <w:rFonts w:ascii="Arial" w:hAnsi="Arial" w:cs="Arial"/>
                <w:sz w:val="22"/>
                <w:szCs w:val="22"/>
              </w:rPr>
              <w:t xml:space="preserve"> No</w:t>
            </w:r>
          </w:p>
        </w:tc>
      </w:tr>
      <w:tr w:rsidR="00877C5A" w:rsidTr="00877C5A">
        <w:tc>
          <w:tcPr>
            <w:tcW w:w="586" w:type="dxa"/>
            <w:tcBorders>
              <w:top w:val="nil"/>
              <w:left w:val="nil"/>
              <w:bottom w:val="nil"/>
              <w:right w:val="nil"/>
            </w:tcBorders>
            <w:vAlign w:val="bottom"/>
          </w:tcPr>
          <w:p w:rsidR="00285F24" w:rsidRPr="00877C5A" w:rsidRDefault="00285F24" w:rsidP="00285F24">
            <w:pPr>
              <w:rPr>
                <w:rFonts w:ascii="Arial" w:hAnsi="Arial" w:cs="Arial"/>
                <w:sz w:val="22"/>
                <w:szCs w:val="22"/>
              </w:rPr>
            </w:pPr>
          </w:p>
        </w:tc>
        <w:tc>
          <w:tcPr>
            <w:tcW w:w="400" w:type="dxa"/>
            <w:tcBorders>
              <w:top w:val="nil"/>
              <w:left w:val="nil"/>
              <w:bottom w:val="nil"/>
              <w:right w:val="nil"/>
            </w:tcBorders>
            <w:vAlign w:val="bottom"/>
          </w:tcPr>
          <w:p w:rsidR="00285F24" w:rsidRPr="00877C5A" w:rsidRDefault="00285F24" w:rsidP="00285F24">
            <w:pPr>
              <w:rPr>
                <w:rFonts w:ascii="Arial" w:hAnsi="Arial" w:cs="Arial"/>
                <w:sz w:val="22"/>
                <w:szCs w:val="22"/>
              </w:rPr>
            </w:pPr>
          </w:p>
        </w:tc>
        <w:tc>
          <w:tcPr>
            <w:tcW w:w="1405" w:type="dxa"/>
            <w:tcBorders>
              <w:top w:val="nil"/>
              <w:left w:val="nil"/>
              <w:bottom w:val="nil"/>
              <w:right w:val="nil"/>
            </w:tcBorders>
            <w:vAlign w:val="bottom"/>
          </w:tcPr>
          <w:p w:rsidR="00285F24" w:rsidRPr="00877C5A" w:rsidRDefault="00285F24" w:rsidP="00BB5687">
            <w:pPr>
              <w:ind w:left="-86"/>
              <w:rPr>
                <w:rFonts w:ascii="Arial" w:hAnsi="Arial" w:cs="Arial"/>
                <w:sz w:val="22"/>
                <w:szCs w:val="22"/>
              </w:rPr>
            </w:pPr>
            <w:r w:rsidRPr="00877C5A">
              <w:rPr>
                <w:rFonts w:ascii="Arial" w:hAnsi="Arial" w:cs="Arial"/>
                <w:sz w:val="22"/>
                <w:szCs w:val="22"/>
              </w:rPr>
              <w:t>If yes, from</w:t>
            </w:r>
          </w:p>
        </w:tc>
        <w:tc>
          <w:tcPr>
            <w:tcW w:w="2802" w:type="dxa"/>
            <w:gridSpan w:val="3"/>
            <w:tcBorders>
              <w:top w:val="nil"/>
              <w:left w:val="nil"/>
              <w:bottom w:val="single" w:sz="4" w:space="0" w:color="auto"/>
              <w:right w:val="nil"/>
            </w:tcBorders>
            <w:vAlign w:val="bottom"/>
          </w:tcPr>
          <w:p w:rsidR="00285F24" w:rsidRPr="00877C5A" w:rsidRDefault="0063537F" w:rsidP="00BB5687">
            <w:pPr>
              <w:ind w:left="-86"/>
              <w:rPr>
                <w:rFonts w:ascii="Arial" w:hAnsi="Arial" w:cs="Arial"/>
                <w:sz w:val="22"/>
                <w:szCs w:val="22"/>
              </w:rPr>
            </w:pPr>
            <w:r w:rsidRPr="00877C5A">
              <w:rPr>
                <w:rFonts w:ascii="Arial" w:hAnsi="Arial" w:cs="Arial"/>
                <w:sz w:val="22"/>
                <w:szCs w:val="22"/>
              </w:rPr>
              <w:fldChar w:fldCharType="begin">
                <w:ffData>
                  <w:name w:val="Text101"/>
                  <w:enabled/>
                  <w:calcOnExit w:val="0"/>
                  <w:textInput/>
                </w:ffData>
              </w:fldChar>
            </w:r>
            <w:bookmarkStart w:id="24" w:name="Text101"/>
            <w:r w:rsidR="00285F24" w:rsidRPr="00877C5A">
              <w:rPr>
                <w:rFonts w:ascii="Arial" w:hAnsi="Arial" w:cs="Arial"/>
                <w:sz w:val="22"/>
                <w:szCs w:val="22"/>
              </w:rPr>
              <w:instrText xml:space="preserve"> FORMTEXT </w:instrText>
            </w:r>
            <w:r w:rsidRPr="00877C5A">
              <w:rPr>
                <w:rFonts w:ascii="Arial" w:hAnsi="Arial" w:cs="Arial"/>
                <w:sz w:val="22"/>
                <w:szCs w:val="22"/>
              </w:rPr>
            </w:r>
            <w:r w:rsidRPr="00877C5A">
              <w:rPr>
                <w:rFonts w:ascii="Arial" w:hAnsi="Arial" w:cs="Arial"/>
                <w:sz w:val="22"/>
                <w:szCs w:val="22"/>
              </w:rPr>
              <w:fldChar w:fldCharType="separate"/>
            </w:r>
            <w:r w:rsidR="00285F24" w:rsidRPr="00877C5A">
              <w:rPr>
                <w:rFonts w:ascii="Arial" w:hAnsi="Arial" w:cs="Arial"/>
                <w:noProof/>
                <w:sz w:val="22"/>
                <w:szCs w:val="22"/>
              </w:rPr>
              <w:t> </w:t>
            </w:r>
            <w:r w:rsidR="00285F24" w:rsidRPr="00877C5A">
              <w:rPr>
                <w:rFonts w:ascii="Arial" w:hAnsi="Arial" w:cs="Arial"/>
                <w:noProof/>
                <w:sz w:val="22"/>
                <w:szCs w:val="22"/>
              </w:rPr>
              <w:t> </w:t>
            </w:r>
            <w:r w:rsidR="00285F24" w:rsidRPr="00877C5A">
              <w:rPr>
                <w:rFonts w:ascii="Arial" w:hAnsi="Arial" w:cs="Arial"/>
                <w:noProof/>
                <w:sz w:val="22"/>
                <w:szCs w:val="22"/>
              </w:rPr>
              <w:t> </w:t>
            </w:r>
            <w:r w:rsidR="00285F24" w:rsidRPr="00877C5A">
              <w:rPr>
                <w:rFonts w:ascii="Arial" w:hAnsi="Arial" w:cs="Arial"/>
                <w:noProof/>
                <w:sz w:val="22"/>
                <w:szCs w:val="22"/>
              </w:rPr>
              <w:t> </w:t>
            </w:r>
            <w:r w:rsidR="00285F24" w:rsidRPr="00877C5A">
              <w:rPr>
                <w:rFonts w:ascii="Arial" w:hAnsi="Arial" w:cs="Arial"/>
                <w:noProof/>
                <w:sz w:val="22"/>
                <w:szCs w:val="22"/>
              </w:rPr>
              <w:t> </w:t>
            </w:r>
            <w:r w:rsidRPr="00877C5A">
              <w:rPr>
                <w:rFonts w:ascii="Arial" w:hAnsi="Arial" w:cs="Arial"/>
                <w:sz w:val="22"/>
                <w:szCs w:val="22"/>
              </w:rPr>
              <w:fldChar w:fldCharType="end"/>
            </w:r>
            <w:bookmarkEnd w:id="24"/>
          </w:p>
        </w:tc>
        <w:tc>
          <w:tcPr>
            <w:tcW w:w="403" w:type="dxa"/>
            <w:tcBorders>
              <w:top w:val="nil"/>
              <w:left w:val="nil"/>
              <w:bottom w:val="nil"/>
              <w:right w:val="nil"/>
            </w:tcBorders>
            <w:vAlign w:val="bottom"/>
          </w:tcPr>
          <w:p w:rsidR="00285F24" w:rsidRPr="00877C5A" w:rsidRDefault="00285F24" w:rsidP="00BB5687">
            <w:pPr>
              <w:ind w:left="-86"/>
              <w:rPr>
                <w:rFonts w:ascii="Arial" w:hAnsi="Arial" w:cs="Arial"/>
                <w:sz w:val="22"/>
                <w:szCs w:val="22"/>
              </w:rPr>
            </w:pPr>
            <w:r w:rsidRPr="00877C5A">
              <w:rPr>
                <w:rFonts w:ascii="Arial" w:hAnsi="Arial" w:cs="Arial"/>
                <w:sz w:val="22"/>
                <w:szCs w:val="22"/>
              </w:rPr>
              <w:t>to</w:t>
            </w:r>
          </w:p>
        </w:tc>
        <w:tc>
          <w:tcPr>
            <w:tcW w:w="2799" w:type="dxa"/>
            <w:gridSpan w:val="3"/>
            <w:tcBorders>
              <w:top w:val="nil"/>
              <w:left w:val="nil"/>
              <w:bottom w:val="single" w:sz="4" w:space="0" w:color="auto"/>
              <w:right w:val="nil"/>
            </w:tcBorders>
            <w:vAlign w:val="bottom"/>
          </w:tcPr>
          <w:p w:rsidR="00285F24" w:rsidRPr="00877C5A" w:rsidRDefault="0063537F" w:rsidP="00BB5687">
            <w:pPr>
              <w:ind w:left="-86"/>
              <w:rPr>
                <w:rFonts w:ascii="Arial" w:hAnsi="Arial" w:cs="Arial"/>
                <w:sz w:val="22"/>
                <w:szCs w:val="22"/>
              </w:rPr>
            </w:pPr>
            <w:r w:rsidRPr="00877C5A">
              <w:rPr>
                <w:rFonts w:ascii="Arial" w:hAnsi="Arial" w:cs="Arial"/>
                <w:sz w:val="22"/>
                <w:szCs w:val="22"/>
              </w:rPr>
              <w:fldChar w:fldCharType="begin">
                <w:ffData>
                  <w:name w:val="Text102"/>
                  <w:enabled/>
                  <w:calcOnExit w:val="0"/>
                  <w:textInput/>
                </w:ffData>
              </w:fldChar>
            </w:r>
            <w:bookmarkStart w:id="25" w:name="Text102"/>
            <w:r w:rsidR="00285F24" w:rsidRPr="00877C5A">
              <w:rPr>
                <w:rFonts w:ascii="Arial" w:hAnsi="Arial" w:cs="Arial"/>
                <w:sz w:val="22"/>
                <w:szCs w:val="22"/>
              </w:rPr>
              <w:instrText xml:space="preserve"> FORMTEXT </w:instrText>
            </w:r>
            <w:r w:rsidRPr="00877C5A">
              <w:rPr>
                <w:rFonts w:ascii="Arial" w:hAnsi="Arial" w:cs="Arial"/>
                <w:sz w:val="22"/>
                <w:szCs w:val="22"/>
              </w:rPr>
            </w:r>
            <w:r w:rsidRPr="00877C5A">
              <w:rPr>
                <w:rFonts w:ascii="Arial" w:hAnsi="Arial" w:cs="Arial"/>
                <w:sz w:val="22"/>
                <w:szCs w:val="22"/>
              </w:rPr>
              <w:fldChar w:fldCharType="separate"/>
            </w:r>
            <w:r w:rsidR="00285F24" w:rsidRPr="00877C5A">
              <w:rPr>
                <w:rFonts w:ascii="Arial" w:hAnsi="Arial" w:cs="Arial"/>
                <w:noProof/>
                <w:sz w:val="22"/>
                <w:szCs w:val="22"/>
              </w:rPr>
              <w:t> </w:t>
            </w:r>
            <w:r w:rsidR="00285F24" w:rsidRPr="00877C5A">
              <w:rPr>
                <w:rFonts w:ascii="Arial" w:hAnsi="Arial" w:cs="Arial"/>
                <w:noProof/>
                <w:sz w:val="22"/>
                <w:szCs w:val="22"/>
              </w:rPr>
              <w:t> </w:t>
            </w:r>
            <w:r w:rsidR="00285F24" w:rsidRPr="00877C5A">
              <w:rPr>
                <w:rFonts w:ascii="Arial" w:hAnsi="Arial" w:cs="Arial"/>
                <w:noProof/>
                <w:sz w:val="22"/>
                <w:szCs w:val="22"/>
              </w:rPr>
              <w:t> </w:t>
            </w:r>
            <w:r w:rsidR="00285F24" w:rsidRPr="00877C5A">
              <w:rPr>
                <w:rFonts w:ascii="Arial" w:hAnsi="Arial" w:cs="Arial"/>
                <w:noProof/>
                <w:sz w:val="22"/>
                <w:szCs w:val="22"/>
              </w:rPr>
              <w:t> </w:t>
            </w:r>
            <w:r w:rsidR="00285F24" w:rsidRPr="00877C5A">
              <w:rPr>
                <w:rFonts w:ascii="Arial" w:hAnsi="Arial" w:cs="Arial"/>
                <w:noProof/>
                <w:sz w:val="22"/>
                <w:szCs w:val="22"/>
              </w:rPr>
              <w:t> </w:t>
            </w:r>
            <w:r w:rsidRPr="00877C5A">
              <w:rPr>
                <w:rFonts w:ascii="Arial" w:hAnsi="Arial" w:cs="Arial"/>
                <w:sz w:val="22"/>
                <w:szCs w:val="22"/>
              </w:rPr>
              <w:fldChar w:fldCharType="end"/>
            </w:r>
            <w:bookmarkEnd w:id="25"/>
          </w:p>
        </w:tc>
        <w:tc>
          <w:tcPr>
            <w:tcW w:w="2477" w:type="dxa"/>
            <w:gridSpan w:val="2"/>
            <w:tcBorders>
              <w:top w:val="nil"/>
              <w:left w:val="nil"/>
              <w:bottom w:val="nil"/>
              <w:right w:val="nil"/>
            </w:tcBorders>
            <w:vAlign w:val="bottom"/>
          </w:tcPr>
          <w:p w:rsidR="00285F24" w:rsidRPr="00877C5A" w:rsidRDefault="00285F24" w:rsidP="00BB5687">
            <w:pPr>
              <w:ind w:left="-86"/>
              <w:rPr>
                <w:rFonts w:ascii="Arial" w:hAnsi="Arial" w:cs="Arial"/>
                <w:b/>
                <w:sz w:val="22"/>
                <w:szCs w:val="22"/>
              </w:rPr>
            </w:pPr>
            <w:r w:rsidRPr="00877C5A">
              <w:rPr>
                <w:rFonts w:ascii="Arial" w:hAnsi="Arial" w:cs="Arial"/>
                <w:sz w:val="22"/>
                <w:szCs w:val="22"/>
              </w:rPr>
              <w:t xml:space="preserve">. </w:t>
            </w:r>
            <w:r w:rsidRPr="00877C5A">
              <w:rPr>
                <w:rFonts w:ascii="Arial" w:hAnsi="Arial" w:cs="Arial"/>
                <w:b/>
                <w:sz w:val="22"/>
                <w:szCs w:val="22"/>
              </w:rPr>
              <w:t>OR</w:t>
            </w:r>
          </w:p>
        </w:tc>
      </w:tr>
      <w:tr w:rsidR="00285F24" w:rsidTr="00877C5A">
        <w:trPr>
          <w:trHeight w:val="394"/>
        </w:trPr>
        <w:tc>
          <w:tcPr>
            <w:tcW w:w="586" w:type="dxa"/>
            <w:tcBorders>
              <w:top w:val="nil"/>
              <w:left w:val="nil"/>
              <w:bottom w:val="nil"/>
              <w:right w:val="nil"/>
            </w:tcBorders>
            <w:vAlign w:val="bottom"/>
          </w:tcPr>
          <w:p w:rsidR="00285F24" w:rsidRPr="00877C5A" w:rsidRDefault="00285F24" w:rsidP="00285F24">
            <w:pPr>
              <w:rPr>
                <w:rFonts w:ascii="Arial" w:hAnsi="Arial" w:cs="Arial"/>
                <w:sz w:val="22"/>
                <w:szCs w:val="22"/>
              </w:rPr>
            </w:pPr>
          </w:p>
        </w:tc>
        <w:tc>
          <w:tcPr>
            <w:tcW w:w="400" w:type="dxa"/>
            <w:tcBorders>
              <w:top w:val="nil"/>
              <w:left w:val="nil"/>
              <w:bottom w:val="nil"/>
              <w:right w:val="nil"/>
            </w:tcBorders>
            <w:vAlign w:val="bottom"/>
          </w:tcPr>
          <w:p w:rsidR="00285F24" w:rsidRPr="00877C5A" w:rsidRDefault="00285F24" w:rsidP="00285F24">
            <w:pPr>
              <w:rPr>
                <w:rFonts w:ascii="Arial" w:hAnsi="Arial" w:cs="Arial"/>
                <w:sz w:val="22"/>
                <w:szCs w:val="22"/>
              </w:rPr>
            </w:pPr>
            <w:r w:rsidRPr="00877C5A">
              <w:rPr>
                <w:rFonts w:ascii="Arial" w:hAnsi="Arial" w:cs="Arial"/>
                <w:sz w:val="22"/>
                <w:szCs w:val="22"/>
              </w:rPr>
              <w:t>c.</w:t>
            </w:r>
          </w:p>
        </w:tc>
        <w:tc>
          <w:tcPr>
            <w:tcW w:w="9886" w:type="dxa"/>
            <w:gridSpan w:val="10"/>
            <w:tcBorders>
              <w:top w:val="nil"/>
              <w:left w:val="nil"/>
              <w:bottom w:val="nil"/>
              <w:right w:val="nil"/>
            </w:tcBorders>
            <w:vAlign w:val="bottom"/>
          </w:tcPr>
          <w:p w:rsidR="00285F24" w:rsidRPr="00877C5A" w:rsidRDefault="00285F24" w:rsidP="00BB5687">
            <w:pPr>
              <w:ind w:left="-86"/>
              <w:rPr>
                <w:rFonts w:ascii="Arial" w:hAnsi="Arial" w:cs="Arial"/>
                <w:b/>
                <w:sz w:val="22"/>
                <w:szCs w:val="22"/>
              </w:rPr>
            </w:pPr>
            <w:r w:rsidRPr="00877C5A">
              <w:rPr>
                <w:rFonts w:ascii="Arial" w:hAnsi="Arial" w:cs="Arial"/>
                <w:sz w:val="22"/>
                <w:szCs w:val="22"/>
              </w:rPr>
              <w:t xml:space="preserve">Neither my spouse nor I currently reside in Delaware but we entered into a civil union in Delaware </w:t>
            </w:r>
          </w:p>
        </w:tc>
      </w:tr>
      <w:tr w:rsidR="00877C5A" w:rsidTr="00BB5687">
        <w:trPr>
          <w:trHeight w:val="178"/>
        </w:trPr>
        <w:tc>
          <w:tcPr>
            <w:tcW w:w="586" w:type="dxa"/>
            <w:tcBorders>
              <w:top w:val="nil"/>
              <w:left w:val="nil"/>
              <w:bottom w:val="nil"/>
              <w:right w:val="nil"/>
            </w:tcBorders>
            <w:vAlign w:val="bottom"/>
          </w:tcPr>
          <w:p w:rsidR="00285F24" w:rsidRPr="00877C5A" w:rsidRDefault="00285F24" w:rsidP="00285F24">
            <w:pPr>
              <w:rPr>
                <w:rFonts w:ascii="Arial" w:hAnsi="Arial" w:cs="Arial"/>
                <w:sz w:val="22"/>
                <w:szCs w:val="22"/>
              </w:rPr>
            </w:pPr>
          </w:p>
        </w:tc>
        <w:tc>
          <w:tcPr>
            <w:tcW w:w="400" w:type="dxa"/>
            <w:tcBorders>
              <w:top w:val="nil"/>
              <w:left w:val="nil"/>
              <w:bottom w:val="nil"/>
              <w:right w:val="nil"/>
            </w:tcBorders>
            <w:vAlign w:val="bottom"/>
          </w:tcPr>
          <w:p w:rsidR="00285F24" w:rsidRPr="00877C5A" w:rsidRDefault="00285F24" w:rsidP="00285F24">
            <w:pPr>
              <w:rPr>
                <w:rFonts w:ascii="Arial" w:hAnsi="Arial" w:cs="Arial"/>
                <w:sz w:val="22"/>
                <w:szCs w:val="22"/>
              </w:rPr>
            </w:pPr>
          </w:p>
        </w:tc>
        <w:tc>
          <w:tcPr>
            <w:tcW w:w="5311" w:type="dxa"/>
            <w:gridSpan w:val="6"/>
            <w:tcBorders>
              <w:top w:val="nil"/>
              <w:left w:val="nil"/>
              <w:bottom w:val="nil"/>
              <w:right w:val="nil"/>
            </w:tcBorders>
            <w:vAlign w:val="bottom"/>
          </w:tcPr>
          <w:p w:rsidR="00285F24" w:rsidRPr="00877C5A" w:rsidRDefault="00285F24" w:rsidP="00BB5687">
            <w:pPr>
              <w:ind w:left="-86"/>
              <w:rPr>
                <w:rFonts w:ascii="Arial" w:hAnsi="Arial" w:cs="Arial"/>
                <w:sz w:val="22"/>
                <w:szCs w:val="22"/>
              </w:rPr>
            </w:pPr>
            <w:r w:rsidRPr="00877C5A">
              <w:rPr>
                <w:rFonts w:ascii="Arial" w:hAnsi="Arial" w:cs="Arial"/>
                <w:b/>
                <w:sz w:val="22"/>
                <w:szCs w:val="22"/>
              </w:rPr>
              <w:t xml:space="preserve">AND </w:t>
            </w:r>
            <w:r w:rsidRPr="00877C5A">
              <w:rPr>
                <w:rFonts w:ascii="Arial" w:hAnsi="Arial" w:cs="Arial"/>
                <w:sz w:val="22"/>
                <w:szCs w:val="22"/>
              </w:rPr>
              <w:t xml:space="preserve">neither the jurisdiction where I currently reside, </w:t>
            </w:r>
          </w:p>
        </w:tc>
        <w:tc>
          <w:tcPr>
            <w:tcW w:w="3191" w:type="dxa"/>
            <w:gridSpan w:val="3"/>
            <w:tcBorders>
              <w:top w:val="nil"/>
              <w:left w:val="nil"/>
              <w:bottom w:val="single" w:sz="4" w:space="0" w:color="auto"/>
              <w:right w:val="nil"/>
            </w:tcBorders>
            <w:vAlign w:val="bottom"/>
          </w:tcPr>
          <w:p w:rsidR="00285F24" w:rsidRPr="00877C5A" w:rsidRDefault="0063537F" w:rsidP="00BB5687">
            <w:pPr>
              <w:ind w:left="-86"/>
              <w:rPr>
                <w:rFonts w:ascii="Arial" w:hAnsi="Arial" w:cs="Arial"/>
                <w:sz w:val="22"/>
                <w:szCs w:val="22"/>
              </w:rPr>
            </w:pPr>
            <w:r w:rsidRPr="00877C5A">
              <w:rPr>
                <w:rFonts w:ascii="Arial" w:hAnsi="Arial" w:cs="Arial"/>
                <w:sz w:val="22"/>
                <w:szCs w:val="22"/>
              </w:rPr>
              <w:fldChar w:fldCharType="begin">
                <w:ffData>
                  <w:name w:val="Text103"/>
                  <w:enabled/>
                  <w:calcOnExit w:val="0"/>
                  <w:textInput/>
                </w:ffData>
              </w:fldChar>
            </w:r>
            <w:bookmarkStart w:id="26" w:name="Text103"/>
            <w:r w:rsidR="00285F24" w:rsidRPr="00877C5A">
              <w:rPr>
                <w:rFonts w:ascii="Arial" w:hAnsi="Arial" w:cs="Arial"/>
                <w:sz w:val="22"/>
                <w:szCs w:val="22"/>
              </w:rPr>
              <w:instrText xml:space="preserve"> FORMTEXT </w:instrText>
            </w:r>
            <w:r w:rsidRPr="00877C5A">
              <w:rPr>
                <w:rFonts w:ascii="Arial" w:hAnsi="Arial" w:cs="Arial"/>
                <w:sz w:val="22"/>
                <w:szCs w:val="22"/>
              </w:rPr>
            </w:r>
            <w:r w:rsidRPr="00877C5A">
              <w:rPr>
                <w:rFonts w:ascii="Arial" w:hAnsi="Arial" w:cs="Arial"/>
                <w:sz w:val="22"/>
                <w:szCs w:val="22"/>
              </w:rPr>
              <w:fldChar w:fldCharType="separate"/>
            </w:r>
            <w:bookmarkStart w:id="27" w:name="_GoBack"/>
            <w:bookmarkEnd w:id="27"/>
            <w:r w:rsidR="00285F24" w:rsidRPr="00877C5A">
              <w:rPr>
                <w:rFonts w:ascii="Arial" w:hAnsi="Arial" w:cs="Arial"/>
                <w:noProof/>
                <w:sz w:val="22"/>
                <w:szCs w:val="22"/>
              </w:rPr>
              <w:t> </w:t>
            </w:r>
            <w:r w:rsidR="00285F24" w:rsidRPr="00877C5A">
              <w:rPr>
                <w:rFonts w:ascii="Arial" w:hAnsi="Arial" w:cs="Arial"/>
                <w:noProof/>
                <w:sz w:val="22"/>
                <w:szCs w:val="22"/>
              </w:rPr>
              <w:t> </w:t>
            </w:r>
            <w:r w:rsidR="00285F24" w:rsidRPr="00877C5A">
              <w:rPr>
                <w:rFonts w:ascii="Arial" w:hAnsi="Arial" w:cs="Arial"/>
                <w:noProof/>
                <w:sz w:val="22"/>
                <w:szCs w:val="22"/>
              </w:rPr>
              <w:t> </w:t>
            </w:r>
            <w:r w:rsidR="00285F24" w:rsidRPr="00877C5A">
              <w:rPr>
                <w:rFonts w:ascii="Arial" w:hAnsi="Arial" w:cs="Arial"/>
                <w:noProof/>
                <w:sz w:val="22"/>
                <w:szCs w:val="22"/>
              </w:rPr>
              <w:t> </w:t>
            </w:r>
            <w:r w:rsidR="00285F24" w:rsidRPr="00877C5A">
              <w:rPr>
                <w:rFonts w:ascii="Arial" w:hAnsi="Arial" w:cs="Arial"/>
                <w:noProof/>
                <w:sz w:val="22"/>
                <w:szCs w:val="22"/>
              </w:rPr>
              <w:t> </w:t>
            </w:r>
            <w:r w:rsidRPr="00877C5A">
              <w:rPr>
                <w:rFonts w:ascii="Arial" w:hAnsi="Arial" w:cs="Arial"/>
                <w:sz w:val="22"/>
                <w:szCs w:val="22"/>
              </w:rPr>
              <w:fldChar w:fldCharType="end"/>
            </w:r>
            <w:bookmarkEnd w:id="26"/>
          </w:p>
        </w:tc>
        <w:tc>
          <w:tcPr>
            <w:tcW w:w="1384" w:type="dxa"/>
            <w:tcBorders>
              <w:top w:val="nil"/>
              <w:left w:val="nil"/>
              <w:bottom w:val="nil"/>
              <w:right w:val="nil"/>
            </w:tcBorders>
            <w:vAlign w:val="bottom"/>
          </w:tcPr>
          <w:p w:rsidR="00285F24" w:rsidRPr="00877C5A" w:rsidRDefault="00285F24" w:rsidP="00BB5687">
            <w:pPr>
              <w:ind w:left="-86"/>
              <w:rPr>
                <w:rFonts w:ascii="Arial" w:hAnsi="Arial" w:cs="Arial"/>
                <w:sz w:val="22"/>
                <w:szCs w:val="22"/>
              </w:rPr>
            </w:pPr>
            <w:r w:rsidRPr="00877C5A">
              <w:rPr>
                <w:rFonts w:ascii="Arial" w:hAnsi="Arial" w:cs="Arial"/>
                <w:sz w:val="22"/>
                <w:szCs w:val="22"/>
              </w:rPr>
              <w:t>, nor where</w:t>
            </w:r>
          </w:p>
        </w:tc>
      </w:tr>
      <w:tr w:rsidR="00BB5687" w:rsidRPr="00BB5687" w:rsidTr="00BB5687">
        <w:trPr>
          <w:trHeight w:val="97"/>
        </w:trPr>
        <w:tc>
          <w:tcPr>
            <w:tcW w:w="586" w:type="dxa"/>
            <w:tcBorders>
              <w:top w:val="nil"/>
              <w:left w:val="nil"/>
              <w:bottom w:val="nil"/>
              <w:right w:val="nil"/>
            </w:tcBorders>
            <w:vAlign w:val="bottom"/>
          </w:tcPr>
          <w:p w:rsidR="00BB5687" w:rsidRPr="00BB5687" w:rsidRDefault="00BB5687" w:rsidP="00285F24">
            <w:pPr>
              <w:rPr>
                <w:rFonts w:ascii="Arial" w:hAnsi="Arial" w:cs="Arial"/>
                <w:sz w:val="16"/>
                <w:szCs w:val="16"/>
              </w:rPr>
            </w:pPr>
          </w:p>
        </w:tc>
        <w:tc>
          <w:tcPr>
            <w:tcW w:w="400" w:type="dxa"/>
            <w:tcBorders>
              <w:top w:val="nil"/>
              <w:left w:val="nil"/>
              <w:bottom w:val="nil"/>
              <w:right w:val="nil"/>
            </w:tcBorders>
            <w:vAlign w:val="bottom"/>
          </w:tcPr>
          <w:p w:rsidR="00BB5687" w:rsidRPr="00BB5687" w:rsidRDefault="00BB5687" w:rsidP="00285F24">
            <w:pPr>
              <w:rPr>
                <w:rFonts w:ascii="Arial" w:hAnsi="Arial" w:cs="Arial"/>
                <w:sz w:val="16"/>
                <w:szCs w:val="16"/>
              </w:rPr>
            </w:pPr>
          </w:p>
        </w:tc>
        <w:tc>
          <w:tcPr>
            <w:tcW w:w="5311" w:type="dxa"/>
            <w:gridSpan w:val="6"/>
            <w:tcBorders>
              <w:top w:val="nil"/>
              <w:left w:val="nil"/>
              <w:bottom w:val="nil"/>
              <w:right w:val="nil"/>
            </w:tcBorders>
            <w:vAlign w:val="bottom"/>
          </w:tcPr>
          <w:p w:rsidR="00BB5687" w:rsidRPr="00BB5687" w:rsidRDefault="00BB5687" w:rsidP="00BB5687">
            <w:pPr>
              <w:ind w:left="-86"/>
              <w:rPr>
                <w:rFonts w:ascii="Arial" w:hAnsi="Arial" w:cs="Arial"/>
                <w:b/>
                <w:sz w:val="16"/>
                <w:szCs w:val="16"/>
              </w:rPr>
            </w:pPr>
          </w:p>
        </w:tc>
        <w:tc>
          <w:tcPr>
            <w:tcW w:w="3191" w:type="dxa"/>
            <w:gridSpan w:val="3"/>
            <w:tcBorders>
              <w:top w:val="single" w:sz="4" w:space="0" w:color="auto"/>
              <w:left w:val="nil"/>
              <w:bottom w:val="nil"/>
              <w:right w:val="nil"/>
            </w:tcBorders>
          </w:tcPr>
          <w:p w:rsidR="00BB5687" w:rsidRPr="00BB5687" w:rsidRDefault="00BB5687" w:rsidP="00BB5687">
            <w:pPr>
              <w:ind w:left="-86"/>
              <w:jc w:val="center"/>
              <w:rPr>
                <w:rFonts w:ascii="Arial" w:hAnsi="Arial" w:cs="Arial"/>
                <w:sz w:val="16"/>
                <w:szCs w:val="16"/>
              </w:rPr>
            </w:pPr>
            <w:r w:rsidRPr="00BB5687">
              <w:rPr>
                <w:rFonts w:ascii="Arial" w:hAnsi="Arial" w:cs="Arial"/>
                <w:sz w:val="16"/>
                <w:szCs w:val="16"/>
              </w:rPr>
              <w:t>(Name of State)</w:t>
            </w:r>
          </w:p>
        </w:tc>
        <w:tc>
          <w:tcPr>
            <w:tcW w:w="1384" w:type="dxa"/>
            <w:tcBorders>
              <w:top w:val="nil"/>
              <w:left w:val="nil"/>
              <w:bottom w:val="nil"/>
              <w:right w:val="nil"/>
            </w:tcBorders>
            <w:vAlign w:val="bottom"/>
          </w:tcPr>
          <w:p w:rsidR="00BB5687" w:rsidRPr="00BB5687" w:rsidRDefault="00BB5687" w:rsidP="00BB5687">
            <w:pPr>
              <w:ind w:left="-86"/>
              <w:rPr>
                <w:rFonts w:ascii="Arial" w:hAnsi="Arial" w:cs="Arial"/>
                <w:sz w:val="16"/>
                <w:szCs w:val="16"/>
              </w:rPr>
            </w:pPr>
          </w:p>
        </w:tc>
      </w:tr>
      <w:tr w:rsidR="00877C5A" w:rsidTr="00877C5A">
        <w:trPr>
          <w:trHeight w:val="178"/>
        </w:trPr>
        <w:tc>
          <w:tcPr>
            <w:tcW w:w="586" w:type="dxa"/>
            <w:tcBorders>
              <w:top w:val="nil"/>
              <w:left w:val="nil"/>
              <w:bottom w:val="nil"/>
              <w:right w:val="nil"/>
            </w:tcBorders>
            <w:vAlign w:val="bottom"/>
          </w:tcPr>
          <w:p w:rsidR="00285F24" w:rsidRPr="00877C5A" w:rsidRDefault="00285F24" w:rsidP="00285F24">
            <w:pPr>
              <w:rPr>
                <w:rFonts w:ascii="Arial" w:hAnsi="Arial" w:cs="Arial"/>
                <w:sz w:val="22"/>
                <w:szCs w:val="22"/>
              </w:rPr>
            </w:pPr>
          </w:p>
        </w:tc>
        <w:tc>
          <w:tcPr>
            <w:tcW w:w="400" w:type="dxa"/>
            <w:tcBorders>
              <w:top w:val="nil"/>
              <w:left w:val="nil"/>
              <w:bottom w:val="nil"/>
              <w:right w:val="nil"/>
            </w:tcBorders>
            <w:vAlign w:val="bottom"/>
          </w:tcPr>
          <w:p w:rsidR="00285F24" w:rsidRPr="00877C5A" w:rsidRDefault="00285F24" w:rsidP="00285F24">
            <w:pPr>
              <w:rPr>
                <w:rFonts w:ascii="Arial" w:hAnsi="Arial" w:cs="Arial"/>
                <w:sz w:val="22"/>
                <w:szCs w:val="22"/>
              </w:rPr>
            </w:pPr>
          </w:p>
        </w:tc>
        <w:tc>
          <w:tcPr>
            <w:tcW w:w="3122" w:type="dxa"/>
            <w:gridSpan w:val="3"/>
            <w:tcBorders>
              <w:top w:val="nil"/>
              <w:left w:val="nil"/>
              <w:bottom w:val="nil"/>
              <w:right w:val="nil"/>
            </w:tcBorders>
            <w:vAlign w:val="bottom"/>
          </w:tcPr>
          <w:p w:rsidR="00285F24" w:rsidRPr="00877C5A" w:rsidRDefault="00285F24" w:rsidP="00BB5687">
            <w:pPr>
              <w:ind w:left="-86"/>
              <w:rPr>
                <w:rFonts w:ascii="Arial" w:hAnsi="Arial" w:cs="Arial"/>
                <w:sz w:val="22"/>
                <w:szCs w:val="22"/>
              </w:rPr>
            </w:pPr>
            <w:r w:rsidRPr="00877C5A">
              <w:rPr>
                <w:rFonts w:ascii="Arial" w:hAnsi="Arial" w:cs="Arial"/>
                <w:sz w:val="22"/>
                <w:szCs w:val="22"/>
              </w:rPr>
              <w:t>my spouse currently resides,</w:t>
            </w:r>
          </w:p>
        </w:tc>
        <w:tc>
          <w:tcPr>
            <w:tcW w:w="3200" w:type="dxa"/>
            <w:gridSpan w:val="4"/>
            <w:tcBorders>
              <w:top w:val="nil"/>
              <w:left w:val="nil"/>
              <w:bottom w:val="single" w:sz="4" w:space="0" w:color="auto"/>
              <w:right w:val="nil"/>
            </w:tcBorders>
            <w:vAlign w:val="bottom"/>
          </w:tcPr>
          <w:p w:rsidR="00285F24" w:rsidRPr="00877C5A" w:rsidRDefault="0063537F" w:rsidP="00BB5687">
            <w:pPr>
              <w:ind w:left="-86"/>
              <w:rPr>
                <w:rFonts w:ascii="Arial" w:hAnsi="Arial" w:cs="Arial"/>
                <w:sz w:val="22"/>
                <w:szCs w:val="22"/>
              </w:rPr>
            </w:pPr>
            <w:r w:rsidRPr="00877C5A">
              <w:rPr>
                <w:rFonts w:ascii="Arial" w:hAnsi="Arial" w:cs="Arial"/>
                <w:sz w:val="22"/>
                <w:szCs w:val="22"/>
              </w:rPr>
              <w:fldChar w:fldCharType="begin">
                <w:ffData>
                  <w:name w:val="Text104"/>
                  <w:enabled/>
                  <w:calcOnExit w:val="0"/>
                  <w:textInput/>
                </w:ffData>
              </w:fldChar>
            </w:r>
            <w:bookmarkStart w:id="28" w:name="Text104"/>
            <w:r w:rsidR="00285F24" w:rsidRPr="00877C5A">
              <w:rPr>
                <w:rFonts w:ascii="Arial" w:hAnsi="Arial" w:cs="Arial"/>
                <w:sz w:val="22"/>
                <w:szCs w:val="22"/>
              </w:rPr>
              <w:instrText xml:space="preserve"> FORMTEXT </w:instrText>
            </w:r>
            <w:r w:rsidRPr="00877C5A">
              <w:rPr>
                <w:rFonts w:ascii="Arial" w:hAnsi="Arial" w:cs="Arial"/>
                <w:sz w:val="22"/>
                <w:szCs w:val="22"/>
              </w:rPr>
            </w:r>
            <w:r w:rsidRPr="00877C5A">
              <w:rPr>
                <w:rFonts w:ascii="Arial" w:hAnsi="Arial" w:cs="Arial"/>
                <w:sz w:val="22"/>
                <w:szCs w:val="22"/>
              </w:rPr>
              <w:fldChar w:fldCharType="separate"/>
            </w:r>
            <w:r w:rsidR="00285F24" w:rsidRPr="00877C5A">
              <w:rPr>
                <w:rFonts w:ascii="Arial" w:hAnsi="Arial" w:cs="Arial"/>
                <w:noProof/>
                <w:sz w:val="22"/>
                <w:szCs w:val="22"/>
              </w:rPr>
              <w:t> </w:t>
            </w:r>
            <w:r w:rsidR="00285F24" w:rsidRPr="00877C5A">
              <w:rPr>
                <w:rFonts w:ascii="Arial" w:hAnsi="Arial" w:cs="Arial"/>
                <w:noProof/>
                <w:sz w:val="22"/>
                <w:szCs w:val="22"/>
              </w:rPr>
              <w:t> </w:t>
            </w:r>
            <w:r w:rsidR="00285F24" w:rsidRPr="00877C5A">
              <w:rPr>
                <w:rFonts w:ascii="Arial" w:hAnsi="Arial" w:cs="Arial"/>
                <w:noProof/>
                <w:sz w:val="22"/>
                <w:szCs w:val="22"/>
              </w:rPr>
              <w:t> </w:t>
            </w:r>
            <w:r w:rsidR="00285F24" w:rsidRPr="00877C5A">
              <w:rPr>
                <w:rFonts w:ascii="Arial" w:hAnsi="Arial" w:cs="Arial"/>
                <w:noProof/>
                <w:sz w:val="22"/>
                <w:szCs w:val="22"/>
              </w:rPr>
              <w:t> </w:t>
            </w:r>
            <w:r w:rsidR="00285F24" w:rsidRPr="00877C5A">
              <w:rPr>
                <w:rFonts w:ascii="Arial" w:hAnsi="Arial" w:cs="Arial"/>
                <w:noProof/>
                <w:sz w:val="22"/>
                <w:szCs w:val="22"/>
              </w:rPr>
              <w:t> </w:t>
            </w:r>
            <w:r w:rsidRPr="00877C5A">
              <w:rPr>
                <w:rFonts w:ascii="Arial" w:hAnsi="Arial" w:cs="Arial"/>
                <w:sz w:val="22"/>
                <w:szCs w:val="22"/>
              </w:rPr>
              <w:fldChar w:fldCharType="end"/>
            </w:r>
            <w:bookmarkEnd w:id="28"/>
          </w:p>
        </w:tc>
        <w:tc>
          <w:tcPr>
            <w:tcW w:w="3564" w:type="dxa"/>
            <w:gridSpan w:val="3"/>
            <w:tcBorders>
              <w:top w:val="nil"/>
              <w:left w:val="nil"/>
              <w:bottom w:val="nil"/>
              <w:right w:val="nil"/>
            </w:tcBorders>
            <w:vAlign w:val="bottom"/>
          </w:tcPr>
          <w:p w:rsidR="00285F24" w:rsidRPr="00877C5A" w:rsidRDefault="00285F24" w:rsidP="00BB5687">
            <w:pPr>
              <w:ind w:left="-86"/>
              <w:rPr>
                <w:rFonts w:ascii="Arial" w:hAnsi="Arial" w:cs="Arial"/>
                <w:sz w:val="22"/>
                <w:szCs w:val="22"/>
              </w:rPr>
            </w:pPr>
            <w:r w:rsidRPr="00877C5A">
              <w:rPr>
                <w:rFonts w:ascii="Arial" w:hAnsi="Arial" w:cs="Arial"/>
                <w:sz w:val="22"/>
                <w:szCs w:val="22"/>
              </w:rPr>
              <w:t xml:space="preserve">, permits affirmatively by law a </w:t>
            </w:r>
          </w:p>
        </w:tc>
      </w:tr>
      <w:tr w:rsidR="00BB5687" w:rsidRPr="00BB5687" w:rsidTr="00BB5687">
        <w:trPr>
          <w:trHeight w:val="178"/>
        </w:trPr>
        <w:tc>
          <w:tcPr>
            <w:tcW w:w="586" w:type="dxa"/>
            <w:tcBorders>
              <w:top w:val="nil"/>
              <w:left w:val="nil"/>
              <w:bottom w:val="nil"/>
              <w:right w:val="nil"/>
            </w:tcBorders>
            <w:vAlign w:val="bottom"/>
          </w:tcPr>
          <w:p w:rsidR="00BB5687" w:rsidRPr="00BB5687" w:rsidRDefault="00BB5687" w:rsidP="00BB5687">
            <w:pPr>
              <w:jc w:val="center"/>
              <w:rPr>
                <w:rFonts w:ascii="Arial" w:hAnsi="Arial" w:cs="Arial"/>
                <w:sz w:val="16"/>
                <w:szCs w:val="16"/>
              </w:rPr>
            </w:pPr>
          </w:p>
        </w:tc>
        <w:tc>
          <w:tcPr>
            <w:tcW w:w="400" w:type="dxa"/>
            <w:tcBorders>
              <w:top w:val="nil"/>
              <w:left w:val="nil"/>
              <w:bottom w:val="nil"/>
              <w:right w:val="nil"/>
            </w:tcBorders>
            <w:vAlign w:val="bottom"/>
          </w:tcPr>
          <w:p w:rsidR="00BB5687" w:rsidRPr="00BB5687" w:rsidRDefault="00BB5687" w:rsidP="00BB5687">
            <w:pPr>
              <w:jc w:val="center"/>
              <w:rPr>
                <w:rFonts w:ascii="Arial" w:hAnsi="Arial" w:cs="Arial"/>
                <w:sz w:val="16"/>
                <w:szCs w:val="16"/>
              </w:rPr>
            </w:pPr>
          </w:p>
        </w:tc>
        <w:tc>
          <w:tcPr>
            <w:tcW w:w="3122" w:type="dxa"/>
            <w:gridSpan w:val="3"/>
            <w:tcBorders>
              <w:top w:val="nil"/>
              <w:left w:val="nil"/>
              <w:bottom w:val="nil"/>
              <w:right w:val="nil"/>
            </w:tcBorders>
            <w:vAlign w:val="bottom"/>
          </w:tcPr>
          <w:p w:rsidR="00BB5687" w:rsidRPr="00BB5687" w:rsidRDefault="00BB5687" w:rsidP="00BB5687">
            <w:pPr>
              <w:ind w:left="-86"/>
              <w:jc w:val="center"/>
              <w:rPr>
                <w:rFonts w:ascii="Arial" w:hAnsi="Arial" w:cs="Arial"/>
                <w:sz w:val="16"/>
                <w:szCs w:val="16"/>
              </w:rPr>
            </w:pPr>
          </w:p>
        </w:tc>
        <w:tc>
          <w:tcPr>
            <w:tcW w:w="3200" w:type="dxa"/>
            <w:gridSpan w:val="4"/>
            <w:tcBorders>
              <w:top w:val="nil"/>
              <w:left w:val="nil"/>
              <w:bottom w:val="nil"/>
              <w:right w:val="nil"/>
            </w:tcBorders>
            <w:vAlign w:val="bottom"/>
          </w:tcPr>
          <w:p w:rsidR="00BB5687" w:rsidRPr="00BB5687" w:rsidRDefault="00BB5687" w:rsidP="00BB5687">
            <w:pPr>
              <w:ind w:left="-86"/>
              <w:jc w:val="center"/>
              <w:rPr>
                <w:rFonts w:ascii="Arial" w:hAnsi="Arial" w:cs="Arial"/>
                <w:sz w:val="16"/>
                <w:szCs w:val="16"/>
              </w:rPr>
            </w:pPr>
            <w:r w:rsidRPr="00BB5687">
              <w:rPr>
                <w:rFonts w:ascii="Arial" w:hAnsi="Arial" w:cs="Arial"/>
                <w:sz w:val="16"/>
                <w:szCs w:val="16"/>
              </w:rPr>
              <w:t>(Name of Spouses State)</w:t>
            </w:r>
          </w:p>
        </w:tc>
        <w:tc>
          <w:tcPr>
            <w:tcW w:w="3564" w:type="dxa"/>
            <w:gridSpan w:val="3"/>
            <w:tcBorders>
              <w:top w:val="nil"/>
              <w:left w:val="nil"/>
              <w:bottom w:val="nil"/>
              <w:right w:val="nil"/>
            </w:tcBorders>
            <w:vAlign w:val="bottom"/>
          </w:tcPr>
          <w:p w:rsidR="00BB5687" w:rsidRPr="00BB5687" w:rsidRDefault="00BB5687" w:rsidP="00BB5687">
            <w:pPr>
              <w:ind w:left="-86"/>
              <w:jc w:val="center"/>
              <w:rPr>
                <w:rFonts w:ascii="Arial" w:hAnsi="Arial" w:cs="Arial"/>
                <w:sz w:val="16"/>
                <w:szCs w:val="16"/>
              </w:rPr>
            </w:pPr>
          </w:p>
        </w:tc>
      </w:tr>
      <w:tr w:rsidR="00285F24" w:rsidTr="00877C5A">
        <w:trPr>
          <w:trHeight w:val="178"/>
        </w:trPr>
        <w:tc>
          <w:tcPr>
            <w:tcW w:w="586" w:type="dxa"/>
            <w:tcBorders>
              <w:top w:val="nil"/>
              <w:left w:val="nil"/>
              <w:bottom w:val="nil"/>
              <w:right w:val="nil"/>
            </w:tcBorders>
            <w:vAlign w:val="bottom"/>
          </w:tcPr>
          <w:p w:rsidR="00285F24" w:rsidRPr="00877C5A" w:rsidRDefault="00285F24" w:rsidP="00285F24">
            <w:pPr>
              <w:rPr>
                <w:rFonts w:ascii="Arial" w:hAnsi="Arial" w:cs="Arial"/>
                <w:sz w:val="22"/>
                <w:szCs w:val="22"/>
              </w:rPr>
            </w:pPr>
          </w:p>
        </w:tc>
        <w:tc>
          <w:tcPr>
            <w:tcW w:w="400" w:type="dxa"/>
            <w:tcBorders>
              <w:top w:val="nil"/>
              <w:left w:val="nil"/>
              <w:bottom w:val="nil"/>
              <w:right w:val="nil"/>
            </w:tcBorders>
            <w:vAlign w:val="bottom"/>
          </w:tcPr>
          <w:p w:rsidR="00285F24" w:rsidRPr="00877C5A" w:rsidRDefault="00285F24" w:rsidP="00285F24">
            <w:pPr>
              <w:rPr>
                <w:rFonts w:ascii="Arial" w:hAnsi="Arial" w:cs="Arial"/>
                <w:sz w:val="22"/>
                <w:szCs w:val="22"/>
              </w:rPr>
            </w:pPr>
          </w:p>
        </w:tc>
        <w:tc>
          <w:tcPr>
            <w:tcW w:w="9886" w:type="dxa"/>
            <w:gridSpan w:val="10"/>
            <w:tcBorders>
              <w:top w:val="nil"/>
              <w:left w:val="nil"/>
              <w:bottom w:val="nil"/>
              <w:right w:val="nil"/>
            </w:tcBorders>
            <w:vAlign w:val="bottom"/>
          </w:tcPr>
          <w:p w:rsidR="00285F24" w:rsidRPr="00877C5A" w:rsidRDefault="00285F24" w:rsidP="00BB5687">
            <w:pPr>
              <w:ind w:left="-86"/>
              <w:rPr>
                <w:rFonts w:ascii="Arial" w:hAnsi="Arial" w:cs="Arial"/>
                <w:sz w:val="22"/>
                <w:szCs w:val="22"/>
              </w:rPr>
            </w:pPr>
            <w:r w:rsidRPr="00877C5A">
              <w:rPr>
                <w:rFonts w:ascii="Arial" w:hAnsi="Arial" w:cs="Arial"/>
                <w:sz w:val="22"/>
                <w:szCs w:val="22"/>
              </w:rPr>
              <w:t xml:space="preserve">divorce/annulment proceeding to be brought there.  </w:t>
            </w:r>
            <w:r w:rsidR="0063537F" w:rsidRPr="00877C5A">
              <w:rPr>
                <w:rFonts w:ascii="Arial" w:hAnsi="Arial" w:cs="Arial"/>
                <w:sz w:val="22"/>
                <w:szCs w:val="22"/>
              </w:rPr>
              <w:fldChar w:fldCharType="begin">
                <w:ffData>
                  <w:name w:val="Check89"/>
                  <w:enabled/>
                  <w:calcOnExit w:val="0"/>
                  <w:checkBox>
                    <w:sizeAuto/>
                    <w:default w:val="0"/>
                  </w:checkBox>
                </w:ffData>
              </w:fldChar>
            </w:r>
            <w:bookmarkStart w:id="29" w:name="Check89"/>
            <w:r w:rsidRPr="00877C5A">
              <w:rPr>
                <w:rFonts w:ascii="Arial" w:hAnsi="Arial" w:cs="Arial"/>
                <w:sz w:val="22"/>
                <w:szCs w:val="22"/>
              </w:rPr>
              <w:instrText xml:space="preserve"> FORMCHECKBOX </w:instrText>
            </w:r>
            <w:r w:rsidR="0063537F" w:rsidRPr="00877C5A">
              <w:rPr>
                <w:rFonts w:ascii="Arial" w:hAnsi="Arial" w:cs="Arial"/>
                <w:sz w:val="22"/>
                <w:szCs w:val="22"/>
              </w:rPr>
            </w:r>
            <w:r w:rsidR="0063537F" w:rsidRPr="00877C5A">
              <w:rPr>
                <w:rFonts w:ascii="Arial" w:hAnsi="Arial" w:cs="Arial"/>
                <w:sz w:val="22"/>
                <w:szCs w:val="22"/>
              </w:rPr>
              <w:fldChar w:fldCharType="end"/>
            </w:r>
            <w:bookmarkEnd w:id="29"/>
            <w:r w:rsidRPr="00877C5A">
              <w:rPr>
                <w:rFonts w:ascii="Arial" w:hAnsi="Arial" w:cs="Arial"/>
                <w:sz w:val="22"/>
                <w:szCs w:val="22"/>
              </w:rPr>
              <w:t xml:space="preserve"> Yes </w:t>
            </w:r>
            <w:r w:rsidR="0063537F" w:rsidRPr="00877C5A">
              <w:rPr>
                <w:rFonts w:ascii="Arial" w:hAnsi="Arial" w:cs="Arial"/>
                <w:sz w:val="22"/>
                <w:szCs w:val="22"/>
              </w:rPr>
              <w:fldChar w:fldCharType="begin">
                <w:ffData>
                  <w:name w:val="Check90"/>
                  <w:enabled/>
                  <w:calcOnExit w:val="0"/>
                  <w:checkBox>
                    <w:sizeAuto/>
                    <w:default w:val="0"/>
                  </w:checkBox>
                </w:ffData>
              </w:fldChar>
            </w:r>
            <w:bookmarkStart w:id="30" w:name="Check90"/>
            <w:r w:rsidRPr="00877C5A">
              <w:rPr>
                <w:rFonts w:ascii="Arial" w:hAnsi="Arial" w:cs="Arial"/>
                <w:sz w:val="22"/>
                <w:szCs w:val="22"/>
              </w:rPr>
              <w:instrText xml:space="preserve"> FORMCHECKBOX </w:instrText>
            </w:r>
            <w:r w:rsidR="0063537F" w:rsidRPr="00877C5A">
              <w:rPr>
                <w:rFonts w:ascii="Arial" w:hAnsi="Arial" w:cs="Arial"/>
                <w:sz w:val="22"/>
                <w:szCs w:val="22"/>
              </w:rPr>
            </w:r>
            <w:r w:rsidR="0063537F" w:rsidRPr="00877C5A">
              <w:rPr>
                <w:rFonts w:ascii="Arial" w:hAnsi="Arial" w:cs="Arial"/>
                <w:sz w:val="22"/>
                <w:szCs w:val="22"/>
              </w:rPr>
              <w:fldChar w:fldCharType="end"/>
            </w:r>
            <w:bookmarkEnd w:id="30"/>
            <w:r w:rsidRPr="00877C5A">
              <w:rPr>
                <w:rFonts w:ascii="Arial" w:hAnsi="Arial" w:cs="Arial"/>
                <w:sz w:val="22"/>
                <w:szCs w:val="22"/>
              </w:rPr>
              <w:t xml:space="preserve"> No</w:t>
            </w:r>
          </w:p>
        </w:tc>
      </w:tr>
    </w:tbl>
    <w:p w:rsidR="002D149A" w:rsidRPr="002D149A" w:rsidRDefault="002D149A" w:rsidP="002D149A"/>
    <w:tbl>
      <w:tblPr>
        <w:tblW w:w="0" w:type="auto"/>
        <w:tblInd w:w="108" w:type="dxa"/>
        <w:tblLook w:val="0000" w:firstRow="0" w:lastRow="0" w:firstColumn="0" w:lastColumn="0" w:noHBand="0" w:noVBand="0"/>
      </w:tblPr>
      <w:tblGrid>
        <w:gridCol w:w="500"/>
        <w:gridCol w:w="1900"/>
        <w:gridCol w:w="2100"/>
        <w:gridCol w:w="3060"/>
      </w:tblGrid>
      <w:tr w:rsidR="00CA3AB2" w:rsidTr="001D57A1">
        <w:tc>
          <w:tcPr>
            <w:tcW w:w="500" w:type="dxa"/>
            <w:tcBorders>
              <w:top w:val="nil"/>
            </w:tcBorders>
          </w:tcPr>
          <w:p w:rsidR="00CA3AB2" w:rsidRDefault="001D57A1">
            <w:pPr>
              <w:tabs>
                <w:tab w:val="center" w:pos="2520"/>
              </w:tabs>
              <w:ind w:left="-115"/>
              <w:jc w:val="both"/>
              <w:rPr>
                <w:rFonts w:ascii="Arial" w:hAnsi="Arial" w:cs="Arial"/>
                <w:sz w:val="22"/>
              </w:rPr>
            </w:pPr>
            <w:r>
              <w:rPr>
                <w:rFonts w:ascii="Arial" w:hAnsi="Arial" w:cs="Arial"/>
                <w:sz w:val="22"/>
              </w:rPr>
              <w:t>2</w:t>
            </w:r>
            <w:r w:rsidR="00CA3AB2">
              <w:rPr>
                <w:rFonts w:ascii="Arial" w:hAnsi="Arial" w:cs="Arial"/>
                <w:sz w:val="22"/>
              </w:rPr>
              <w:t>.</w:t>
            </w:r>
          </w:p>
        </w:tc>
        <w:tc>
          <w:tcPr>
            <w:tcW w:w="1900" w:type="dxa"/>
          </w:tcPr>
          <w:p w:rsidR="00CA3AB2" w:rsidRDefault="00CA3AB2">
            <w:pPr>
              <w:tabs>
                <w:tab w:val="center" w:pos="2520"/>
              </w:tabs>
              <w:ind w:left="-108"/>
              <w:jc w:val="both"/>
              <w:rPr>
                <w:rFonts w:ascii="Arial" w:hAnsi="Arial" w:cs="Arial"/>
                <w:sz w:val="22"/>
              </w:rPr>
            </w:pPr>
            <w:r>
              <w:rPr>
                <w:rFonts w:ascii="Arial" w:hAnsi="Arial" w:cs="Arial"/>
                <w:sz w:val="22"/>
              </w:rPr>
              <w:t xml:space="preserve">My date of birth is </w:t>
            </w:r>
          </w:p>
        </w:tc>
        <w:tc>
          <w:tcPr>
            <w:tcW w:w="2100" w:type="dxa"/>
            <w:tcBorders>
              <w:bottom w:val="single" w:sz="4" w:space="0" w:color="auto"/>
            </w:tcBorders>
            <w:vAlign w:val="bottom"/>
          </w:tcPr>
          <w:p w:rsidR="00CA3AB2" w:rsidRPr="00521BAD" w:rsidRDefault="00BE21F2" w:rsidP="00521BAD">
            <w:pPr>
              <w:tabs>
                <w:tab w:val="center" w:pos="2520"/>
              </w:tabs>
              <w:jc w:val="center"/>
              <w:rPr>
                <w:rFonts w:ascii="Arial" w:hAnsi="Arial" w:cs="Arial"/>
              </w:rPr>
            </w:pPr>
            <w:r w:rsidRPr="00877C5A">
              <w:rPr>
                <w:rFonts w:ascii="Arial" w:hAnsi="Arial" w:cs="Arial"/>
                <w:sz w:val="22"/>
                <w:szCs w:val="22"/>
              </w:rPr>
              <w:fldChar w:fldCharType="begin">
                <w:ffData>
                  <w:name w:val=""/>
                  <w:enabled/>
                  <w:calcOnExit w:val="0"/>
                  <w:textInput/>
                </w:ffData>
              </w:fldChar>
            </w:r>
            <w:r w:rsidRPr="00877C5A">
              <w:rPr>
                <w:rFonts w:ascii="Arial" w:hAnsi="Arial" w:cs="Arial"/>
                <w:sz w:val="22"/>
                <w:szCs w:val="22"/>
              </w:rPr>
              <w:instrText xml:space="preserve"> FORMTEXT </w:instrText>
            </w:r>
            <w:r w:rsidRPr="00877C5A">
              <w:rPr>
                <w:rFonts w:ascii="Arial" w:hAnsi="Arial" w:cs="Arial"/>
                <w:sz w:val="22"/>
                <w:szCs w:val="22"/>
              </w:rPr>
            </w:r>
            <w:r w:rsidRPr="00877C5A">
              <w:rPr>
                <w:rFonts w:ascii="Arial" w:hAnsi="Arial" w:cs="Arial"/>
                <w:sz w:val="22"/>
                <w:szCs w:val="22"/>
              </w:rPr>
              <w:fldChar w:fldCharType="separate"/>
            </w:r>
            <w:r w:rsidRPr="00877C5A">
              <w:rPr>
                <w:rFonts w:ascii="Arial" w:hAnsi="Arial" w:cs="Arial"/>
                <w:noProof/>
                <w:sz w:val="22"/>
                <w:szCs w:val="22"/>
              </w:rPr>
              <w:t> </w:t>
            </w:r>
            <w:r w:rsidRPr="00877C5A">
              <w:rPr>
                <w:rFonts w:ascii="Arial" w:hAnsi="Arial" w:cs="Arial"/>
                <w:noProof/>
                <w:sz w:val="22"/>
                <w:szCs w:val="22"/>
              </w:rPr>
              <w:t> </w:t>
            </w:r>
            <w:r w:rsidRPr="00877C5A">
              <w:rPr>
                <w:rFonts w:ascii="Arial" w:hAnsi="Arial" w:cs="Arial"/>
                <w:noProof/>
                <w:sz w:val="22"/>
                <w:szCs w:val="22"/>
              </w:rPr>
              <w:t> </w:t>
            </w:r>
            <w:r w:rsidRPr="00877C5A">
              <w:rPr>
                <w:rFonts w:ascii="Arial" w:hAnsi="Arial" w:cs="Arial"/>
                <w:noProof/>
                <w:sz w:val="22"/>
                <w:szCs w:val="22"/>
              </w:rPr>
              <w:t> </w:t>
            </w:r>
            <w:r w:rsidRPr="00877C5A">
              <w:rPr>
                <w:rFonts w:ascii="Arial" w:hAnsi="Arial" w:cs="Arial"/>
                <w:noProof/>
                <w:sz w:val="22"/>
                <w:szCs w:val="22"/>
              </w:rPr>
              <w:t> </w:t>
            </w:r>
            <w:r w:rsidRPr="00877C5A">
              <w:rPr>
                <w:rFonts w:ascii="Arial" w:hAnsi="Arial" w:cs="Arial"/>
                <w:sz w:val="22"/>
                <w:szCs w:val="22"/>
              </w:rPr>
              <w:fldChar w:fldCharType="end"/>
            </w:r>
          </w:p>
        </w:tc>
        <w:tc>
          <w:tcPr>
            <w:tcW w:w="3060" w:type="dxa"/>
            <w:tcBorders>
              <w:top w:val="nil"/>
            </w:tcBorders>
          </w:tcPr>
          <w:p w:rsidR="00CA3AB2" w:rsidRDefault="00CA3AB2">
            <w:pPr>
              <w:tabs>
                <w:tab w:val="center" w:pos="2520"/>
              </w:tabs>
              <w:ind w:left="-108"/>
              <w:jc w:val="both"/>
              <w:rPr>
                <w:rFonts w:ascii="Arial" w:hAnsi="Arial" w:cs="Arial"/>
                <w:sz w:val="22"/>
              </w:rPr>
            </w:pPr>
            <w:r>
              <w:rPr>
                <w:rFonts w:ascii="Arial" w:hAnsi="Arial" w:cs="Arial"/>
                <w:sz w:val="22"/>
              </w:rPr>
              <w:t>.</w:t>
            </w:r>
          </w:p>
        </w:tc>
      </w:tr>
    </w:tbl>
    <w:p w:rsidR="00CA3AB2" w:rsidRDefault="00CA3AB2">
      <w:pPr>
        <w:ind w:left="1080"/>
        <w:jc w:val="both"/>
        <w:rPr>
          <w:rFonts w:ascii="Arial" w:hAnsi="Arial" w:cs="Arial"/>
          <w:vertAlign w:val="superscript"/>
        </w:rPr>
      </w:pPr>
      <w:r>
        <w:rPr>
          <w:rFonts w:ascii="Arial" w:hAnsi="Arial" w:cs="Arial"/>
          <w:sz w:val="22"/>
        </w:rPr>
        <w:t xml:space="preserve">                               </w:t>
      </w:r>
      <w:r>
        <w:rPr>
          <w:rFonts w:ascii="Arial" w:hAnsi="Arial" w:cs="Arial"/>
          <w:sz w:val="22"/>
          <w:vertAlign w:val="superscript"/>
        </w:rPr>
        <w:t xml:space="preserve"> (MM/DD/</w:t>
      </w:r>
      <w:r w:rsidR="00BE21F2">
        <w:rPr>
          <w:rFonts w:ascii="Arial" w:hAnsi="Arial" w:cs="Arial"/>
          <w:sz w:val="22"/>
          <w:vertAlign w:val="superscript"/>
        </w:rPr>
        <w:t>YY</w:t>
      </w:r>
      <w:r>
        <w:rPr>
          <w:rFonts w:ascii="Arial" w:hAnsi="Arial" w:cs="Arial"/>
          <w:sz w:val="22"/>
          <w:vertAlign w:val="superscript"/>
        </w:rPr>
        <w:t>YY)</w:t>
      </w:r>
      <w:r>
        <w:rPr>
          <w:rFonts w:ascii="Arial" w:hAnsi="Arial" w:cs="Arial"/>
          <w:vertAlign w:val="superscript"/>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
        <w:gridCol w:w="1800"/>
        <w:gridCol w:w="8193"/>
        <w:gridCol w:w="271"/>
      </w:tblGrid>
      <w:tr w:rsidR="00CA3AB2" w:rsidTr="001D57A1">
        <w:trPr>
          <w:cantSplit/>
        </w:trPr>
        <w:tc>
          <w:tcPr>
            <w:tcW w:w="500" w:type="dxa"/>
            <w:tcBorders>
              <w:top w:val="nil"/>
              <w:left w:val="nil"/>
              <w:bottom w:val="nil"/>
              <w:right w:val="nil"/>
            </w:tcBorders>
          </w:tcPr>
          <w:p w:rsidR="00CA3AB2" w:rsidRDefault="001D57A1">
            <w:pPr>
              <w:ind w:left="-108"/>
              <w:jc w:val="both"/>
              <w:rPr>
                <w:rFonts w:ascii="Arial" w:hAnsi="Arial" w:cs="Arial"/>
                <w:sz w:val="22"/>
              </w:rPr>
            </w:pPr>
            <w:r>
              <w:rPr>
                <w:rFonts w:ascii="Arial" w:hAnsi="Arial" w:cs="Arial"/>
                <w:sz w:val="22"/>
              </w:rPr>
              <w:t>3</w:t>
            </w:r>
            <w:r w:rsidR="00CA3AB2">
              <w:rPr>
                <w:rFonts w:ascii="Arial" w:hAnsi="Arial" w:cs="Arial"/>
                <w:sz w:val="22"/>
              </w:rPr>
              <w:t>.</w:t>
            </w:r>
          </w:p>
        </w:tc>
        <w:tc>
          <w:tcPr>
            <w:tcW w:w="1800" w:type="dxa"/>
            <w:tcBorders>
              <w:top w:val="nil"/>
              <w:left w:val="nil"/>
              <w:bottom w:val="nil"/>
              <w:right w:val="nil"/>
            </w:tcBorders>
          </w:tcPr>
          <w:p w:rsidR="00CA3AB2" w:rsidRDefault="00CA3AB2">
            <w:pPr>
              <w:ind w:left="-108"/>
              <w:jc w:val="both"/>
              <w:rPr>
                <w:rFonts w:ascii="Arial" w:hAnsi="Arial" w:cs="Arial"/>
                <w:sz w:val="22"/>
              </w:rPr>
            </w:pPr>
            <w:r>
              <w:rPr>
                <w:rFonts w:ascii="Arial" w:hAnsi="Arial" w:cs="Arial"/>
                <w:sz w:val="22"/>
              </w:rPr>
              <w:t xml:space="preserve">My occupation is </w:t>
            </w:r>
          </w:p>
        </w:tc>
        <w:tc>
          <w:tcPr>
            <w:tcW w:w="8193" w:type="dxa"/>
            <w:tcBorders>
              <w:top w:val="nil"/>
              <w:left w:val="nil"/>
              <w:bottom w:val="single" w:sz="4" w:space="0" w:color="auto"/>
              <w:right w:val="nil"/>
            </w:tcBorders>
            <w:vAlign w:val="bottom"/>
          </w:tcPr>
          <w:p w:rsidR="00CA3AB2" w:rsidRPr="00521BAD" w:rsidRDefault="00521BAD" w:rsidP="00521BAD">
            <w:pPr>
              <w:ind w:left="-105"/>
              <w:rPr>
                <w:rFonts w:ascii="Arial" w:hAnsi="Arial" w:cs="Arial"/>
              </w:rPr>
            </w:pPr>
            <w:r w:rsidRPr="00521BAD">
              <w:rPr>
                <w:rFonts w:ascii="Arial" w:hAnsi="Arial" w:cs="Arial"/>
              </w:rPr>
              <w:t xml:space="preserve"> </w:t>
            </w:r>
            <w:r w:rsidR="0063537F" w:rsidRPr="00521BAD">
              <w:rPr>
                <w:rFonts w:ascii="Arial" w:hAnsi="Arial" w:cs="Arial"/>
              </w:rPr>
              <w:fldChar w:fldCharType="begin">
                <w:ffData>
                  <w:name w:val="Text26"/>
                  <w:enabled/>
                  <w:calcOnExit w:val="0"/>
                  <w:textInput>
                    <w:maxLength w:val="45"/>
                  </w:textInput>
                </w:ffData>
              </w:fldChar>
            </w:r>
            <w:bookmarkStart w:id="31" w:name="Text26"/>
            <w:r w:rsidR="00CA3AB2" w:rsidRPr="00521BAD">
              <w:rPr>
                <w:rFonts w:ascii="Arial" w:hAnsi="Arial" w:cs="Arial"/>
              </w:rPr>
              <w:instrText xml:space="preserve"> FORMTEXT </w:instrText>
            </w:r>
            <w:r w:rsidR="0063537F" w:rsidRPr="00521BAD">
              <w:rPr>
                <w:rFonts w:ascii="Arial" w:hAnsi="Arial" w:cs="Arial"/>
              </w:rPr>
            </w:r>
            <w:r w:rsidR="0063537F" w:rsidRPr="00521BAD">
              <w:rPr>
                <w:rFonts w:ascii="Arial" w:hAnsi="Arial" w:cs="Arial"/>
              </w:rPr>
              <w:fldChar w:fldCharType="separate"/>
            </w:r>
            <w:r w:rsidR="00CA3AB2" w:rsidRPr="00521BAD">
              <w:rPr>
                <w:rFonts w:ascii="Arial" w:hAnsi="Arial" w:cs="Arial"/>
                <w:noProof/>
              </w:rPr>
              <w:t> </w:t>
            </w:r>
            <w:r w:rsidR="00CA3AB2" w:rsidRPr="00521BAD">
              <w:rPr>
                <w:rFonts w:ascii="Arial" w:hAnsi="Arial" w:cs="Arial"/>
                <w:noProof/>
              </w:rPr>
              <w:t> </w:t>
            </w:r>
            <w:r w:rsidR="00CA3AB2" w:rsidRPr="00521BAD">
              <w:rPr>
                <w:rFonts w:ascii="Arial" w:hAnsi="Arial" w:cs="Arial"/>
                <w:noProof/>
              </w:rPr>
              <w:t> </w:t>
            </w:r>
            <w:r w:rsidR="00CA3AB2" w:rsidRPr="00521BAD">
              <w:rPr>
                <w:rFonts w:ascii="Arial" w:hAnsi="Arial" w:cs="Arial"/>
                <w:noProof/>
              </w:rPr>
              <w:t> </w:t>
            </w:r>
            <w:r w:rsidR="00CA3AB2" w:rsidRPr="00521BAD">
              <w:rPr>
                <w:rFonts w:ascii="Arial" w:hAnsi="Arial" w:cs="Arial"/>
                <w:noProof/>
              </w:rPr>
              <w:t> </w:t>
            </w:r>
            <w:r w:rsidR="0063537F" w:rsidRPr="00521BAD">
              <w:rPr>
                <w:rFonts w:ascii="Arial" w:hAnsi="Arial" w:cs="Arial"/>
              </w:rPr>
              <w:fldChar w:fldCharType="end"/>
            </w:r>
            <w:bookmarkEnd w:id="31"/>
          </w:p>
        </w:tc>
        <w:tc>
          <w:tcPr>
            <w:tcW w:w="271" w:type="dxa"/>
            <w:tcBorders>
              <w:top w:val="nil"/>
              <w:left w:val="nil"/>
              <w:bottom w:val="nil"/>
              <w:right w:val="nil"/>
            </w:tcBorders>
          </w:tcPr>
          <w:p w:rsidR="00CA3AB2" w:rsidRDefault="00CA3AB2">
            <w:pPr>
              <w:ind w:left="-64"/>
              <w:jc w:val="both"/>
              <w:rPr>
                <w:rFonts w:ascii="Arial" w:hAnsi="Arial" w:cs="Arial"/>
                <w:sz w:val="22"/>
              </w:rPr>
            </w:pPr>
            <w:r>
              <w:rPr>
                <w:rFonts w:ascii="Arial" w:hAnsi="Arial" w:cs="Arial"/>
                <w:sz w:val="22"/>
              </w:rPr>
              <w:t>.</w:t>
            </w:r>
          </w:p>
        </w:tc>
      </w:tr>
    </w:tbl>
    <w:p w:rsidR="001D57A1" w:rsidRDefault="001D57A1" w:rsidP="001D57A1">
      <w:pPr>
        <w:jc w:val="both"/>
        <w:rPr>
          <w:rFonts w:ascii="Arial" w:hAnsi="Arial" w:cs="Arial"/>
          <w:spacing w:val="-8"/>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9"/>
        <w:gridCol w:w="400"/>
        <w:gridCol w:w="1375"/>
        <w:gridCol w:w="15"/>
        <w:gridCol w:w="2717"/>
        <w:gridCol w:w="403"/>
        <w:gridCol w:w="2179"/>
        <w:gridCol w:w="555"/>
        <w:gridCol w:w="1503"/>
        <w:gridCol w:w="1146"/>
      </w:tblGrid>
      <w:tr w:rsidR="00877C5A" w:rsidRPr="00877C5A" w:rsidTr="00892813">
        <w:tc>
          <w:tcPr>
            <w:tcW w:w="579" w:type="dxa"/>
            <w:tcBorders>
              <w:top w:val="nil"/>
              <w:left w:val="nil"/>
              <w:bottom w:val="nil"/>
              <w:right w:val="nil"/>
            </w:tcBorders>
          </w:tcPr>
          <w:p w:rsidR="001D57A1" w:rsidRPr="00877C5A" w:rsidRDefault="001D57A1" w:rsidP="00BB5687">
            <w:pPr>
              <w:rPr>
                <w:rFonts w:ascii="Arial" w:hAnsi="Arial" w:cs="Arial"/>
                <w:sz w:val="22"/>
                <w:szCs w:val="22"/>
              </w:rPr>
            </w:pPr>
            <w:r w:rsidRPr="00877C5A">
              <w:rPr>
                <w:rFonts w:ascii="Arial" w:hAnsi="Arial" w:cs="Arial"/>
                <w:sz w:val="22"/>
                <w:szCs w:val="22"/>
              </w:rPr>
              <w:t>4.</w:t>
            </w:r>
          </w:p>
        </w:tc>
        <w:tc>
          <w:tcPr>
            <w:tcW w:w="400" w:type="dxa"/>
            <w:tcBorders>
              <w:top w:val="nil"/>
              <w:left w:val="nil"/>
              <w:bottom w:val="nil"/>
              <w:right w:val="nil"/>
            </w:tcBorders>
          </w:tcPr>
          <w:p w:rsidR="001D57A1" w:rsidRPr="00877C5A" w:rsidRDefault="001D57A1" w:rsidP="00BB5687">
            <w:pPr>
              <w:rPr>
                <w:rFonts w:ascii="Arial" w:hAnsi="Arial" w:cs="Arial"/>
                <w:sz w:val="22"/>
                <w:szCs w:val="22"/>
              </w:rPr>
            </w:pPr>
            <w:r w:rsidRPr="00877C5A">
              <w:rPr>
                <w:rFonts w:ascii="Arial" w:hAnsi="Arial" w:cs="Arial"/>
                <w:sz w:val="22"/>
                <w:szCs w:val="22"/>
              </w:rPr>
              <w:t>a.</w:t>
            </w:r>
          </w:p>
        </w:tc>
        <w:tc>
          <w:tcPr>
            <w:tcW w:w="9893" w:type="dxa"/>
            <w:gridSpan w:val="8"/>
            <w:tcBorders>
              <w:top w:val="nil"/>
              <w:left w:val="nil"/>
              <w:bottom w:val="nil"/>
              <w:right w:val="nil"/>
            </w:tcBorders>
          </w:tcPr>
          <w:p w:rsidR="001D57A1" w:rsidRPr="00877C5A" w:rsidRDefault="001D57A1" w:rsidP="00BB5687">
            <w:pPr>
              <w:ind w:left="-86"/>
              <w:rPr>
                <w:rFonts w:ascii="Arial" w:hAnsi="Arial" w:cs="Arial"/>
                <w:sz w:val="22"/>
                <w:szCs w:val="22"/>
              </w:rPr>
            </w:pPr>
            <w:r w:rsidRPr="00877C5A">
              <w:rPr>
                <w:rFonts w:ascii="Arial" w:hAnsi="Arial" w:cs="Arial"/>
                <w:sz w:val="22"/>
                <w:szCs w:val="22"/>
              </w:rPr>
              <w:t xml:space="preserve">My spouse has lived in Delaware for at least six consecutive months before I filed this petition </w:t>
            </w:r>
          </w:p>
          <w:p w:rsidR="001D57A1" w:rsidRPr="00877C5A" w:rsidRDefault="0063537F" w:rsidP="00BB5687">
            <w:pPr>
              <w:ind w:left="-86"/>
              <w:rPr>
                <w:rFonts w:ascii="Arial" w:hAnsi="Arial" w:cs="Arial"/>
                <w:sz w:val="22"/>
                <w:szCs w:val="22"/>
              </w:rPr>
            </w:pPr>
            <w:r w:rsidRPr="00877C5A">
              <w:rPr>
                <w:rFonts w:ascii="Arial" w:hAnsi="Arial" w:cs="Arial"/>
                <w:sz w:val="22"/>
                <w:szCs w:val="22"/>
              </w:rPr>
              <w:fldChar w:fldCharType="begin">
                <w:ffData>
                  <w:name w:val="Check87"/>
                  <w:enabled/>
                  <w:calcOnExit w:val="0"/>
                  <w:checkBox>
                    <w:sizeAuto/>
                    <w:default w:val="0"/>
                  </w:checkBox>
                </w:ffData>
              </w:fldChar>
            </w:r>
            <w:r w:rsidR="001D57A1" w:rsidRPr="00877C5A">
              <w:rPr>
                <w:rFonts w:ascii="Arial" w:hAnsi="Arial" w:cs="Arial"/>
                <w:sz w:val="22"/>
                <w:szCs w:val="22"/>
              </w:rPr>
              <w:instrText xml:space="preserve"> FORMCHECKBOX </w:instrText>
            </w:r>
            <w:r w:rsidRPr="00877C5A">
              <w:rPr>
                <w:rFonts w:ascii="Arial" w:hAnsi="Arial" w:cs="Arial"/>
                <w:sz w:val="22"/>
                <w:szCs w:val="22"/>
              </w:rPr>
            </w:r>
            <w:r w:rsidRPr="00877C5A">
              <w:rPr>
                <w:rFonts w:ascii="Arial" w:hAnsi="Arial" w:cs="Arial"/>
                <w:sz w:val="22"/>
                <w:szCs w:val="22"/>
              </w:rPr>
              <w:fldChar w:fldCharType="end"/>
            </w:r>
            <w:r w:rsidR="001D57A1" w:rsidRPr="00877C5A">
              <w:rPr>
                <w:rFonts w:ascii="Arial" w:hAnsi="Arial" w:cs="Arial"/>
                <w:sz w:val="22"/>
                <w:szCs w:val="22"/>
              </w:rPr>
              <w:t xml:space="preserve"> Yes </w:t>
            </w:r>
            <w:r w:rsidRPr="00877C5A">
              <w:rPr>
                <w:rFonts w:ascii="Arial" w:hAnsi="Arial" w:cs="Arial"/>
                <w:sz w:val="22"/>
                <w:szCs w:val="22"/>
              </w:rPr>
              <w:fldChar w:fldCharType="begin">
                <w:ffData>
                  <w:name w:val="Check88"/>
                  <w:enabled/>
                  <w:calcOnExit w:val="0"/>
                  <w:checkBox>
                    <w:sizeAuto/>
                    <w:default w:val="0"/>
                  </w:checkBox>
                </w:ffData>
              </w:fldChar>
            </w:r>
            <w:r w:rsidR="001D57A1" w:rsidRPr="00877C5A">
              <w:rPr>
                <w:rFonts w:ascii="Arial" w:hAnsi="Arial" w:cs="Arial"/>
                <w:sz w:val="22"/>
                <w:szCs w:val="22"/>
              </w:rPr>
              <w:instrText xml:space="preserve"> FORMCHECKBOX </w:instrText>
            </w:r>
            <w:r w:rsidRPr="00877C5A">
              <w:rPr>
                <w:rFonts w:ascii="Arial" w:hAnsi="Arial" w:cs="Arial"/>
                <w:sz w:val="22"/>
                <w:szCs w:val="22"/>
              </w:rPr>
            </w:r>
            <w:r w:rsidRPr="00877C5A">
              <w:rPr>
                <w:rFonts w:ascii="Arial" w:hAnsi="Arial" w:cs="Arial"/>
                <w:sz w:val="22"/>
                <w:szCs w:val="22"/>
              </w:rPr>
              <w:fldChar w:fldCharType="end"/>
            </w:r>
            <w:r w:rsidR="001D57A1" w:rsidRPr="00877C5A">
              <w:rPr>
                <w:rFonts w:ascii="Arial" w:hAnsi="Arial" w:cs="Arial"/>
                <w:sz w:val="22"/>
                <w:szCs w:val="22"/>
              </w:rPr>
              <w:t xml:space="preserve"> No</w:t>
            </w:r>
          </w:p>
        </w:tc>
      </w:tr>
      <w:tr w:rsidR="00877C5A" w:rsidRPr="00877C5A" w:rsidTr="00892813">
        <w:tc>
          <w:tcPr>
            <w:tcW w:w="579" w:type="dxa"/>
            <w:tcBorders>
              <w:top w:val="nil"/>
              <w:left w:val="nil"/>
              <w:bottom w:val="nil"/>
              <w:right w:val="nil"/>
            </w:tcBorders>
          </w:tcPr>
          <w:p w:rsidR="001D57A1" w:rsidRPr="00877C5A" w:rsidRDefault="001D57A1" w:rsidP="00BB5687">
            <w:pPr>
              <w:rPr>
                <w:rFonts w:ascii="Arial" w:hAnsi="Arial" w:cs="Arial"/>
                <w:sz w:val="22"/>
                <w:szCs w:val="22"/>
              </w:rPr>
            </w:pPr>
          </w:p>
        </w:tc>
        <w:tc>
          <w:tcPr>
            <w:tcW w:w="400" w:type="dxa"/>
            <w:tcBorders>
              <w:top w:val="nil"/>
              <w:left w:val="nil"/>
              <w:bottom w:val="nil"/>
              <w:right w:val="nil"/>
            </w:tcBorders>
          </w:tcPr>
          <w:p w:rsidR="001D57A1" w:rsidRPr="00877C5A" w:rsidRDefault="001D57A1" w:rsidP="00BB5687">
            <w:pPr>
              <w:rPr>
                <w:rFonts w:ascii="Arial" w:hAnsi="Arial" w:cs="Arial"/>
                <w:sz w:val="22"/>
                <w:szCs w:val="22"/>
              </w:rPr>
            </w:pPr>
          </w:p>
        </w:tc>
        <w:tc>
          <w:tcPr>
            <w:tcW w:w="1390" w:type="dxa"/>
            <w:gridSpan w:val="2"/>
            <w:tcBorders>
              <w:top w:val="nil"/>
              <w:left w:val="nil"/>
              <w:bottom w:val="nil"/>
              <w:right w:val="nil"/>
            </w:tcBorders>
          </w:tcPr>
          <w:p w:rsidR="001D57A1" w:rsidRPr="00877C5A" w:rsidRDefault="001D57A1" w:rsidP="00BB5687">
            <w:pPr>
              <w:ind w:left="-86"/>
              <w:rPr>
                <w:rFonts w:ascii="Arial" w:hAnsi="Arial" w:cs="Arial"/>
                <w:sz w:val="22"/>
                <w:szCs w:val="22"/>
              </w:rPr>
            </w:pPr>
            <w:r w:rsidRPr="00877C5A">
              <w:rPr>
                <w:rFonts w:ascii="Arial" w:hAnsi="Arial" w:cs="Arial"/>
                <w:sz w:val="22"/>
                <w:szCs w:val="22"/>
              </w:rPr>
              <w:t xml:space="preserve">If yes, from </w:t>
            </w:r>
          </w:p>
        </w:tc>
        <w:tc>
          <w:tcPr>
            <w:tcW w:w="2717" w:type="dxa"/>
            <w:tcBorders>
              <w:top w:val="nil"/>
              <w:left w:val="nil"/>
              <w:bottom w:val="single" w:sz="4" w:space="0" w:color="auto"/>
              <w:right w:val="nil"/>
            </w:tcBorders>
          </w:tcPr>
          <w:p w:rsidR="001D57A1" w:rsidRPr="00877C5A" w:rsidRDefault="0063537F" w:rsidP="00BB5687">
            <w:pPr>
              <w:rPr>
                <w:rFonts w:ascii="Arial" w:hAnsi="Arial" w:cs="Arial"/>
                <w:sz w:val="22"/>
                <w:szCs w:val="22"/>
              </w:rPr>
            </w:pPr>
            <w:r w:rsidRPr="00877C5A">
              <w:rPr>
                <w:rFonts w:ascii="Arial" w:hAnsi="Arial" w:cs="Arial"/>
                <w:sz w:val="22"/>
                <w:szCs w:val="22"/>
              </w:rPr>
              <w:fldChar w:fldCharType="begin">
                <w:ffData>
                  <w:name w:val="Text99"/>
                  <w:enabled/>
                  <w:calcOnExit w:val="0"/>
                  <w:textInput/>
                </w:ffData>
              </w:fldChar>
            </w:r>
            <w:r w:rsidR="001D57A1" w:rsidRPr="00877C5A">
              <w:rPr>
                <w:rFonts w:ascii="Arial" w:hAnsi="Arial" w:cs="Arial"/>
                <w:sz w:val="22"/>
                <w:szCs w:val="22"/>
              </w:rPr>
              <w:instrText xml:space="preserve"> FORMTEXT </w:instrText>
            </w:r>
            <w:r w:rsidRPr="00877C5A">
              <w:rPr>
                <w:rFonts w:ascii="Arial" w:hAnsi="Arial" w:cs="Arial"/>
                <w:sz w:val="22"/>
                <w:szCs w:val="22"/>
              </w:rPr>
            </w:r>
            <w:r w:rsidRPr="00877C5A">
              <w:rPr>
                <w:rFonts w:ascii="Arial" w:hAnsi="Arial" w:cs="Arial"/>
                <w:sz w:val="22"/>
                <w:szCs w:val="22"/>
              </w:rPr>
              <w:fldChar w:fldCharType="separate"/>
            </w:r>
            <w:r w:rsidR="001D57A1" w:rsidRPr="00877C5A">
              <w:rPr>
                <w:rFonts w:ascii="Arial" w:hAnsi="Arial" w:cs="Arial"/>
                <w:noProof/>
                <w:sz w:val="22"/>
                <w:szCs w:val="22"/>
              </w:rPr>
              <w:t> </w:t>
            </w:r>
            <w:r w:rsidR="001D57A1" w:rsidRPr="00877C5A">
              <w:rPr>
                <w:rFonts w:ascii="Arial" w:hAnsi="Arial" w:cs="Arial"/>
                <w:noProof/>
                <w:sz w:val="22"/>
                <w:szCs w:val="22"/>
              </w:rPr>
              <w:t> </w:t>
            </w:r>
            <w:r w:rsidR="001D57A1" w:rsidRPr="00877C5A">
              <w:rPr>
                <w:rFonts w:ascii="Arial" w:hAnsi="Arial" w:cs="Arial"/>
                <w:noProof/>
                <w:sz w:val="22"/>
                <w:szCs w:val="22"/>
              </w:rPr>
              <w:t> </w:t>
            </w:r>
            <w:r w:rsidR="001D57A1" w:rsidRPr="00877C5A">
              <w:rPr>
                <w:rFonts w:ascii="Arial" w:hAnsi="Arial" w:cs="Arial"/>
                <w:noProof/>
                <w:sz w:val="22"/>
                <w:szCs w:val="22"/>
              </w:rPr>
              <w:t> </w:t>
            </w:r>
            <w:r w:rsidR="001D57A1" w:rsidRPr="00877C5A">
              <w:rPr>
                <w:rFonts w:ascii="Arial" w:hAnsi="Arial" w:cs="Arial"/>
                <w:noProof/>
                <w:sz w:val="22"/>
                <w:szCs w:val="22"/>
              </w:rPr>
              <w:t> </w:t>
            </w:r>
            <w:r w:rsidRPr="00877C5A">
              <w:rPr>
                <w:rFonts w:ascii="Arial" w:hAnsi="Arial" w:cs="Arial"/>
                <w:sz w:val="22"/>
                <w:szCs w:val="22"/>
              </w:rPr>
              <w:fldChar w:fldCharType="end"/>
            </w:r>
          </w:p>
        </w:tc>
        <w:tc>
          <w:tcPr>
            <w:tcW w:w="403" w:type="dxa"/>
            <w:tcBorders>
              <w:top w:val="nil"/>
              <w:left w:val="nil"/>
              <w:bottom w:val="nil"/>
              <w:right w:val="nil"/>
            </w:tcBorders>
          </w:tcPr>
          <w:p w:rsidR="001D57A1" w:rsidRPr="00877C5A" w:rsidRDefault="001D57A1" w:rsidP="00BB5687">
            <w:pPr>
              <w:rPr>
                <w:rFonts w:ascii="Arial" w:hAnsi="Arial" w:cs="Arial"/>
                <w:sz w:val="22"/>
                <w:szCs w:val="22"/>
              </w:rPr>
            </w:pPr>
            <w:r w:rsidRPr="00877C5A">
              <w:rPr>
                <w:rFonts w:ascii="Arial" w:hAnsi="Arial" w:cs="Arial"/>
                <w:sz w:val="22"/>
                <w:szCs w:val="22"/>
              </w:rPr>
              <w:t>to</w:t>
            </w:r>
          </w:p>
        </w:tc>
        <w:tc>
          <w:tcPr>
            <w:tcW w:w="2734" w:type="dxa"/>
            <w:gridSpan w:val="2"/>
            <w:tcBorders>
              <w:top w:val="nil"/>
              <w:left w:val="nil"/>
              <w:bottom w:val="single" w:sz="4" w:space="0" w:color="auto"/>
              <w:right w:val="nil"/>
            </w:tcBorders>
          </w:tcPr>
          <w:p w:rsidR="001D57A1" w:rsidRPr="00877C5A" w:rsidRDefault="0063537F" w:rsidP="00BB5687">
            <w:pPr>
              <w:rPr>
                <w:rFonts w:ascii="Arial" w:hAnsi="Arial" w:cs="Arial"/>
                <w:sz w:val="22"/>
                <w:szCs w:val="22"/>
              </w:rPr>
            </w:pPr>
            <w:r w:rsidRPr="00877C5A">
              <w:rPr>
                <w:rFonts w:ascii="Arial" w:hAnsi="Arial" w:cs="Arial"/>
                <w:sz w:val="22"/>
                <w:szCs w:val="22"/>
              </w:rPr>
              <w:fldChar w:fldCharType="begin">
                <w:ffData>
                  <w:name w:val="Text100"/>
                  <w:enabled/>
                  <w:calcOnExit w:val="0"/>
                  <w:textInput/>
                </w:ffData>
              </w:fldChar>
            </w:r>
            <w:r w:rsidR="001D57A1" w:rsidRPr="00877C5A">
              <w:rPr>
                <w:rFonts w:ascii="Arial" w:hAnsi="Arial" w:cs="Arial"/>
                <w:sz w:val="22"/>
                <w:szCs w:val="22"/>
              </w:rPr>
              <w:instrText xml:space="preserve"> FORMTEXT </w:instrText>
            </w:r>
            <w:r w:rsidRPr="00877C5A">
              <w:rPr>
                <w:rFonts w:ascii="Arial" w:hAnsi="Arial" w:cs="Arial"/>
                <w:sz w:val="22"/>
                <w:szCs w:val="22"/>
              </w:rPr>
            </w:r>
            <w:r w:rsidRPr="00877C5A">
              <w:rPr>
                <w:rFonts w:ascii="Arial" w:hAnsi="Arial" w:cs="Arial"/>
                <w:sz w:val="22"/>
                <w:szCs w:val="22"/>
              </w:rPr>
              <w:fldChar w:fldCharType="separate"/>
            </w:r>
            <w:r w:rsidR="001D57A1" w:rsidRPr="00877C5A">
              <w:rPr>
                <w:rFonts w:ascii="Arial" w:hAnsi="Arial" w:cs="Arial"/>
                <w:noProof/>
                <w:sz w:val="22"/>
                <w:szCs w:val="22"/>
              </w:rPr>
              <w:t> </w:t>
            </w:r>
            <w:r w:rsidR="001D57A1" w:rsidRPr="00877C5A">
              <w:rPr>
                <w:rFonts w:ascii="Arial" w:hAnsi="Arial" w:cs="Arial"/>
                <w:noProof/>
                <w:sz w:val="22"/>
                <w:szCs w:val="22"/>
              </w:rPr>
              <w:t> </w:t>
            </w:r>
            <w:r w:rsidR="001D57A1" w:rsidRPr="00877C5A">
              <w:rPr>
                <w:rFonts w:ascii="Arial" w:hAnsi="Arial" w:cs="Arial"/>
                <w:noProof/>
                <w:sz w:val="22"/>
                <w:szCs w:val="22"/>
              </w:rPr>
              <w:t> </w:t>
            </w:r>
            <w:r w:rsidR="001D57A1" w:rsidRPr="00877C5A">
              <w:rPr>
                <w:rFonts w:ascii="Arial" w:hAnsi="Arial" w:cs="Arial"/>
                <w:noProof/>
                <w:sz w:val="22"/>
                <w:szCs w:val="22"/>
              </w:rPr>
              <w:t> </w:t>
            </w:r>
            <w:r w:rsidR="001D57A1" w:rsidRPr="00877C5A">
              <w:rPr>
                <w:rFonts w:ascii="Arial" w:hAnsi="Arial" w:cs="Arial"/>
                <w:noProof/>
                <w:sz w:val="22"/>
                <w:szCs w:val="22"/>
              </w:rPr>
              <w:t> </w:t>
            </w:r>
            <w:r w:rsidRPr="00877C5A">
              <w:rPr>
                <w:rFonts w:ascii="Arial" w:hAnsi="Arial" w:cs="Arial"/>
                <w:sz w:val="22"/>
                <w:szCs w:val="22"/>
              </w:rPr>
              <w:fldChar w:fldCharType="end"/>
            </w:r>
          </w:p>
        </w:tc>
        <w:tc>
          <w:tcPr>
            <w:tcW w:w="2649" w:type="dxa"/>
            <w:gridSpan w:val="2"/>
            <w:tcBorders>
              <w:top w:val="nil"/>
              <w:left w:val="nil"/>
              <w:bottom w:val="nil"/>
              <w:right w:val="nil"/>
            </w:tcBorders>
          </w:tcPr>
          <w:p w:rsidR="001D57A1" w:rsidRPr="00877C5A" w:rsidRDefault="001D57A1" w:rsidP="00877C5A">
            <w:pPr>
              <w:ind w:left="-98"/>
              <w:rPr>
                <w:rFonts w:ascii="Arial" w:hAnsi="Arial" w:cs="Arial"/>
                <w:b/>
                <w:sz w:val="22"/>
                <w:szCs w:val="22"/>
              </w:rPr>
            </w:pPr>
            <w:r w:rsidRPr="00877C5A">
              <w:rPr>
                <w:rFonts w:ascii="Arial" w:hAnsi="Arial" w:cs="Arial"/>
                <w:sz w:val="22"/>
                <w:szCs w:val="22"/>
              </w:rPr>
              <w:t xml:space="preserve">.  </w:t>
            </w:r>
            <w:r w:rsidRPr="00877C5A">
              <w:rPr>
                <w:rFonts w:ascii="Arial" w:hAnsi="Arial" w:cs="Arial"/>
                <w:b/>
                <w:sz w:val="22"/>
                <w:szCs w:val="22"/>
              </w:rPr>
              <w:t>OR</w:t>
            </w:r>
          </w:p>
        </w:tc>
      </w:tr>
      <w:tr w:rsidR="00877C5A" w:rsidRPr="00877C5A" w:rsidTr="00892813">
        <w:trPr>
          <w:trHeight w:val="510"/>
        </w:trPr>
        <w:tc>
          <w:tcPr>
            <w:tcW w:w="579" w:type="dxa"/>
            <w:tcBorders>
              <w:top w:val="nil"/>
              <w:left w:val="nil"/>
              <w:bottom w:val="nil"/>
              <w:right w:val="nil"/>
            </w:tcBorders>
            <w:vAlign w:val="bottom"/>
          </w:tcPr>
          <w:p w:rsidR="001D57A1" w:rsidRPr="00877C5A" w:rsidRDefault="001D57A1" w:rsidP="00BB5687">
            <w:pPr>
              <w:rPr>
                <w:rFonts w:ascii="Arial" w:hAnsi="Arial" w:cs="Arial"/>
                <w:sz w:val="22"/>
                <w:szCs w:val="22"/>
              </w:rPr>
            </w:pPr>
          </w:p>
        </w:tc>
        <w:tc>
          <w:tcPr>
            <w:tcW w:w="400" w:type="dxa"/>
            <w:tcBorders>
              <w:top w:val="nil"/>
              <w:left w:val="nil"/>
              <w:bottom w:val="nil"/>
              <w:right w:val="nil"/>
            </w:tcBorders>
            <w:vAlign w:val="bottom"/>
          </w:tcPr>
          <w:p w:rsidR="001D57A1" w:rsidRPr="00877C5A" w:rsidRDefault="001D57A1" w:rsidP="00BB5687">
            <w:pPr>
              <w:rPr>
                <w:rFonts w:ascii="Arial" w:hAnsi="Arial" w:cs="Arial"/>
                <w:sz w:val="22"/>
                <w:szCs w:val="22"/>
              </w:rPr>
            </w:pPr>
            <w:r w:rsidRPr="00877C5A">
              <w:rPr>
                <w:rFonts w:ascii="Arial" w:hAnsi="Arial" w:cs="Arial"/>
                <w:sz w:val="22"/>
                <w:szCs w:val="22"/>
              </w:rPr>
              <w:t>b.</w:t>
            </w:r>
          </w:p>
        </w:tc>
        <w:tc>
          <w:tcPr>
            <w:tcW w:w="9893" w:type="dxa"/>
            <w:gridSpan w:val="8"/>
            <w:tcBorders>
              <w:top w:val="nil"/>
              <w:left w:val="nil"/>
              <w:bottom w:val="nil"/>
              <w:right w:val="nil"/>
            </w:tcBorders>
            <w:vAlign w:val="bottom"/>
          </w:tcPr>
          <w:p w:rsidR="001D57A1" w:rsidRPr="00877C5A" w:rsidRDefault="001D57A1" w:rsidP="00BB5687">
            <w:pPr>
              <w:ind w:left="-86"/>
              <w:rPr>
                <w:rFonts w:ascii="Arial" w:hAnsi="Arial" w:cs="Arial"/>
                <w:sz w:val="22"/>
                <w:szCs w:val="22"/>
              </w:rPr>
            </w:pPr>
            <w:r w:rsidRPr="00877C5A">
              <w:rPr>
                <w:rFonts w:ascii="Arial" w:hAnsi="Arial" w:cs="Arial"/>
                <w:sz w:val="22"/>
                <w:szCs w:val="22"/>
              </w:rPr>
              <w:t xml:space="preserve">My spouse has been stationed in Delaware as a member of the military for at least 6 months before </w:t>
            </w:r>
          </w:p>
        </w:tc>
      </w:tr>
      <w:tr w:rsidR="00877C5A" w:rsidRPr="00877C5A" w:rsidTr="00892813">
        <w:tc>
          <w:tcPr>
            <w:tcW w:w="579" w:type="dxa"/>
            <w:tcBorders>
              <w:top w:val="nil"/>
              <w:left w:val="nil"/>
              <w:bottom w:val="nil"/>
              <w:right w:val="nil"/>
            </w:tcBorders>
            <w:vAlign w:val="bottom"/>
          </w:tcPr>
          <w:p w:rsidR="001D57A1" w:rsidRPr="00877C5A" w:rsidRDefault="001D57A1" w:rsidP="00BB5687">
            <w:pPr>
              <w:rPr>
                <w:rFonts w:ascii="Arial" w:hAnsi="Arial" w:cs="Arial"/>
                <w:sz w:val="22"/>
                <w:szCs w:val="22"/>
              </w:rPr>
            </w:pPr>
          </w:p>
        </w:tc>
        <w:tc>
          <w:tcPr>
            <w:tcW w:w="400" w:type="dxa"/>
            <w:tcBorders>
              <w:top w:val="nil"/>
              <w:left w:val="nil"/>
              <w:bottom w:val="nil"/>
              <w:right w:val="nil"/>
            </w:tcBorders>
            <w:vAlign w:val="bottom"/>
          </w:tcPr>
          <w:p w:rsidR="001D57A1" w:rsidRPr="00877C5A" w:rsidRDefault="001D57A1" w:rsidP="00BB5687">
            <w:pPr>
              <w:rPr>
                <w:rFonts w:ascii="Arial" w:hAnsi="Arial" w:cs="Arial"/>
                <w:sz w:val="22"/>
                <w:szCs w:val="22"/>
              </w:rPr>
            </w:pPr>
          </w:p>
        </w:tc>
        <w:tc>
          <w:tcPr>
            <w:tcW w:w="9893" w:type="dxa"/>
            <w:gridSpan w:val="8"/>
            <w:tcBorders>
              <w:top w:val="nil"/>
              <w:left w:val="nil"/>
              <w:bottom w:val="nil"/>
              <w:right w:val="nil"/>
            </w:tcBorders>
            <w:vAlign w:val="bottom"/>
          </w:tcPr>
          <w:p w:rsidR="001D57A1" w:rsidRPr="00877C5A" w:rsidRDefault="001D57A1" w:rsidP="00BB5687">
            <w:pPr>
              <w:ind w:left="-86"/>
              <w:rPr>
                <w:rFonts w:ascii="Arial" w:hAnsi="Arial" w:cs="Arial"/>
                <w:sz w:val="22"/>
                <w:szCs w:val="22"/>
              </w:rPr>
            </w:pPr>
            <w:r w:rsidRPr="00877C5A">
              <w:rPr>
                <w:rFonts w:ascii="Arial" w:hAnsi="Arial" w:cs="Arial"/>
                <w:sz w:val="22"/>
                <w:szCs w:val="22"/>
              </w:rPr>
              <w:t xml:space="preserve">I filed this petition.  </w:t>
            </w:r>
            <w:r w:rsidR="0063537F" w:rsidRPr="00877C5A">
              <w:rPr>
                <w:rFonts w:ascii="Arial" w:hAnsi="Arial" w:cs="Arial"/>
                <w:sz w:val="22"/>
                <w:szCs w:val="22"/>
              </w:rPr>
              <w:fldChar w:fldCharType="begin">
                <w:ffData>
                  <w:name w:val="Check87"/>
                  <w:enabled/>
                  <w:calcOnExit w:val="0"/>
                  <w:checkBox>
                    <w:sizeAuto/>
                    <w:default w:val="0"/>
                  </w:checkBox>
                </w:ffData>
              </w:fldChar>
            </w:r>
            <w:r w:rsidRPr="00877C5A">
              <w:rPr>
                <w:rFonts w:ascii="Arial" w:hAnsi="Arial" w:cs="Arial"/>
                <w:sz w:val="22"/>
                <w:szCs w:val="22"/>
              </w:rPr>
              <w:instrText xml:space="preserve"> FORMCHECKBOX </w:instrText>
            </w:r>
            <w:r w:rsidR="0063537F" w:rsidRPr="00877C5A">
              <w:rPr>
                <w:rFonts w:ascii="Arial" w:hAnsi="Arial" w:cs="Arial"/>
                <w:sz w:val="22"/>
                <w:szCs w:val="22"/>
              </w:rPr>
            </w:r>
            <w:r w:rsidR="0063537F" w:rsidRPr="00877C5A">
              <w:rPr>
                <w:rFonts w:ascii="Arial" w:hAnsi="Arial" w:cs="Arial"/>
                <w:sz w:val="22"/>
                <w:szCs w:val="22"/>
              </w:rPr>
              <w:fldChar w:fldCharType="end"/>
            </w:r>
            <w:r w:rsidRPr="00877C5A">
              <w:rPr>
                <w:rFonts w:ascii="Arial" w:hAnsi="Arial" w:cs="Arial"/>
                <w:sz w:val="22"/>
                <w:szCs w:val="22"/>
              </w:rPr>
              <w:t xml:space="preserve"> Yes </w:t>
            </w:r>
            <w:r w:rsidR="0063537F" w:rsidRPr="00877C5A">
              <w:rPr>
                <w:rFonts w:ascii="Arial" w:hAnsi="Arial" w:cs="Arial"/>
                <w:sz w:val="22"/>
                <w:szCs w:val="22"/>
              </w:rPr>
              <w:fldChar w:fldCharType="begin">
                <w:ffData>
                  <w:name w:val="Check88"/>
                  <w:enabled/>
                  <w:calcOnExit w:val="0"/>
                  <w:checkBox>
                    <w:sizeAuto/>
                    <w:default w:val="0"/>
                  </w:checkBox>
                </w:ffData>
              </w:fldChar>
            </w:r>
            <w:r w:rsidRPr="00877C5A">
              <w:rPr>
                <w:rFonts w:ascii="Arial" w:hAnsi="Arial" w:cs="Arial"/>
                <w:sz w:val="22"/>
                <w:szCs w:val="22"/>
              </w:rPr>
              <w:instrText xml:space="preserve"> FORMCHECKBOX </w:instrText>
            </w:r>
            <w:r w:rsidR="0063537F" w:rsidRPr="00877C5A">
              <w:rPr>
                <w:rFonts w:ascii="Arial" w:hAnsi="Arial" w:cs="Arial"/>
                <w:sz w:val="22"/>
                <w:szCs w:val="22"/>
              </w:rPr>
            </w:r>
            <w:r w:rsidR="0063537F" w:rsidRPr="00877C5A">
              <w:rPr>
                <w:rFonts w:ascii="Arial" w:hAnsi="Arial" w:cs="Arial"/>
                <w:sz w:val="22"/>
                <w:szCs w:val="22"/>
              </w:rPr>
              <w:fldChar w:fldCharType="end"/>
            </w:r>
            <w:r w:rsidRPr="00877C5A">
              <w:rPr>
                <w:rFonts w:ascii="Arial" w:hAnsi="Arial" w:cs="Arial"/>
                <w:sz w:val="22"/>
                <w:szCs w:val="22"/>
              </w:rPr>
              <w:t xml:space="preserve"> No</w:t>
            </w:r>
          </w:p>
        </w:tc>
      </w:tr>
      <w:tr w:rsidR="00877C5A" w:rsidRPr="00877C5A" w:rsidTr="00892813">
        <w:tc>
          <w:tcPr>
            <w:tcW w:w="579" w:type="dxa"/>
            <w:tcBorders>
              <w:top w:val="nil"/>
              <w:left w:val="nil"/>
              <w:bottom w:val="nil"/>
              <w:right w:val="nil"/>
            </w:tcBorders>
            <w:vAlign w:val="bottom"/>
          </w:tcPr>
          <w:p w:rsidR="001D57A1" w:rsidRPr="00877C5A" w:rsidRDefault="001D57A1" w:rsidP="00BB5687">
            <w:pPr>
              <w:rPr>
                <w:rFonts w:ascii="Arial" w:hAnsi="Arial" w:cs="Arial"/>
                <w:sz w:val="22"/>
                <w:szCs w:val="22"/>
              </w:rPr>
            </w:pPr>
          </w:p>
        </w:tc>
        <w:tc>
          <w:tcPr>
            <w:tcW w:w="400" w:type="dxa"/>
            <w:tcBorders>
              <w:top w:val="nil"/>
              <w:left w:val="nil"/>
              <w:bottom w:val="nil"/>
              <w:right w:val="nil"/>
            </w:tcBorders>
            <w:vAlign w:val="bottom"/>
          </w:tcPr>
          <w:p w:rsidR="001D57A1" w:rsidRPr="00877C5A" w:rsidRDefault="001D57A1" w:rsidP="00BB5687">
            <w:pPr>
              <w:rPr>
                <w:rFonts w:ascii="Arial" w:hAnsi="Arial" w:cs="Arial"/>
                <w:sz w:val="22"/>
                <w:szCs w:val="22"/>
              </w:rPr>
            </w:pPr>
          </w:p>
        </w:tc>
        <w:tc>
          <w:tcPr>
            <w:tcW w:w="1375" w:type="dxa"/>
            <w:tcBorders>
              <w:top w:val="nil"/>
              <w:left w:val="nil"/>
              <w:bottom w:val="nil"/>
              <w:right w:val="nil"/>
            </w:tcBorders>
            <w:vAlign w:val="bottom"/>
          </w:tcPr>
          <w:p w:rsidR="001D57A1" w:rsidRPr="00877C5A" w:rsidRDefault="001D57A1" w:rsidP="00BB5687">
            <w:pPr>
              <w:ind w:left="-86"/>
              <w:rPr>
                <w:rFonts w:ascii="Arial" w:hAnsi="Arial" w:cs="Arial"/>
                <w:sz w:val="22"/>
                <w:szCs w:val="22"/>
              </w:rPr>
            </w:pPr>
            <w:r w:rsidRPr="00877C5A">
              <w:rPr>
                <w:rFonts w:ascii="Arial" w:hAnsi="Arial" w:cs="Arial"/>
                <w:sz w:val="22"/>
                <w:szCs w:val="22"/>
              </w:rPr>
              <w:t>If yes, from</w:t>
            </w:r>
          </w:p>
        </w:tc>
        <w:tc>
          <w:tcPr>
            <w:tcW w:w="2732" w:type="dxa"/>
            <w:gridSpan w:val="2"/>
            <w:tcBorders>
              <w:top w:val="nil"/>
              <w:left w:val="nil"/>
              <w:bottom w:val="nil"/>
              <w:right w:val="nil"/>
            </w:tcBorders>
            <w:vAlign w:val="bottom"/>
          </w:tcPr>
          <w:p w:rsidR="001D57A1" w:rsidRPr="00877C5A" w:rsidRDefault="0063537F" w:rsidP="00BB5687">
            <w:pPr>
              <w:rPr>
                <w:rFonts w:ascii="Arial" w:hAnsi="Arial" w:cs="Arial"/>
                <w:sz w:val="22"/>
                <w:szCs w:val="22"/>
              </w:rPr>
            </w:pPr>
            <w:r w:rsidRPr="00877C5A">
              <w:rPr>
                <w:rFonts w:ascii="Arial" w:hAnsi="Arial" w:cs="Arial"/>
                <w:sz w:val="22"/>
                <w:szCs w:val="22"/>
              </w:rPr>
              <w:fldChar w:fldCharType="begin">
                <w:ffData>
                  <w:name w:val="Text101"/>
                  <w:enabled/>
                  <w:calcOnExit w:val="0"/>
                  <w:textInput/>
                </w:ffData>
              </w:fldChar>
            </w:r>
            <w:r w:rsidR="001D57A1" w:rsidRPr="00877C5A">
              <w:rPr>
                <w:rFonts w:ascii="Arial" w:hAnsi="Arial" w:cs="Arial"/>
                <w:sz w:val="22"/>
                <w:szCs w:val="22"/>
              </w:rPr>
              <w:instrText xml:space="preserve"> FORMTEXT </w:instrText>
            </w:r>
            <w:r w:rsidRPr="00877C5A">
              <w:rPr>
                <w:rFonts w:ascii="Arial" w:hAnsi="Arial" w:cs="Arial"/>
                <w:sz w:val="22"/>
                <w:szCs w:val="22"/>
              </w:rPr>
            </w:r>
            <w:r w:rsidRPr="00877C5A">
              <w:rPr>
                <w:rFonts w:ascii="Arial" w:hAnsi="Arial" w:cs="Arial"/>
                <w:sz w:val="22"/>
                <w:szCs w:val="22"/>
              </w:rPr>
              <w:fldChar w:fldCharType="separate"/>
            </w:r>
            <w:r w:rsidR="001D57A1" w:rsidRPr="00877C5A">
              <w:rPr>
                <w:rFonts w:ascii="Arial" w:hAnsi="Arial" w:cs="Arial"/>
                <w:noProof/>
                <w:sz w:val="22"/>
                <w:szCs w:val="22"/>
              </w:rPr>
              <w:t> </w:t>
            </w:r>
            <w:r w:rsidR="001D57A1" w:rsidRPr="00877C5A">
              <w:rPr>
                <w:rFonts w:ascii="Arial" w:hAnsi="Arial" w:cs="Arial"/>
                <w:noProof/>
                <w:sz w:val="22"/>
                <w:szCs w:val="22"/>
              </w:rPr>
              <w:t> </w:t>
            </w:r>
            <w:r w:rsidR="001D57A1" w:rsidRPr="00877C5A">
              <w:rPr>
                <w:rFonts w:ascii="Arial" w:hAnsi="Arial" w:cs="Arial"/>
                <w:noProof/>
                <w:sz w:val="22"/>
                <w:szCs w:val="22"/>
              </w:rPr>
              <w:t> </w:t>
            </w:r>
            <w:r w:rsidR="001D57A1" w:rsidRPr="00877C5A">
              <w:rPr>
                <w:rFonts w:ascii="Arial" w:hAnsi="Arial" w:cs="Arial"/>
                <w:noProof/>
                <w:sz w:val="22"/>
                <w:szCs w:val="22"/>
              </w:rPr>
              <w:t> </w:t>
            </w:r>
            <w:r w:rsidR="001D57A1" w:rsidRPr="00877C5A">
              <w:rPr>
                <w:rFonts w:ascii="Arial" w:hAnsi="Arial" w:cs="Arial"/>
                <w:noProof/>
                <w:sz w:val="22"/>
                <w:szCs w:val="22"/>
              </w:rPr>
              <w:t> </w:t>
            </w:r>
            <w:r w:rsidRPr="00877C5A">
              <w:rPr>
                <w:rFonts w:ascii="Arial" w:hAnsi="Arial" w:cs="Arial"/>
                <w:sz w:val="22"/>
                <w:szCs w:val="22"/>
              </w:rPr>
              <w:fldChar w:fldCharType="end"/>
            </w:r>
          </w:p>
        </w:tc>
        <w:tc>
          <w:tcPr>
            <w:tcW w:w="403" w:type="dxa"/>
            <w:tcBorders>
              <w:top w:val="nil"/>
              <w:left w:val="nil"/>
              <w:bottom w:val="nil"/>
              <w:right w:val="nil"/>
            </w:tcBorders>
            <w:vAlign w:val="bottom"/>
          </w:tcPr>
          <w:p w:rsidR="001D57A1" w:rsidRPr="00877C5A" w:rsidRDefault="001D57A1" w:rsidP="00BB5687">
            <w:pPr>
              <w:rPr>
                <w:rFonts w:ascii="Arial" w:hAnsi="Arial" w:cs="Arial"/>
                <w:sz w:val="22"/>
                <w:szCs w:val="22"/>
              </w:rPr>
            </w:pPr>
            <w:r w:rsidRPr="00877C5A">
              <w:rPr>
                <w:rFonts w:ascii="Arial" w:hAnsi="Arial" w:cs="Arial"/>
                <w:sz w:val="22"/>
                <w:szCs w:val="22"/>
              </w:rPr>
              <w:t>to</w:t>
            </w:r>
          </w:p>
        </w:tc>
        <w:tc>
          <w:tcPr>
            <w:tcW w:w="2734" w:type="dxa"/>
            <w:gridSpan w:val="2"/>
            <w:tcBorders>
              <w:top w:val="nil"/>
              <w:left w:val="nil"/>
              <w:bottom w:val="nil"/>
              <w:right w:val="nil"/>
            </w:tcBorders>
            <w:vAlign w:val="bottom"/>
          </w:tcPr>
          <w:p w:rsidR="001D57A1" w:rsidRPr="00877C5A" w:rsidRDefault="0063537F" w:rsidP="00BB5687">
            <w:pPr>
              <w:rPr>
                <w:rFonts w:ascii="Arial" w:hAnsi="Arial" w:cs="Arial"/>
                <w:sz w:val="22"/>
                <w:szCs w:val="22"/>
              </w:rPr>
            </w:pPr>
            <w:r w:rsidRPr="00877C5A">
              <w:rPr>
                <w:rFonts w:ascii="Arial" w:hAnsi="Arial" w:cs="Arial"/>
                <w:sz w:val="22"/>
                <w:szCs w:val="22"/>
              </w:rPr>
              <w:fldChar w:fldCharType="begin">
                <w:ffData>
                  <w:name w:val="Text102"/>
                  <w:enabled/>
                  <w:calcOnExit w:val="0"/>
                  <w:textInput/>
                </w:ffData>
              </w:fldChar>
            </w:r>
            <w:r w:rsidR="001D57A1" w:rsidRPr="00877C5A">
              <w:rPr>
                <w:rFonts w:ascii="Arial" w:hAnsi="Arial" w:cs="Arial"/>
                <w:sz w:val="22"/>
                <w:szCs w:val="22"/>
              </w:rPr>
              <w:instrText xml:space="preserve"> FORMTEXT </w:instrText>
            </w:r>
            <w:r w:rsidRPr="00877C5A">
              <w:rPr>
                <w:rFonts w:ascii="Arial" w:hAnsi="Arial" w:cs="Arial"/>
                <w:sz w:val="22"/>
                <w:szCs w:val="22"/>
              </w:rPr>
            </w:r>
            <w:r w:rsidRPr="00877C5A">
              <w:rPr>
                <w:rFonts w:ascii="Arial" w:hAnsi="Arial" w:cs="Arial"/>
                <w:sz w:val="22"/>
                <w:szCs w:val="22"/>
              </w:rPr>
              <w:fldChar w:fldCharType="separate"/>
            </w:r>
            <w:r w:rsidR="001D57A1" w:rsidRPr="00877C5A">
              <w:rPr>
                <w:rFonts w:ascii="Arial" w:hAnsi="Arial" w:cs="Arial"/>
                <w:noProof/>
                <w:sz w:val="22"/>
                <w:szCs w:val="22"/>
              </w:rPr>
              <w:t> </w:t>
            </w:r>
            <w:r w:rsidR="001D57A1" w:rsidRPr="00877C5A">
              <w:rPr>
                <w:rFonts w:ascii="Arial" w:hAnsi="Arial" w:cs="Arial"/>
                <w:noProof/>
                <w:sz w:val="22"/>
                <w:szCs w:val="22"/>
              </w:rPr>
              <w:t> </w:t>
            </w:r>
            <w:r w:rsidR="001D57A1" w:rsidRPr="00877C5A">
              <w:rPr>
                <w:rFonts w:ascii="Arial" w:hAnsi="Arial" w:cs="Arial"/>
                <w:noProof/>
                <w:sz w:val="22"/>
                <w:szCs w:val="22"/>
              </w:rPr>
              <w:t> </w:t>
            </w:r>
            <w:r w:rsidR="001D57A1" w:rsidRPr="00877C5A">
              <w:rPr>
                <w:rFonts w:ascii="Arial" w:hAnsi="Arial" w:cs="Arial"/>
                <w:noProof/>
                <w:sz w:val="22"/>
                <w:szCs w:val="22"/>
              </w:rPr>
              <w:t> </w:t>
            </w:r>
            <w:r w:rsidR="001D57A1" w:rsidRPr="00877C5A">
              <w:rPr>
                <w:rFonts w:ascii="Arial" w:hAnsi="Arial" w:cs="Arial"/>
                <w:noProof/>
                <w:sz w:val="22"/>
                <w:szCs w:val="22"/>
              </w:rPr>
              <w:t> </w:t>
            </w:r>
            <w:r w:rsidRPr="00877C5A">
              <w:rPr>
                <w:rFonts w:ascii="Arial" w:hAnsi="Arial" w:cs="Arial"/>
                <w:sz w:val="22"/>
                <w:szCs w:val="22"/>
              </w:rPr>
              <w:fldChar w:fldCharType="end"/>
            </w:r>
          </w:p>
        </w:tc>
        <w:tc>
          <w:tcPr>
            <w:tcW w:w="2649" w:type="dxa"/>
            <w:gridSpan w:val="2"/>
            <w:tcBorders>
              <w:top w:val="nil"/>
              <w:left w:val="nil"/>
              <w:bottom w:val="nil"/>
              <w:right w:val="nil"/>
            </w:tcBorders>
            <w:vAlign w:val="bottom"/>
          </w:tcPr>
          <w:p w:rsidR="001D57A1" w:rsidRPr="00877C5A" w:rsidRDefault="001D57A1" w:rsidP="00BB5687">
            <w:pPr>
              <w:rPr>
                <w:rFonts w:ascii="Arial" w:hAnsi="Arial" w:cs="Arial"/>
                <w:b/>
                <w:sz w:val="22"/>
                <w:szCs w:val="22"/>
              </w:rPr>
            </w:pPr>
            <w:r w:rsidRPr="00877C5A">
              <w:rPr>
                <w:rFonts w:ascii="Arial" w:hAnsi="Arial" w:cs="Arial"/>
                <w:sz w:val="22"/>
                <w:szCs w:val="22"/>
              </w:rPr>
              <w:t>.</w:t>
            </w:r>
          </w:p>
        </w:tc>
      </w:tr>
      <w:tr w:rsidR="00C12AA1" w:rsidRPr="00877C5A" w:rsidTr="00892813">
        <w:trPr>
          <w:trHeight w:val="385"/>
        </w:trPr>
        <w:tc>
          <w:tcPr>
            <w:tcW w:w="579" w:type="dxa"/>
            <w:tcBorders>
              <w:top w:val="nil"/>
              <w:left w:val="nil"/>
              <w:bottom w:val="nil"/>
              <w:right w:val="nil"/>
            </w:tcBorders>
            <w:vAlign w:val="bottom"/>
          </w:tcPr>
          <w:p w:rsidR="00C12AA1" w:rsidRPr="00877C5A" w:rsidRDefault="00C12AA1" w:rsidP="00BB5687">
            <w:pPr>
              <w:rPr>
                <w:rFonts w:ascii="Arial" w:hAnsi="Arial" w:cs="Arial"/>
                <w:sz w:val="22"/>
                <w:szCs w:val="22"/>
              </w:rPr>
            </w:pPr>
          </w:p>
        </w:tc>
        <w:tc>
          <w:tcPr>
            <w:tcW w:w="400" w:type="dxa"/>
            <w:tcBorders>
              <w:top w:val="nil"/>
              <w:left w:val="nil"/>
              <w:bottom w:val="nil"/>
              <w:right w:val="nil"/>
            </w:tcBorders>
            <w:vAlign w:val="bottom"/>
          </w:tcPr>
          <w:p w:rsidR="00C12AA1" w:rsidRPr="00877C5A" w:rsidRDefault="00C12AA1" w:rsidP="00BB5687">
            <w:pPr>
              <w:rPr>
                <w:rFonts w:ascii="Arial" w:hAnsi="Arial" w:cs="Arial"/>
                <w:sz w:val="22"/>
                <w:szCs w:val="22"/>
              </w:rPr>
            </w:pPr>
            <w:r>
              <w:rPr>
                <w:rFonts w:ascii="Arial" w:hAnsi="Arial" w:cs="Arial"/>
                <w:sz w:val="22"/>
                <w:szCs w:val="22"/>
              </w:rPr>
              <w:t>c.</w:t>
            </w:r>
          </w:p>
        </w:tc>
        <w:tc>
          <w:tcPr>
            <w:tcW w:w="9893" w:type="dxa"/>
            <w:gridSpan w:val="8"/>
            <w:tcBorders>
              <w:top w:val="nil"/>
              <w:left w:val="nil"/>
              <w:bottom w:val="nil"/>
              <w:right w:val="nil"/>
            </w:tcBorders>
            <w:vAlign w:val="bottom"/>
          </w:tcPr>
          <w:p w:rsidR="00C12AA1" w:rsidRPr="00892813" w:rsidRDefault="00892813" w:rsidP="00BB5687">
            <w:pPr>
              <w:rPr>
                <w:rFonts w:ascii="Arial" w:hAnsi="Arial" w:cs="Arial"/>
                <w:b/>
                <w:sz w:val="22"/>
                <w:szCs w:val="22"/>
              </w:rPr>
            </w:pPr>
            <w:r>
              <w:rPr>
                <w:rFonts w:ascii="Arial" w:hAnsi="Arial" w:cs="Arial"/>
                <w:b/>
                <w:sz w:val="22"/>
                <w:szCs w:val="22"/>
              </w:rPr>
              <w:t>(Must Answer if you have answered 1c.)</w:t>
            </w:r>
          </w:p>
        </w:tc>
      </w:tr>
      <w:tr w:rsidR="00892813" w:rsidRPr="00877C5A" w:rsidTr="001B0504">
        <w:trPr>
          <w:trHeight w:val="277"/>
        </w:trPr>
        <w:tc>
          <w:tcPr>
            <w:tcW w:w="579" w:type="dxa"/>
            <w:tcBorders>
              <w:top w:val="nil"/>
              <w:left w:val="nil"/>
              <w:bottom w:val="nil"/>
              <w:right w:val="nil"/>
            </w:tcBorders>
            <w:vAlign w:val="bottom"/>
          </w:tcPr>
          <w:p w:rsidR="00892813" w:rsidRPr="00877C5A" w:rsidRDefault="00892813" w:rsidP="00BB5687">
            <w:pPr>
              <w:rPr>
                <w:rFonts w:ascii="Arial" w:hAnsi="Arial" w:cs="Arial"/>
                <w:sz w:val="22"/>
                <w:szCs w:val="22"/>
              </w:rPr>
            </w:pPr>
          </w:p>
        </w:tc>
        <w:tc>
          <w:tcPr>
            <w:tcW w:w="400" w:type="dxa"/>
            <w:tcBorders>
              <w:top w:val="nil"/>
              <w:left w:val="nil"/>
              <w:bottom w:val="nil"/>
              <w:right w:val="nil"/>
            </w:tcBorders>
            <w:vAlign w:val="bottom"/>
          </w:tcPr>
          <w:p w:rsidR="00892813" w:rsidRDefault="00892813" w:rsidP="00BB5687">
            <w:pPr>
              <w:rPr>
                <w:rFonts w:ascii="Arial" w:hAnsi="Arial" w:cs="Arial"/>
                <w:sz w:val="22"/>
                <w:szCs w:val="22"/>
              </w:rPr>
            </w:pPr>
          </w:p>
        </w:tc>
        <w:tc>
          <w:tcPr>
            <w:tcW w:w="9893" w:type="dxa"/>
            <w:gridSpan w:val="8"/>
            <w:tcBorders>
              <w:top w:val="nil"/>
              <w:left w:val="nil"/>
              <w:bottom w:val="nil"/>
              <w:right w:val="nil"/>
            </w:tcBorders>
            <w:vAlign w:val="bottom"/>
          </w:tcPr>
          <w:p w:rsidR="00892813" w:rsidRPr="00892813" w:rsidRDefault="00892813" w:rsidP="00BB5687">
            <w:pPr>
              <w:rPr>
                <w:rFonts w:ascii="Arial" w:hAnsi="Arial" w:cs="Arial"/>
                <w:sz w:val="22"/>
                <w:szCs w:val="22"/>
              </w:rPr>
            </w:pPr>
            <w:r>
              <w:rPr>
                <w:rFonts w:ascii="Arial" w:hAnsi="Arial" w:cs="Arial"/>
                <w:sz w:val="22"/>
                <w:szCs w:val="22"/>
              </w:rPr>
              <w:t xml:space="preserve">Neither my spouse nor I have ever lived in Delaware </w:t>
            </w:r>
            <w:r>
              <w:rPr>
                <w:rFonts w:ascii="Arial" w:hAnsi="Arial" w:cs="Arial"/>
                <w:sz w:val="22"/>
                <w:szCs w:val="22"/>
              </w:rPr>
              <w:fldChar w:fldCharType="begin">
                <w:ffData>
                  <w:name w:val="Check96"/>
                  <w:enabled/>
                  <w:calcOnExit w:val="0"/>
                  <w:checkBox>
                    <w:sizeAuto/>
                    <w:default w:val="0"/>
                  </w:checkBox>
                </w:ffData>
              </w:fldChar>
            </w:r>
            <w:bookmarkStart w:id="32" w:name="Check96"/>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32"/>
            <w:r>
              <w:rPr>
                <w:rFonts w:ascii="Arial" w:hAnsi="Arial" w:cs="Arial"/>
                <w:sz w:val="22"/>
                <w:szCs w:val="22"/>
              </w:rPr>
              <w:t xml:space="preserve"> Yes    </w:t>
            </w:r>
            <w:r>
              <w:rPr>
                <w:rFonts w:ascii="Arial" w:hAnsi="Arial" w:cs="Arial"/>
                <w:sz w:val="22"/>
                <w:szCs w:val="22"/>
              </w:rPr>
              <w:fldChar w:fldCharType="begin">
                <w:ffData>
                  <w:name w:val="Check97"/>
                  <w:enabled/>
                  <w:calcOnExit w:val="0"/>
                  <w:checkBox>
                    <w:sizeAuto/>
                    <w:default w:val="0"/>
                  </w:checkBox>
                </w:ffData>
              </w:fldChar>
            </w:r>
            <w:bookmarkStart w:id="33" w:name="Check97"/>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33"/>
            <w:r>
              <w:rPr>
                <w:rFonts w:ascii="Arial" w:hAnsi="Arial" w:cs="Arial"/>
                <w:sz w:val="22"/>
                <w:szCs w:val="22"/>
              </w:rPr>
              <w:t xml:space="preserve"> No</w:t>
            </w:r>
          </w:p>
        </w:tc>
      </w:tr>
      <w:tr w:rsidR="00892813" w:rsidRPr="00877C5A" w:rsidTr="001B0504">
        <w:trPr>
          <w:trHeight w:val="259"/>
        </w:trPr>
        <w:tc>
          <w:tcPr>
            <w:tcW w:w="579" w:type="dxa"/>
            <w:tcBorders>
              <w:top w:val="nil"/>
              <w:left w:val="nil"/>
              <w:bottom w:val="nil"/>
              <w:right w:val="nil"/>
            </w:tcBorders>
            <w:vAlign w:val="bottom"/>
          </w:tcPr>
          <w:p w:rsidR="00892813" w:rsidRPr="00877C5A" w:rsidRDefault="00892813" w:rsidP="00BB5687">
            <w:pPr>
              <w:rPr>
                <w:rFonts w:ascii="Arial" w:hAnsi="Arial" w:cs="Arial"/>
                <w:sz w:val="22"/>
                <w:szCs w:val="22"/>
              </w:rPr>
            </w:pPr>
          </w:p>
        </w:tc>
        <w:tc>
          <w:tcPr>
            <w:tcW w:w="400" w:type="dxa"/>
            <w:tcBorders>
              <w:top w:val="nil"/>
              <w:left w:val="nil"/>
              <w:bottom w:val="nil"/>
              <w:right w:val="nil"/>
            </w:tcBorders>
            <w:vAlign w:val="bottom"/>
          </w:tcPr>
          <w:p w:rsidR="00892813" w:rsidRDefault="00892813" w:rsidP="00BB5687">
            <w:pPr>
              <w:rPr>
                <w:rFonts w:ascii="Arial" w:hAnsi="Arial" w:cs="Arial"/>
                <w:sz w:val="22"/>
                <w:szCs w:val="22"/>
              </w:rPr>
            </w:pPr>
          </w:p>
        </w:tc>
        <w:tc>
          <w:tcPr>
            <w:tcW w:w="6689" w:type="dxa"/>
            <w:gridSpan w:val="5"/>
            <w:tcBorders>
              <w:top w:val="nil"/>
              <w:left w:val="nil"/>
              <w:bottom w:val="nil"/>
              <w:right w:val="nil"/>
            </w:tcBorders>
            <w:vAlign w:val="bottom"/>
          </w:tcPr>
          <w:p w:rsidR="00892813" w:rsidRPr="00892813" w:rsidRDefault="00892813" w:rsidP="00892813">
            <w:pPr>
              <w:rPr>
                <w:rFonts w:ascii="Arial" w:hAnsi="Arial" w:cs="Arial"/>
                <w:sz w:val="22"/>
                <w:szCs w:val="22"/>
              </w:rPr>
            </w:pPr>
            <w:r>
              <w:rPr>
                <w:rFonts w:ascii="Arial" w:hAnsi="Arial" w:cs="Arial"/>
                <w:sz w:val="22"/>
                <w:szCs w:val="22"/>
              </w:rPr>
              <w:fldChar w:fldCharType="begin">
                <w:ffData>
                  <w:name w:val="Check98"/>
                  <w:enabled/>
                  <w:calcOnExit w:val="0"/>
                  <w:checkBox>
                    <w:sizeAuto/>
                    <w:default w:val="0"/>
                  </w:checkBox>
                </w:ffData>
              </w:fldChar>
            </w:r>
            <w:bookmarkStart w:id="34" w:name="Check98"/>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34"/>
            <w:r>
              <w:rPr>
                <w:rFonts w:ascii="Arial" w:hAnsi="Arial" w:cs="Arial"/>
                <w:sz w:val="22"/>
                <w:szCs w:val="22"/>
              </w:rPr>
              <w:t xml:space="preserve"> I (Petitioner) </w:t>
            </w:r>
            <w:r>
              <w:rPr>
                <w:rFonts w:ascii="Arial" w:hAnsi="Arial" w:cs="Arial"/>
                <w:b/>
                <w:sz w:val="22"/>
                <w:szCs w:val="22"/>
              </w:rPr>
              <w:t>AND/OR</w:t>
            </w:r>
            <w:r>
              <w:rPr>
                <w:rFonts w:ascii="Arial" w:hAnsi="Arial" w:cs="Arial"/>
                <w:sz w:val="22"/>
                <w:szCs w:val="22"/>
              </w:rPr>
              <w:t xml:space="preserve"> </w:t>
            </w:r>
            <w:r>
              <w:rPr>
                <w:rFonts w:ascii="Arial" w:hAnsi="Arial" w:cs="Arial"/>
                <w:sz w:val="22"/>
                <w:szCs w:val="22"/>
              </w:rPr>
              <w:fldChar w:fldCharType="begin">
                <w:ffData>
                  <w:name w:val="Check99"/>
                  <w:enabled/>
                  <w:calcOnExit w:val="0"/>
                  <w:checkBox>
                    <w:sizeAuto/>
                    <w:default w:val="0"/>
                  </w:checkBox>
                </w:ffData>
              </w:fldChar>
            </w:r>
            <w:bookmarkStart w:id="35" w:name="Check99"/>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35"/>
            <w:r>
              <w:rPr>
                <w:rFonts w:ascii="Arial" w:hAnsi="Arial" w:cs="Arial"/>
                <w:sz w:val="22"/>
                <w:szCs w:val="22"/>
              </w:rPr>
              <w:t xml:space="preserve"> my spouse (Respondent) last lived in </w:t>
            </w:r>
          </w:p>
        </w:tc>
        <w:tc>
          <w:tcPr>
            <w:tcW w:w="2058" w:type="dxa"/>
            <w:gridSpan w:val="2"/>
            <w:tcBorders>
              <w:top w:val="nil"/>
              <w:left w:val="nil"/>
              <w:bottom w:val="single" w:sz="4" w:space="0" w:color="auto"/>
              <w:right w:val="nil"/>
            </w:tcBorders>
            <w:vAlign w:val="bottom"/>
          </w:tcPr>
          <w:p w:rsidR="00892813" w:rsidRPr="00892813" w:rsidRDefault="001B0504" w:rsidP="00892813">
            <w:pPr>
              <w:ind w:left="-108"/>
              <w:rPr>
                <w:rFonts w:ascii="Arial" w:hAnsi="Arial" w:cs="Arial"/>
                <w:sz w:val="22"/>
                <w:szCs w:val="22"/>
              </w:rPr>
            </w:pPr>
            <w:r>
              <w:rPr>
                <w:rFonts w:ascii="Arial" w:hAnsi="Arial" w:cs="Arial"/>
                <w:sz w:val="22"/>
                <w:szCs w:val="22"/>
              </w:rPr>
              <w:fldChar w:fldCharType="begin">
                <w:ffData>
                  <w:name w:val="Text106"/>
                  <w:enabled/>
                  <w:calcOnExit w:val="0"/>
                  <w:textInput/>
                </w:ffData>
              </w:fldChar>
            </w:r>
            <w:bookmarkStart w:id="36" w:name="Text10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6"/>
          </w:p>
        </w:tc>
        <w:tc>
          <w:tcPr>
            <w:tcW w:w="1146" w:type="dxa"/>
            <w:tcBorders>
              <w:top w:val="nil"/>
              <w:left w:val="nil"/>
              <w:bottom w:val="nil"/>
              <w:right w:val="nil"/>
            </w:tcBorders>
            <w:vAlign w:val="bottom"/>
          </w:tcPr>
          <w:p w:rsidR="00892813" w:rsidRPr="00892813" w:rsidRDefault="00892813" w:rsidP="00892813">
            <w:pPr>
              <w:ind w:left="-96" w:right="-144"/>
              <w:rPr>
                <w:rFonts w:ascii="Arial" w:hAnsi="Arial" w:cs="Arial"/>
                <w:sz w:val="22"/>
                <w:szCs w:val="22"/>
              </w:rPr>
            </w:pPr>
            <w:r>
              <w:rPr>
                <w:rFonts w:ascii="Arial" w:hAnsi="Arial" w:cs="Arial"/>
                <w:sz w:val="22"/>
                <w:szCs w:val="22"/>
              </w:rPr>
              <w:t>, Delaware.</w:t>
            </w:r>
          </w:p>
        </w:tc>
      </w:tr>
      <w:tr w:rsidR="00892813" w:rsidRPr="00892813" w:rsidTr="00892813">
        <w:trPr>
          <w:trHeight w:val="66"/>
        </w:trPr>
        <w:tc>
          <w:tcPr>
            <w:tcW w:w="579" w:type="dxa"/>
            <w:tcBorders>
              <w:top w:val="nil"/>
              <w:left w:val="nil"/>
              <w:bottom w:val="nil"/>
              <w:right w:val="nil"/>
            </w:tcBorders>
          </w:tcPr>
          <w:p w:rsidR="00892813" w:rsidRPr="00892813" w:rsidRDefault="00892813" w:rsidP="00892813">
            <w:pPr>
              <w:rPr>
                <w:rFonts w:ascii="Arial" w:hAnsi="Arial" w:cs="Arial"/>
                <w:sz w:val="16"/>
                <w:szCs w:val="16"/>
              </w:rPr>
            </w:pPr>
          </w:p>
        </w:tc>
        <w:tc>
          <w:tcPr>
            <w:tcW w:w="400" w:type="dxa"/>
            <w:tcBorders>
              <w:top w:val="nil"/>
              <w:left w:val="nil"/>
              <w:bottom w:val="nil"/>
              <w:right w:val="nil"/>
            </w:tcBorders>
            <w:vAlign w:val="bottom"/>
          </w:tcPr>
          <w:p w:rsidR="00892813" w:rsidRPr="00892813" w:rsidRDefault="00892813" w:rsidP="00BB5687">
            <w:pPr>
              <w:rPr>
                <w:rFonts w:ascii="Arial" w:hAnsi="Arial" w:cs="Arial"/>
                <w:sz w:val="16"/>
                <w:szCs w:val="16"/>
              </w:rPr>
            </w:pPr>
          </w:p>
        </w:tc>
        <w:tc>
          <w:tcPr>
            <w:tcW w:w="6689" w:type="dxa"/>
            <w:gridSpan w:val="5"/>
            <w:tcBorders>
              <w:top w:val="nil"/>
              <w:left w:val="nil"/>
              <w:bottom w:val="nil"/>
              <w:right w:val="nil"/>
            </w:tcBorders>
            <w:vAlign w:val="bottom"/>
          </w:tcPr>
          <w:p w:rsidR="00892813" w:rsidRPr="00892813" w:rsidRDefault="00892813" w:rsidP="00892813">
            <w:pPr>
              <w:rPr>
                <w:rFonts w:ascii="Arial" w:hAnsi="Arial" w:cs="Arial"/>
                <w:sz w:val="16"/>
                <w:szCs w:val="16"/>
              </w:rPr>
            </w:pPr>
          </w:p>
        </w:tc>
        <w:tc>
          <w:tcPr>
            <w:tcW w:w="2058" w:type="dxa"/>
            <w:gridSpan w:val="2"/>
            <w:tcBorders>
              <w:top w:val="single" w:sz="4" w:space="0" w:color="auto"/>
              <w:left w:val="nil"/>
              <w:bottom w:val="nil"/>
              <w:right w:val="nil"/>
            </w:tcBorders>
          </w:tcPr>
          <w:p w:rsidR="00892813" w:rsidRPr="00892813" w:rsidRDefault="00892813" w:rsidP="00892813">
            <w:pPr>
              <w:ind w:left="-108"/>
              <w:jc w:val="center"/>
              <w:rPr>
                <w:rFonts w:ascii="Arial" w:hAnsi="Arial" w:cs="Arial"/>
                <w:sz w:val="16"/>
                <w:szCs w:val="16"/>
              </w:rPr>
            </w:pPr>
            <w:r w:rsidRPr="00892813">
              <w:rPr>
                <w:rFonts w:ascii="Arial" w:hAnsi="Arial" w:cs="Arial"/>
                <w:sz w:val="16"/>
                <w:szCs w:val="16"/>
              </w:rPr>
              <w:t>County</w:t>
            </w:r>
          </w:p>
        </w:tc>
        <w:tc>
          <w:tcPr>
            <w:tcW w:w="1146" w:type="dxa"/>
            <w:tcBorders>
              <w:top w:val="nil"/>
              <w:left w:val="nil"/>
              <w:bottom w:val="nil"/>
              <w:right w:val="nil"/>
            </w:tcBorders>
            <w:vAlign w:val="bottom"/>
          </w:tcPr>
          <w:p w:rsidR="00892813" w:rsidRPr="00892813" w:rsidRDefault="00892813" w:rsidP="00892813">
            <w:pPr>
              <w:ind w:left="-96" w:right="-144"/>
              <w:rPr>
                <w:rFonts w:ascii="Arial" w:hAnsi="Arial" w:cs="Arial"/>
                <w:sz w:val="16"/>
                <w:szCs w:val="16"/>
              </w:rPr>
            </w:pPr>
          </w:p>
        </w:tc>
      </w:tr>
    </w:tbl>
    <w:p w:rsidR="00CA3AB2" w:rsidRDefault="00CA3AB2" w:rsidP="001D57A1">
      <w:pPr>
        <w:jc w:val="both"/>
        <w:rPr>
          <w:rFonts w:ascii="Arial" w:hAnsi="Arial" w:cs="Arial"/>
          <w:sz w:val="22"/>
          <w:vertAlign w:val="superscript"/>
        </w:rPr>
      </w:pPr>
      <w:r>
        <w:rPr>
          <w:rFonts w:ascii="Arial" w:hAnsi="Arial" w:cs="Arial"/>
          <w:sz w:val="22"/>
          <w:vertAlign w:val="superscript"/>
        </w:rPr>
        <w:t xml:space="preserve">                                                                                    </w:t>
      </w:r>
      <w:r w:rsidR="00C20A89">
        <w:rPr>
          <w:rFonts w:ascii="Arial" w:hAnsi="Arial" w:cs="Arial"/>
          <w:sz w:val="22"/>
          <w:vertAlign w:val="superscript"/>
        </w:rPr>
        <w:t xml:space="preserve">                    </w:t>
      </w:r>
    </w:p>
    <w:tbl>
      <w:tblPr>
        <w:tblW w:w="0" w:type="auto"/>
        <w:tblInd w:w="108" w:type="dxa"/>
        <w:tblLook w:val="0000" w:firstRow="0" w:lastRow="0" w:firstColumn="0" w:lastColumn="0" w:noHBand="0" w:noVBand="0"/>
      </w:tblPr>
      <w:tblGrid>
        <w:gridCol w:w="500"/>
        <w:gridCol w:w="2900"/>
        <w:gridCol w:w="1730"/>
        <w:gridCol w:w="5490"/>
      </w:tblGrid>
      <w:tr w:rsidR="00CA3AB2" w:rsidTr="001D57A1">
        <w:tc>
          <w:tcPr>
            <w:tcW w:w="500" w:type="dxa"/>
          </w:tcPr>
          <w:p w:rsidR="00CA3AB2" w:rsidRDefault="001D57A1">
            <w:pPr>
              <w:ind w:left="-108"/>
              <w:jc w:val="both"/>
              <w:rPr>
                <w:rFonts w:ascii="Arial" w:hAnsi="Arial" w:cs="Arial"/>
                <w:sz w:val="22"/>
              </w:rPr>
            </w:pPr>
            <w:r>
              <w:rPr>
                <w:rFonts w:ascii="Arial" w:hAnsi="Arial" w:cs="Arial"/>
                <w:sz w:val="22"/>
              </w:rPr>
              <w:t>5</w:t>
            </w:r>
            <w:r w:rsidR="00CA3AB2">
              <w:rPr>
                <w:rFonts w:ascii="Arial" w:hAnsi="Arial" w:cs="Arial"/>
                <w:sz w:val="22"/>
              </w:rPr>
              <w:t>.</w:t>
            </w:r>
          </w:p>
        </w:tc>
        <w:tc>
          <w:tcPr>
            <w:tcW w:w="2900" w:type="dxa"/>
          </w:tcPr>
          <w:p w:rsidR="00CA3AB2" w:rsidRDefault="00CA3AB2">
            <w:pPr>
              <w:ind w:left="-108"/>
              <w:jc w:val="both"/>
              <w:rPr>
                <w:rFonts w:ascii="Arial" w:hAnsi="Arial" w:cs="Arial"/>
                <w:sz w:val="22"/>
              </w:rPr>
            </w:pPr>
            <w:r>
              <w:rPr>
                <w:rFonts w:ascii="Arial" w:hAnsi="Arial" w:cs="Arial"/>
                <w:sz w:val="22"/>
              </w:rPr>
              <w:t xml:space="preserve">My spouse’s date of birth is </w:t>
            </w:r>
          </w:p>
        </w:tc>
        <w:tc>
          <w:tcPr>
            <w:tcW w:w="1730" w:type="dxa"/>
            <w:tcBorders>
              <w:bottom w:val="single" w:sz="4" w:space="0" w:color="auto"/>
            </w:tcBorders>
            <w:vAlign w:val="bottom"/>
          </w:tcPr>
          <w:p w:rsidR="00CA3AB2" w:rsidRPr="00521BAD" w:rsidRDefault="00BE21F2" w:rsidP="00521BAD">
            <w:pPr>
              <w:tabs>
                <w:tab w:val="center" w:pos="2520"/>
              </w:tabs>
              <w:jc w:val="cente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5490" w:type="dxa"/>
          </w:tcPr>
          <w:p w:rsidR="00CA3AB2" w:rsidRDefault="00CA3AB2">
            <w:pPr>
              <w:tabs>
                <w:tab w:val="center" w:pos="2520"/>
              </w:tabs>
              <w:ind w:left="-108"/>
              <w:jc w:val="both"/>
              <w:rPr>
                <w:rFonts w:ascii="Arial" w:hAnsi="Arial" w:cs="Arial"/>
                <w:sz w:val="22"/>
              </w:rPr>
            </w:pPr>
            <w:r>
              <w:rPr>
                <w:rFonts w:ascii="Arial" w:hAnsi="Arial" w:cs="Arial"/>
                <w:sz w:val="22"/>
              </w:rPr>
              <w:t>.</w:t>
            </w:r>
          </w:p>
        </w:tc>
      </w:tr>
    </w:tbl>
    <w:p w:rsidR="00CA3AB2" w:rsidRDefault="00CA3AB2">
      <w:pPr>
        <w:ind w:left="720"/>
        <w:jc w:val="both"/>
        <w:rPr>
          <w:rFonts w:ascii="Arial" w:hAnsi="Arial" w:cs="Arial"/>
          <w:sz w:val="22"/>
          <w:vertAlign w:val="superscript"/>
        </w:rPr>
      </w:pPr>
      <w:r>
        <w:rPr>
          <w:rFonts w:ascii="Arial" w:hAnsi="Arial" w:cs="Arial"/>
          <w:sz w:val="22"/>
          <w:vertAlign w:val="superscript"/>
        </w:rPr>
        <w:t xml:space="preserve">                                                                              (MM/DD/Y</w:t>
      </w:r>
      <w:r w:rsidR="00BE21F2">
        <w:rPr>
          <w:rFonts w:ascii="Arial" w:hAnsi="Arial" w:cs="Arial"/>
          <w:sz w:val="22"/>
          <w:vertAlign w:val="superscript"/>
        </w:rPr>
        <w:t>YY</w:t>
      </w:r>
      <w:r>
        <w:rPr>
          <w:rFonts w:ascii="Arial" w:hAnsi="Arial" w:cs="Arial"/>
          <w:sz w:val="22"/>
          <w:vertAlign w:val="superscript"/>
        </w:rPr>
        <w:t xml:space="preserve">Y)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
        <w:gridCol w:w="2700"/>
        <w:gridCol w:w="7296"/>
        <w:gridCol w:w="268"/>
      </w:tblGrid>
      <w:tr w:rsidR="00CA3AB2" w:rsidTr="001D57A1">
        <w:trPr>
          <w:cantSplit/>
        </w:trPr>
        <w:tc>
          <w:tcPr>
            <w:tcW w:w="500" w:type="dxa"/>
            <w:tcBorders>
              <w:top w:val="nil"/>
              <w:left w:val="nil"/>
              <w:bottom w:val="nil"/>
              <w:right w:val="nil"/>
            </w:tcBorders>
          </w:tcPr>
          <w:p w:rsidR="00CA3AB2" w:rsidRDefault="001D57A1">
            <w:pPr>
              <w:ind w:left="-108"/>
              <w:jc w:val="both"/>
              <w:rPr>
                <w:rFonts w:ascii="Arial" w:hAnsi="Arial" w:cs="Arial"/>
                <w:sz w:val="22"/>
              </w:rPr>
            </w:pPr>
            <w:r>
              <w:rPr>
                <w:rFonts w:ascii="Arial" w:hAnsi="Arial" w:cs="Arial"/>
                <w:sz w:val="22"/>
              </w:rPr>
              <w:t>6</w:t>
            </w:r>
            <w:r w:rsidR="00CA3AB2">
              <w:rPr>
                <w:rFonts w:ascii="Arial" w:hAnsi="Arial" w:cs="Arial"/>
                <w:sz w:val="22"/>
              </w:rPr>
              <w:t>.</w:t>
            </w:r>
          </w:p>
        </w:tc>
        <w:tc>
          <w:tcPr>
            <w:tcW w:w="2700" w:type="dxa"/>
            <w:tcBorders>
              <w:top w:val="nil"/>
              <w:left w:val="nil"/>
              <w:bottom w:val="nil"/>
              <w:right w:val="nil"/>
            </w:tcBorders>
          </w:tcPr>
          <w:p w:rsidR="00CA3AB2" w:rsidRDefault="00CA3AB2">
            <w:pPr>
              <w:ind w:left="-108"/>
              <w:jc w:val="both"/>
              <w:rPr>
                <w:rFonts w:ascii="Arial" w:hAnsi="Arial" w:cs="Arial"/>
                <w:sz w:val="22"/>
              </w:rPr>
            </w:pPr>
            <w:r>
              <w:rPr>
                <w:rFonts w:ascii="Arial" w:hAnsi="Arial" w:cs="Arial"/>
                <w:sz w:val="22"/>
              </w:rPr>
              <w:t xml:space="preserve">My spouse’s occupation is </w:t>
            </w:r>
          </w:p>
        </w:tc>
        <w:tc>
          <w:tcPr>
            <w:tcW w:w="7296" w:type="dxa"/>
            <w:tcBorders>
              <w:top w:val="nil"/>
              <w:left w:val="nil"/>
              <w:bottom w:val="single" w:sz="4" w:space="0" w:color="auto"/>
              <w:right w:val="nil"/>
            </w:tcBorders>
            <w:vAlign w:val="bottom"/>
          </w:tcPr>
          <w:p w:rsidR="00CA3AB2" w:rsidRPr="00521BAD" w:rsidRDefault="00521BAD" w:rsidP="00521BAD">
            <w:pPr>
              <w:ind w:left="-105"/>
              <w:rPr>
                <w:rFonts w:ascii="Arial" w:hAnsi="Arial" w:cs="Arial"/>
              </w:rPr>
            </w:pPr>
            <w:r w:rsidRPr="00521BAD">
              <w:rPr>
                <w:rFonts w:ascii="Arial" w:hAnsi="Arial" w:cs="Arial"/>
              </w:rPr>
              <w:t xml:space="preserve"> </w:t>
            </w:r>
            <w:r w:rsidR="0063537F" w:rsidRPr="00521BAD">
              <w:rPr>
                <w:rFonts w:ascii="Arial" w:hAnsi="Arial" w:cs="Arial"/>
              </w:rPr>
              <w:fldChar w:fldCharType="begin">
                <w:ffData>
                  <w:name w:val="Text26"/>
                  <w:enabled/>
                  <w:calcOnExit w:val="0"/>
                  <w:textInput>
                    <w:maxLength w:val="45"/>
                  </w:textInput>
                </w:ffData>
              </w:fldChar>
            </w:r>
            <w:r w:rsidR="00CA3AB2" w:rsidRPr="00521BAD">
              <w:rPr>
                <w:rFonts w:ascii="Arial" w:hAnsi="Arial" w:cs="Arial"/>
              </w:rPr>
              <w:instrText xml:space="preserve"> FORMTEXT </w:instrText>
            </w:r>
            <w:r w:rsidR="0063537F" w:rsidRPr="00521BAD">
              <w:rPr>
                <w:rFonts w:ascii="Arial" w:hAnsi="Arial" w:cs="Arial"/>
              </w:rPr>
            </w:r>
            <w:r w:rsidR="0063537F" w:rsidRPr="00521BAD">
              <w:rPr>
                <w:rFonts w:ascii="Arial" w:hAnsi="Arial" w:cs="Arial"/>
              </w:rPr>
              <w:fldChar w:fldCharType="separate"/>
            </w:r>
            <w:r w:rsidR="00CA3AB2" w:rsidRPr="00521BAD">
              <w:rPr>
                <w:rFonts w:ascii="Arial" w:hAnsi="Arial" w:cs="Arial"/>
                <w:noProof/>
              </w:rPr>
              <w:t> </w:t>
            </w:r>
            <w:r w:rsidR="00CA3AB2" w:rsidRPr="00521BAD">
              <w:rPr>
                <w:rFonts w:ascii="Arial" w:hAnsi="Arial" w:cs="Arial"/>
                <w:noProof/>
              </w:rPr>
              <w:t> </w:t>
            </w:r>
            <w:r w:rsidR="00CA3AB2" w:rsidRPr="00521BAD">
              <w:rPr>
                <w:rFonts w:ascii="Arial" w:hAnsi="Arial" w:cs="Arial"/>
                <w:noProof/>
              </w:rPr>
              <w:t> </w:t>
            </w:r>
            <w:r w:rsidR="00CA3AB2" w:rsidRPr="00521BAD">
              <w:rPr>
                <w:rFonts w:ascii="Arial" w:hAnsi="Arial" w:cs="Arial"/>
                <w:noProof/>
              </w:rPr>
              <w:t> </w:t>
            </w:r>
            <w:r w:rsidR="00CA3AB2" w:rsidRPr="00521BAD">
              <w:rPr>
                <w:rFonts w:ascii="Arial" w:hAnsi="Arial" w:cs="Arial"/>
                <w:noProof/>
              </w:rPr>
              <w:t> </w:t>
            </w:r>
            <w:r w:rsidR="0063537F" w:rsidRPr="00521BAD">
              <w:rPr>
                <w:rFonts w:ascii="Arial" w:hAnsi="Arial" w:cs="Arial"/>
              </w:rPr>
              <w:fldChar w:fldCharType="end"/>
            </w:r>
          </w:p>
        </w:tc>
        <w:tc>
          <w:tcPr>
            <w:tcW w:w="268" w:type="dxa"/>
            <w:tcBorders>
              <w:top w:val="nil"/>
              <w:left w:val="nil"/>
              <w:bottom w:val="nil"/>
              <w:right w:val="nil"/>
            </w:tcBorders>
          </w:tcPr>
          <w:p w:rsidR="00CA3AB2" w:rsidRDefault="00CA3AB2">
            <w:pPr>
              <w:ind w:left="-64"/>
              <w:jc w:val="both"/>
              <w:rPr>
                <w:rFonts w:ascii="Arial" w:hAnsi="Arial" w:cs="Arial"/>
                <w:sz w:val="22"/>
              </w:rPr>
            </w:pPr>
            <w:r>
              <w:rPr>
                <w:rFonts w:ascii="Arial" w:hAnsi="Arial" w:cs="Arial"/>
                <w:sz w:val="22"/>
              </w:rPr>
              <w:t>.</w:t>
            </w:r>
          </w:p>
        </w:tc>
      </w:tr>
    </w:tbl>
    <w:p w:rsidR="00CA3AB2" w:rsidRDefault="001D57A1" w:rsidP="001D57A1">
      <w:pPr>
        <w:spacing w:before="120"/>
        <w:jc w:val="both"/>
        <w:rPr>
          <w:rFonts w:ascii="Arial" w:hAnsi="Arial" w:cs="Arial"/>
          <w:sz w:val="22"/>
        </w:rPr>
      </w:pPr>
      <w:r>
        <w:rPr>
          <w:rFonts w:ascii="Arial" w:hAnsi="Arial" w:cs="Arial"/>
          <w:sz w:val="22"/>
        </w:rPr>
        <w:t xml:space="preserve">7.     </w:t>
      </w:r>
      <w:r w:rsidR="00CA3AB2">
        <w:rPr>
          <w:rFonts w:ascii="Arial" w:hAnsi="Arial" w:cs="Arial"/>
          <w:sz w:val="22"/>
        </w:rPr>
        <w:t>My spouse is most likely to receive mail at the following location. (check one)</w:t>
      </w:r>
    </w:p>
    <w:p w:rsidR="003C6397" w:rsidRDefault="003C6397" w:rsidP="001D57A1">
      <w:pPr>
        <w:spacing w:before="120"/>
        <w:jc w:val="both"/>
        <w:rPr>
          <w:rFonts w:ascii="Arial" w:hAnsi="Arial" w:cs="Arial"/>
          <w:sz w:val="22"/>
        </w:rPr>
      </w:pPr>
    </w:p>
    <w:p w:rsidR="003C6397" w:rsidRDefault="003C6397" w:rsidP="001D57A1">
      <w:pPr>
        <w:spacing w:before="120"/>
        <w:jc w:val="both"/>
        <w:rPr>
          <w:rFonts w:ascii="Arial" w:hAnsi="Arial" w:cs="Arial"/>
          <w:sz w:val="22"/>
        </w:rPr>
      </w:pPr>
    </w:p>
    <w:p w:rsidR="00CA3AB2" w:rsidRDefault="0063537F">
      <w:pPr>
        <w:spacing w:before="120"/>
        <w:ind w:left="720" w:firstLine="360"/>
        <w:jc w:val="both"/>
        <w:rPr>
          <w:rFonts w:ascii="Arial" w:hAnsi="Arial" w:cs="Arial"/>
          <w:sz w:val="22"/>
        </w:rPr>
      </w:pPr>
      <w:r>
        <w:rPr>
          <w:rFonts w:ascii="Arial" w:hAnsi="Arial" w:cs="Arial"/>
          <w:b/>
          <w:bCs/>
          <w:sz w:val="22"/>
        </w:rPr>
        <w:fldChar w:fldCharType="begin">
          <w:ffData>
            <w:name w:val="Check52"/>
            <w:enabled/>
            <w:calcOnExit w:val="0"/>
            <w:checkBox>
              <w:sizeAuto/>
              <w:default w:val="0"/>
            </w:checkBox>
          </w:ffData>
        </w:fldChar>
      </w:r>
      <w:bookmarkStart w:id="37" w:name="Check52"/>
      <w:r w:rsidR="00CA3AB2">
        <w:rPr>
          <w:rFonts w:ascii="Arial" w:hAnsi="Arial" w:cs="Arial"/>
          <w:b/>
          <w:bCs/>
          <w:sz w:val="22"/>
        </w:rPr>
        <w:instrText xml:space="preserve"> FORMCHECKBOX </w:instrText>
      </w:r>
      <w:r>
        <w:rPr>
          <w:rFonts w:ascii="Arial" w:hAnsi="Arial" w:cs="Arial"/>
          <w:b/>
          <w:bCs/>
          <w:sz w:val="22"/>
        </w:rPr>
      </w:r>
      <w:r>
        <w:rPr>
          <w:rFonts w:ascii="Arial" w:hAnsi="Arial" w:cs="Arial"/>
          <w:b/>
          <w:bCs/>
          <w:sz w:val="22"/>
        </w:rPr>
        <w:fldChar w:fldCharType="end"/>
      </w:r>
      <w:bookmarkEnd w:id="37"/>
      <w:r w:rsidR="00CA3AB2">
        <w:rPr>
          <w:rFonts w:ascii="Arial" w:hAnsi="Arial" w:cs="Arial"/>
          <w:b/>
          <w:bCs/>
          <w:sz w:val="22"/>
        </w:rPr>
        <w:t xml:space="preserve"> </w:t>
      </w:r>
      <w:r w:rsidR="00CA3AB2">
        <w:rPr>
          <w:rFonts w:ascii="Arial" w:hAnsi="Arial" w:cs="Arial"/>
          <w:sz w:val="22"/>
        </w:rPr>
        <w:t xml:space="preserve"> My spouse’s home address as described above.</w:t>
      </w:r>
    </w:p>
    <w:p w:rsidR="00CA3AB2" w:rsidRDefault="0063537F">
      <w:pPr>
        <w:spacing w:before="120"/>
        <w:ind w:left="1440" w:hanging="360"/>
        <w:jc w:val="both"/>
        <w:rPr>
          <w:rFonts w:ascii="Arial" w:hAnsi="Arial" w:cs="Arial"/>
          <w:sz w:val="22"/>
        </w:rPr>
      </w:pPr>
      <w:r>
        <w:rPr>
          <w:rFonts w:ascii="Arial" w:hAnsi="Arial" w:cs="Arial"/>
          <w:b/>
          <w:bCs/>
          <w:sz w:val="22"/>
        </w:rPr>
        <w:fldChar w:fldCharType="begin">
          <w:ffData>
            <w:name w:val="Check53"/>
            <w:enabled/>
            <w:calcOnExit w:val="0"/>
            <w:checkBox>
              <w:sizeAuto/>
              <w:default w:val="0"/>
            </w:checkBox>
          </w:ffData>
        </w:fldChar>
      </w:r>
      <w:bookmarkStart w:id="38" w:name="Check53"/>
      <w:r w:rsidR="00CA3AB2">
        <w:rPr>
          <w:rFonts w:ascii="Arial" w:hAnsi="Arial" w:cs="Arial"/>
          <w:b/>
          <w:bCs/>
          <w:sz w:val="22"/>
        </w:rPr>
        <w:instrText xml:space="preserve"> FORMCHECKBOX </w:instrText>
      </w:r>
      <w:r>
        <w:rPr>
          <w:rFonts w:ascii="Arial" w:hAnsi="Arial" w:cs="Arial"/>
          <w:b/>
          <w:bCs/>
          <w:sz w:val="22"/>
        </w:rPr>
      </w:r>
      <w:r>
        <w:rPr>
          <w:rFonts w:ascii="Arial" w:hAnsi="Arial" w:cs="Arial"/>
          <w:b/>
          <w:bCs/>
          <w:sz w:val="22"/>
        </w:rPr>
        <w:fldChar w:fldCharType="end"/>
      </w:r>
      <w:bookmarkEnd w:id="38"/>
      <w:r w:rsidR="00CA3AB2">
        <w:rPr>
          <w:rFonts w:ascii="Arial" w:hAnsi="Arial" w:cs="Arial"/>
          <w:sz w:val="22"/>
        </w:rPr>
        <w:t xml:space="preserve">  The following address that is different from the address above:</w:t>
      </w:r>
    </w:p>
    <w:tbl>
      <w:tblPr>
        <w:tblW w:w="0" w:type="auto"/>
        <w:tblInd w:w="1080" w:type="dxa"/>
        <w:tblBorders>
          <w:bottom w:val="single" w:sz="4" w:space="0" w:color="auto"/>
          <w:insideH w:val="single" w:sz="4" w:space="0" w:color="auto"/>
        </w:tblBorders>
        <w:tblLook w:val="0000" w:firstRow="0" w:lastRow="0" w:firstColumn="0" w:lastColumn="0" w:noHBand="0" w:noVBand="0"/>
      </w:tblPr>
      <w:tblGrid>
        <w:gridCol w:w="3438"/>
        <w:gridCol w:w="1890"/>
        <w:gridCol w:w="2970"/>
        <w:gridCol w:w="630"/>
        <w:gridCol w:w="864"/>
      </w:tblGrid>
      <w:tr w:rsidR="00CA3AB2" w:rsidRPr="00521BAD" w:rsidTr="00521BAD">
        <w:tc>
          <w:tcPr>
            <w:tcW w:w="3438" w:type="dxa"/>
            <w:vAlign w:val="bottom"/>
          </w:tcPr>
          <w:p w:rsidR="00CA3AB2" w:rsidRPr="00521BAD" w:rsidRDefault="0063537F" w:rsidP="00521BAD">
            <w:pPr>
              <w:rPr>
                <w:rFonts w:ascii="Arial" w:hAnsi="Arial" w:cs="Arial"/>
                <w:sz w:val="18"/>
                <w:szCs w:val="18"/>
              </w:rPr>
            </w:pPr>
            <w:r w:rsidRPr="00521BAD">
              <w:rPr>
                <w:rFonts w:ascii="Arial" w:hAnsi="Arial" w:cs="Arial"/>
                <w:sz w:val="18"/>
                <w:szCs w:val="18"/>
              </w:rPr>
              <w:fldChar w:fldCharType="begin">
                <w:ffData>
                  <w:name w:val="Text27"/>
                  <w:enabled/>
                  <w:calcOnExit w:val="0"/>
                  <w:textInput/>
                </w:ffData>
              </w:fldChar>
            </w:r>
            <w:bookmarkStart w:id="39" w:name="Text27"/>
            <w:r w:rsidR="00CA3AB2" w:rsidRPr="00521BAD">
              <w:rPr>
                <w:rFonts w:ascii="Arial" w:hAnsi="Arial" w:cs="Arial"/>
                <w:sz w:val="18"/>
                <w:szCs w:val="18"/>
              </w:rPr>
              <w:instrText xml:space="preserve"> FORMTEXT </w:instrText>
            </w:r>
            <w:r w:rsidRPr="00521BAD">
              <w:rPr>
                <w:rFonts w:ascii="Arial" w:hAnsi="Arial" w:cs="Arial"/>
                <w:sz w:val="18"/>
                <w:szCs w:val="18"/>
              </w:rPr>
            </w:r>
            <w:r w:rsidRPr="00521BAD">
              <w:rPr>
                <w:rFonts w:ascii="Arial" w:hAnsi="Arial" w:cs="Arial"/>
                <w:sz w:val="18"/>
                <w:szCs w:val="18"/>
              </w:rPr>
              <w:fldChar w:fldCharType="separate"/>
            </w:r>
            <w:r w:rsidR="00CA3AB2" w:rsidRPr="00521BAD">
              <w:rPr>
                <w:rFonts w:ascii="Arial" w:hAnsi="Arial" w:cs="Arial"/>
                <w:noProof/>
                <w:sz w:val="18"/>
                <w:szCs w:val="18"/>
              </w:rPr>
              <w:t> </w:t>
            </w:r>
            <w:r w:rsidR="00CA3AB2" w:rsidRPr="00521BAD">
              <w:rPr>
                <w:rFonts w:ascii="Arial" w:hAnsi="Arial" w:cs="Arial"/>
                <w:noProof/>
                <w:sz w:val="18"/>
                <w:szCs w:val="18"/>
              </w:rPr>
              <w:t> </w:t>
            </w:r>
            <w:r w:rsidR="00CA3AB2" w:rsidRPr="00521BAD">
              <w:rPr>
                <w:rFonts w:ascii="Arial" w:hAnsi="Arial" w:cs="Arial"/>
                <w:noProof/>
                <w:sz w:val="18"/>
                <w:szCs w:val="18"/>
              </w:rPr>
              <w:t> </w:t>
            </w:r>
            <w:r w:rsidR="00CA3AB2" w:rsidRPr="00521BAD">
              <w:rPr>
                <w:rFonts w:ascii="Arial" w:hAnsi="Arial" w:cs="Arial"/>
                <w:noProof/>
                <w:sz w:val="18"/>
                <w:szCs w:val="18"/>
              </w:rPr>
              <w:t> </w:t>
            </w:r>
            <w:r w:rsidR="00CA3AB2" w:rsidRPr="00521BAD">
              <w:rPr>
                <w:rFonts w:ascii="Arial" w:hAnsi="Arial" w:cs="Arial"/>
                <w:noProof/>
                <w:sz w:val="18"/>
                <w:szCs w:val="18"/>
              </w:rPr>
              <w:t> </w:t>
            </w:r>
            <w:r w:rsidRPr="00521BAD">
              <w:rPr>
                <w:rFonts w:ascii="Arial" w:hAnsi="Arial" w:cs="Arial"/>
                <w:sz w:val="18"/>
                <w:szCs w:val="18"/>
              </w:rPr>
              <w:fldChar w:fldCharType="end"/>
            </w:r>
            <w:bookmarkEnd w:id="39"/>
          </w:p>
        </w:tc>
        <w:tc>
          <w:tcPr>
            <w:tcW w:w="1890" w:type="dxa"/>
            <w:vAlign w:val="bottom"/>
          </w:tcPr>
          <w:p w:rsidR="00CA3AB2" w:rsidRPr="00521BAD" w:rsidRDefault="0063537F" w:rsidP="00521BAD">
            <w:pPr>
              <w:rPr>
                <w:rFonts w:ascii="Arial" w:hAnsi="Arial" w:cs="Arial"/>
                <w:sz w:val="18"/>
                <w:szCs w:val="18"/>
              </w:rPr>
            </w:pPr>
            <w:r w:rsidRPr="00521BAD">
              <w:rPr>
                <w:rFonts w:ascii="Arial" w:hAnsi="Arial" w:cs="Arial"/>
                <w:sz w:val="18"/>
                <w:szCs w:val="18"/>
              </w:rPr>
              <w:fldChar w:fldCharType="begin">
                <w:ffData>
                  <w:name w:val="Text28"/>
                  <w:enabled/>
                  <w:calcOnExit w:val="0"/>
                  <w:textInput/>
                </w:ffData>
              </w:fldChar>
            </w:r>
            <w:bookmarkStart w:id="40" w:name="Text28"/>
            <w:r w:rsidR="00CA3AB2" w:rsidRPr="00521BAD">
              <w:rPr>
                <w:rFonts w:ascii="Arial" w:hAnsi="Arial" w:cs="Arial"/>
                <w:sz w:val="18"/>
                <w:szCs w:val="18"/>
              </w:rPr>
              <w:instrText xml:space="preserve"> FORMTEXT </w:instrText>
            </w:r>
            <w:r w:rsidRPr="00521BAD">
              <w:rPr>
                <w:rFonts w:ascii="Arial" w:hAnsi="Arial" w:cs="Arial"/>
                <w:sz w:val="18"/>
                <w:szCs w:val="18"/>
              </w:rPr>
            </w:r>
            <w:r w:rsidRPr="00521BAD">
              <w:rPr>
                <w:rFonts w:ascii="Arial" w:hAnsi="Arial" w:cs="Arial"/>
                <w:sz w:val="18"/>
                <w:szCs w:val="18"/>
              </w:rPr>
              <w:fldChar w:fldCharType="separate"/>
            </w:r>
            <w:r w:rsidR="00CA3AB2" w:rsidRPr="00521BAD">
              <w:rPr>
                <w:rFonts w:ascii="Arial" w:hAnsi="Arial" w:cs="Arial"/>
                <w:noProof/>
                <w:sz w:val="18"/>
                <w:szCs w:val="18"/>
              </w:rPr>
              <w:t> </w:t>
            </w:r>
            <w:r w:rsidR="00CA3AB2" w:rsidRPr="00521BAD">
              <w:rPr>
                <w:rFonts w:ascii="Arial" w:hAnsi="Arial" w:cs="Arial"/>
                <w:noProof/>
                <w:sz w:val="18"/>
                <w:szCs w:val="18"/>
              </w:rPr>
              <w:t> </w:t>
            </w:r>
            <w:r w:rsidR="00CA3AB2" w:rsidRPr="00521BAD">
              <w:rPr>
                <w:rFonts w:ascii="Arial" w:hAnsi="Arial" w:cs="Arial"/>
                <w:noProof/>
                <w:sz w:val="18"/>
                <w:szCs w:val="18"/>
              </w:rPr>
              <w:t> </w:t>
            </w:r>
            <w:r w:rsidR="00CA3AB2" w:rsidRPr="00521BAD">
              <w:rPr>
                <w:rFonts w:ascii="Arial" w:hAnsi="Arial" w:cs="Arial"/>
                <w:noProof/>
                <w:sz w:val="18"/>
                <w:szCs w:val="18"/>
              </w:rPr>
              <w:t> </w:t>
            </w:r>
            <w:r w:rsidR="00CA3AB2" w:rsidRPr="00521BAD">
              <w:rPr>
                <w:rFonts w:ascii="Arial" w:hAnsi="Arial" w:cs="Arial"/>
                <w:noProof/>
                <w:sz w:val="18"/>
                <w:szCs w:val="18"/>
              </w:rPr>
              <w:t> </w:t>
            </w:r>
            <w:r w:rsidRPr="00521BAD">
              <w:rPr>
                <w:rFonts w:ascii="Arial" w:hAnsi="Arial" w:cs="Arial"/>
                <w:sz w:val="18"/>
                <w:szCs w:val="18"/>
              </w:rPr>
              <w:fldChar w:fldCharType="end"/>
            </w:r>
            <w:bookmarkEnd w:id="40"/>
          </w:p>
        </w:tc>
        <w:tc>
          <w:tcPr>
            <w:tcW w:w="2970" w:type="dxa"/>
            <w:vAlign w:val="bottom"/>
          </w:tcPr>
          <w:p w:rsidR="00CA3AB2" w:rsidRPr="00521BAD" w:rsidRDefault="0063537F" w:rsidP="00521BAD">
            <w:pPr>
              <w:rPr>
                <w:rFonts w:ascii="Arial" w:hAnsi="Arial" w:cs="Arial"/>
                <w:sz w:val="18"/>
                <w:szCs w:val="18"/>
              </w:rPr>
            </w:pPr>
            <w:r w:rsidRPr="00521BAD">
              <w:rPr>
                <w:rFonts w:ascii="Arial" w:hAnsi="Arial" w:cs="Arial"/>
                <w:sz w:val="18"/>
                <w:szCs w:val="18"/>
              </w:rPr>
              <w:fldChar w:fldCharType="begin">
                <w:ffData>
                  <w:name w:val="Text29"/>
                  <w:enabled/>
                  <w:calcOnExit w:val="0"/>
                  <w:textInput/>
                </w:ffData>
              </w:fldChar>
            </w:r>
            <w:bookmarkStart w:id="41" w:name="Text29"/>
            <w:r w:rsidR="00CA3AB2" w:rsidRPr="00521BAD">
              <w:rPr>
                <w:rFonts w:ascii="Arial" w:hAnsi="Arial" w:cs="Arial"/>
                <w:sz w:val="18"/>
                <w:szCs w:val="18"/>
              </w:rPr>
              <w:instrText xml:space="preserve"> FORMTEXT </w:instrText>
            </w:r>
            <w:r w:rsidRPr="00521BAD">
              <w:rPr>
                <w:rFonts w:ascii="Arial" w:hAnsi="Arial" w:cs="Arial"/>
                <w:sz w:val="18"/>
                <w:szCs w:val="18"/>
              </w:rPr>
            </w:r>
            <w:r w:rsidRPr="00521BAD">
              <w:rPr>
                <w:rFonts w:ascii="Arial" w:hAnsi="Arial" w:cs="Arial"/>
                <w:sz w:val="18"/>
                <w:szCs w:val="18"/>
              </w:rPr>
              <w:fldChar w:fldCharType="separate"/>
            </w:r>
            <w:r w:rsidR="00CA3AB2" w:rsidRPr="00521BAD">
              <w:rPr>
                <w:rFonts w:ascii="Arial" w:hAnsi="Arial" w:cs="Arial"/>
                <w:noProof/>
                <w:sz w:val="18"/>
                <w:szCs w:val="18"/>
              </w:rPr>
              <w:t> </w:t>
            </w:r>
            <w:r w:rsidR="00CA3AB2" w:rsidRPr="00521BAD">
              <w:rPr>
                <w:rFonts w:ascii="Arial" w:hAnsi="Arial" w:cs="Arial"/>
                <w:noProof/>
                <w:sz w:val="18"/>
                <w:szCs w:val="18"/>
              </w:rPr>
              <w:t> </w:t>
            </w:r>
            <w:r w:rsidR="00CA3AB2" w:rsidRPr="00521BAD">
              <w:rPr>
                <w:rFonts w:ascii="Arial" w:hAnsi="Arial" w:cs="Arial"/>
                <w:noProof/>
                <w:sz w:val="18"/>
                <w:szCs w:val="18"/>
              </w:rPr>
              <w:t> </w:t>
            </w:r>
            <w:r w:rsidR="00CA3AB2" w:rsidRPr="00521BAD">
              <w:rPr>
                <w:rFonts w:ascii="Arial" w:hAnsi="Arial" w:cs="Arial"/>
                <w:noProof/>
                <w:sz w:val="18"/>
                <w:szCs w:val="18"/>
              </w:rPr>
              <w:t> </w:t>
            </w:r>
            <w:r w:rsidR="00CA3AB2" w:rsidRPr="00521BAD">
              <w:rPr>
                <w:rFonts w:ascii="Arial" w:hAnsi="Arial" w:cs="Arial"/>
                <w:noProof/>
                <w:sz w:val="18"/>
                <w:szCs w:val="18"/>
              </w:rPr>
              <w:t> </w:t>
            </w:r>
            <w:r w:rsidRPr="00521BAD">
              <w:rPr>
                <w:rFonts w:ascii="Arial" w:hAnsi="Arial" w:cs="Arial"/>
                <w:sz w:val="18"/>
                <w:szCs w:val="18"/>
              </w:rPr>
              <w:fldChar w:fldCharType="end"/>
            </w:r>
            <w:bookmarkEnd w:id="41"/>
          </w:p>
        </w:tc>
        <w:tc>
          <w:tcPr>
            <w:tcW w:w="630" w:type="dxa"/>
            <w:vAlign w:val="bottom"/>
          </w:tcPr>
          <w:p w:rsidR="00CA3AB2" w:rsidRPr="00521BAD" w:rsidRDefault="0063537F" w:rsidP="00521BAD">
            <w:pPr>
              <w:rPr>
                <w:rFonts w:ascii="Arial" w:hAnsi="Arial" w:cs="Arial"/>
                <w:sz w:val="18"/>
                <w:szCs w:val="18"/>
              </w:rPr>
            </w:pPr>
            <w:r w:rsidRPr="00521BAD">
              <w:rPr>
                <w:rFonts w:ascii="Arial" w:hAnsi="Arial" w:cs="Arial"/>
                <w:sz w:val="18"/>
                <w:szCs w:val="18"/>
              </w:rPr>
              <w:fldChar w:fldCharType="begin">
                <w:ffData>
                  <w:name w:val="Text30"/>
                  <w:enabled/>
                  <w:calcOnExit w:val="0"/>
                  <w:textInput>
                    <w:maxLength w:val="3"/>
                  </w:textInput>
                </w:ffData>
              </w:fldChar>
            </w:r>
            <w:bookmarkStart w:id="42" w:name="Text30"/>
            <w:r w:rsidR="00CA3AB2" w:rsidRPr="00521BAD">
              <w:rPr>
                <w:rFonts w:ascii="Arial" w:hAnsi="Arial" w:cs="Arial"/>
                <w:sz w:val="18"/>
                <w:szCs w:val="18"/>
              </w:rPr>
              <w:instrText xml:space="preserve"> FORMTEXT </w:instrText>
            </w:r>
            <w:r w:rsidRPr="00521BAD">
              <w:rPr>
                <w:rFonts w:ascii="Arial" w:hAnsi="Arial" w:cs="Arial"/>
                <w:sz w:val="18"/>
                <w:szCs w:val="18"/>
              </w:rPr>
            </w:r>
            <w:r w:rsidRPr="00521BAD">
              <w:rPr>
                <w:rFonts w:ascii="Arial" w:hAnsi="Arial" w:cs="Arial"/>
                <w:sz w:val="18"/>
                <w:szCs w:val="18"/>
              </w:rPr>
              <w:fldChar w:fldCharType="separate"/>
            </w:r>
            <w:r w:rsidR="00CA3AB2" w:rsidRPr="00521BAD">
              <w:rPr>
                <w:rFonts w:ascii="Arial" w:hAnsi="Arial" w:cs="Arial"/>
                <w:noProof/>
                <w:sz w:val="18"/>
                <w:szCs w:val="18"/>
              </w:rPr>
              <w:t> </w:t>
            </w:r>
            <w:r w:rsidR="00CA3AB2" w:rsidRPr="00521BAD">
              <w:rPr>
                <w:rFonts w:ascii="Arial" w:hAnsi="Arial" w:cs="Arial"/>
                <w:noProof/>
                <w:sz w:val="18"/>
                <w:szCs w:val="18"/>
              </w:rPr>
              <w:t> </w:t>
            </w:r>
            <w:r w:rsidR="00CA3AB2" w:rsidRPr="00521BAD">
              <w:rPr>
                <w:rFonts w:ascii="Arial" w:hAnsi="Arial" w:cs="Arial"/>
                <w:noProof/>
                <w:sz w:val="18"/>
                <w:szCs w:val="18"/>
              </w:rPr>
              <w:t> </w:t>
            </w:r>
            <w:r w:rsidRPr="00521BAD">
              <w:rPr>
                <w:rFonts w:ascii="Arial" w:hAnsi="Arial" w:cs="Arial"/>
                <w:sz w:val="18"/>
                <w:szCs w:val="18"/>
              </w:rPr>
              <w:fldChar w:fldCharType="end"/>
            </w:r>
            <w:bookmarkEnd w:id="42"/>
          </w:p>
        </w:tc>
        <w:tc>
          <w:tcPr>
            <w:tcW w:w="864" w:type="dxa"/>
            <w:vAlign w:val="bottom"/>
          </w:tcPr>
          <w:p w:rsidR="00CA3AB2" w:rsidRPr="00521BAD" w:rsidRDefault="0063537F" w:rsidP="00521BAD">
            <w:pPr>
              <w:rPr>
                <w:rFonts w:ascii="Arial" w:hAnsi="Arial" w:cs="Arial"/>
                <w:sz w:val="18"/>
                <w:szCs w:val="18"/>
              </w:rPr>
            </w:pPr>
            <w:r w:rsidRPr="00521BAD">
              <w:rPr>
                <w:rFonts w:ascii="Arial" w:hAnsi="Arial" w:cs="Arial"/>
                <w:sz w:val="18"/>
                <w:szCs w:val="18"/>
              </w:rPr>
              <w:fldChar w:fldCharType="begin">
                <w:ffData>
                  <w:name w:val="Text31"/>
                  <w:enabled/>
                  <w:calcOnExit w:val="0"/>
                  <w:textInput>
                    <w:maxLength w:val="5"/>
                  </w:textInput>
                </w:ffData>
              </w:fldChar>
            </w:r>
            <w:bookmarkStart w:id="43" w:name="Text31"/>
            <w:r w:rsidR="00CA3AB2" w:rsidRPr="00521BAD">
              <w:rPr>
                <w:rFonts w:ascii="Arial" w:hAnsi="Arial" w:cs="Arial"/>
                <w:sz w:val="18"/>
                <w:szCs w:val="18"/>
              </w:rPr>
              <w:instrText xml:space="preserve"> FORMTEXT </w:instrText>
            </w:r>
            <w:r w:rsidRPr="00521BAD">
              <w:rPr>
                <w:rFonts w:ascii="Arial" w:hAnsi="Arial" w:cs="Arial"/>
                <w:sz w:val="18"/>
                <w:szCs w:val="18"/>
              </w:rPr>
            </w:r>
            <w:r w:rsidRPr="00521BAD">
              <w:rPr>
                <w:rFonts w:ascii="Arial" w:hAnsi="Arial" w:cs="Arial"/>
                <w:sz w:val="18"/>
                <w:szCs w:val="18"/>
              </w:rPr>
              <w:fldChar w:fldCharType="separate"/>
            </w:r>
            <w:r w:rsidR="00CA3AB2" w:rsidRPr="00521BAD">
              <w:rPr>
                <w:rFonts w:ascii="Arial" w:hAnsi="Arial" w:cs="Arial"/>
                <w:noProof/>
                <w:sz w:val="18"/>
                <w:szCs w:val="18"/>
              </w:rPr>
              <w:t> </w:t>
            </w:r>
            <w:r w:rsidR="00CA3AB2" w:rsidRPr="00521BAD">
              <w:rPr>
                <w:rFonts w:ascii="Arial" w:hAnsi="Arial" w:cs="Arial"/>
                <w:noProof/>
                <w:sz w:val="18"/>
                <w:szCs w:val="18"/>
              </w:rPr>
              <w:t> </w:t>
            </w:r>
            <w:r w:rsidR="00CA3AB2" w:rsidRPr="00521BAD">
              <w:rPr>
                <w:rFonts w:ascii="Arial" w:hAnsi="Arial" w:cs="Arial"/>
                <w:noProof/>
                <w:sz w:val="18"/>
                <w:szCs w:val="18"/>
              </w:rPr>
              <w:t> </w:t>
            </w:r>
            <w:r w:rsidR="00CA3AB2" w:rsidRPr="00521BAD">
              <w:rPr>
                <w:rFonts w:ascii="Arial" w:hAnsi="Arial" w:cs="Arial"/>
                <w:noProof/>
                <w:sz w:val="18"/>
                <w:szCs w:val="18"/>
              </w:rPr>
              <w:t> </w:t>
            </w:r>
            <w:r w:rsidR="00CA3AB2" w:rsidRPr="00521BAD">
              <w:rPr>
                <w:rFonts w:ascii="Arial" w:hAnsi="Arial" w:cs="Arial"/>
                <w:noProof/>
                <w:sz w:val="18"/>
                <w:szCs w:val="18"/>
              </w:rPr>
              <w:t> </w:t>
            </w:r>
            <w:r w:rsidRPr="00521BAD">
              <w:rPr>
                <w:rFonts w:ascii="Arial" w:hAnsi="Arial" w:cs="Arial"/>
                <w:sz w:val="18"/>
                <w:szCs w:val="18"/>
              </w:rPr>
              <w:fldChar w:fldCharType="end"/>
            </w:r>
            <w:bookmarkEnd w:id="43"/>
          </w:p>
        </w:tc>
      </w:tr>
    </w:tbl>
    <w:p w:rsidR="00CA3AB2" w:rsidRDefault="00CA3AB2">
      <w:pPr>
        <w:ind w:left="1080"/>
        <w:jc w:val="both"/>
        <w:rPr>
          <w:rFonts w:ascii="Arial" w:hAnsi="Arial" w:cs="Arial"/>
          <w:caps/>
          <w:sz w:val="22"/>
          <w:vertAlign w:val="superscript"/>
        </w:rPr>
      </w:pPr>
      <w:r>
        <w:rPr>
          <w:rFonts w:ascii="Arial" w:hAnsi="Arial" w:cs="Arial"/>
          <w:caps/>
          <w:sz w:val="22"/>
          <w:vertAlign w:val="superscript"/>
        </w:rPr>
        <w:t xml:space="preserve">(Street Address)                                             </w:t>
      </w:r>
      <w:r w:rsidR="00C20A89">
        <w:rPr>
          <w:rFonts w:ascii="Arial" w:hAnsi="Arial" w:cs="Arial"/>
          <w:caps/>
          <w:sz w:val="22"/>
          <w:vertAlign w:val="superscript"/>
        </w:rPr>
        <w:t xml:space="preserve">   </w:t>
      </w:r>
      <w:r w:rsidR="00BE21F2">
        <w:rPr>
          <w:rFonts w:ascii="Arial" w:hAnsi="Arial" w:cs="Arial"/>
          <w:caps/>
          <w:sz w:val="22"/>
          <w:vertAlign w:val="superscript"/>
        </w:rPr>
        <w:t xml:space="preserve">     </w:t>
      </w:r>
      <w:r w:rsidR="00C20A89">
        <w:rPr>
          <w:rFonts w:ascii="Arial" w:hAnsi="Arial" w:cs="Arial"/>
          <w:caps/>
          <w:sz w:val="22"/>
          <w:vertAlign w:val="superscript"/>
        </w:rPr>
        <w:t xml:space="preserve"> </w:t>
      </w:r>
      <w:r>
        <w:rPr>
          <w:rFonts w:ascii="Arial" w:hAnsi="Arial" w:cs="Arial"/>
          <w:caps/>
          <w:sz w:val="22"/>
          <w:vertAlign w:val="superscript"/>
        </w:rPr>
        <w:t xml:space="preserve">(P.O. Box Number)        </w:t>
      </w:r>
      <w:r w:rsidR="00C20A89">
        <w:rPr>
          <w:rFonts w:ascii="Arial" w:hAnsi="Arial" w:cs="Arial"/>
          <w:caps/>
          <w:sz w:val="22"/>
          <w:vertAlign w:val="superscript"/>
        </w:rPr>
        <w:t xml:space="preserve"> </w:t>
      </w:r>
      <w:r w:rsidR="00BE21F2">
        <w:rPr>
          <w:rFonts w:ascii="Arial" w:hAnsi="Arial" w:cs="Arial"/>
          <w:caps/>
          <w:sz w:val="22"/>
          <w:vertAlign w:val="superscript"/>
        </w:rPr>
        <w:t xml:space="preserve">    </w:t>
      </w:r>
      <w:r w:rsidR="00C20A89">
        <w:rPr>
          <w:rFonts w:ascii="Arial" w:hAnsi="Arial" w:cs="Arial"/>
          <w:caps/>
          <w:sz w:val="22"/>
          <w:vertAlign w:val="superscript"/>
        </w:rPr>
        <w:t xml:space="preserve"> </w:t>
      </w:r>
      <w:r>
        <w:rPr>
          <w:rFonts w:ascii="Arial" w:hAnsi="Arial" w:cs="Arial"/>
          <w:caps/>
          <w:sz w:val="22"/>
          <w:vertAlign w:val="superscript"/>
        </w:rPr>
        <w:t xml:space="preserve">(City)                                                     </w:t>
      </w:r>
      <w:r w:rsidR="00C20A89">
        <w:rPr>
          <w:rFonts w:ascii="Arial" w:hAnsi="Arial" w:cs="Arial"/>
          <w:caps/>
          <w:sz w:val="22"/>
          <w:vertAlign w:val="superscript"/>
        </w:rPr>
        <w:t xml:space="preserve">      </w:t>
      </w:r>
      <w:r>
        <w:rPr>
          <w:rFonts w:ascii="Arial" w:hAnsi="Arial" w:cs="Arial"/>
          <w:caps/>
          <w:sz w:val="22"/>
          <w:vertAlign w:val="superscript"/>
        </w:rPr>
        <w:t xml:space="preserve"> (</w:t>
      </w:r>
      <w:r w:rsidR="00C20A89">
        <w:rPr>
          <w:rFonts w:ascii="Arial" w:hAnsi="Arial" w:cs="Arial"/>
          <w:caps/>
          <w:sz w:val="22"/>
          <w:vertAlign w:val="superscript"/>
        </w:rPr>
        <w:t xml:space="preserve">State)    </w:t>
      </w:r>
      <w:r>
        <w:rPr>
          <w:rFonts w:ascii="Arial" w:hAnsi="Arial" w:cs="Arial"/>
          <w:caps/>
          <w:sz w:val="22"/>
          <w:vertAlign w:val="superscript"/>
        </w:rPr>
        <w:t>(Zip</w:t>
      </w:r>
      <w:r w:rsidR="00C20A89">
        <w:rPr>
          <w:rFonts w:ascii="Arial" w:hAnsi="Arial" w:cs="Arial"/>
          <w:caps/>
          <w:sz w:val="22"/>
          <w:vertAlign w:val="superscript"/>
        </w:rPr>
        <w:t xml:space="preserve"> CODE</w:t>
      </w:r>
      <w:r>
        <w:rPr>
          <w:rFonts w:ascii="Arial" w:hAnsi="Arial" w:cs="Arial"/>
          <w:caps/>
          <w:sz w:val="22"/>
          <w:vertAlign w:val="superscript"/>
        </w:rPr>
        <w:t xml:space="preserve">) </w:t>
      </w:r>
    </w:p>
    <w:p w:rsidR="00CA3AB2" w:rsidRDefault="0063537F" w:rsidP="00E418CC">
      <w:pPr>
        <w:ind w:left="1080"/>
        <w:rPr>
          <w:rFonts w:ascii="Arial" w:hAnsi="Arial" w:cs="Arial"/>
          <w:spacing w:val="8"/>
          <w:sz w:val="22"/>
        </w:rPr>
      </w:pPr>
      <w:r>
        <w:rPr>
          <w:rFonts w:ascii="Arial" w:hAnsi="Arial" w:cs="Arial"/>
          <w:b/>
          <w:bCs/>
          <w:sz w:val="22"/>
        </w:rPr>
        <w:fldChar w:fldCharType="begin">
          <w:ffData>
            <w:name w:val="Check54"/>
            <w:enabled/>
            <w:calcOnExit w:val="0"/>
            <w:checkBox>
              <w:sizeAuto/>
              <w:default w:val="0"/>
            </w:checkBox>
          </w:ffData>
        </w:fldChar>
      </w:r>
      <w:bookmarkStart w:id="44" w:name="Check54"/>
      <w:r w:rsidR="00CA3AB2">
        <w:rPr>
          <w:rFonts w:ascii="Arial" w:hAnsi="Arial" w:cs="Arial"/>
          <w:b/>
          <w:bCs/>
          <w:sz w:val="22"/>
        </w:rPr>
        <w:instrText xml:space="preserve"> FORMCHECKBOX </w:instrText>
      </w:r>
      <w:r>
        <w:rPr>
          <w:rFonts w:ascii="Arial" w:hAnsi="Arial" w:cs="Arial"/>
          <w:b/>
          <w:bCs/>
          <w:sz w:val="22"/>
        </w:rPr>
      </w:r>
      <w:r>
        <w:rPr>
          <w:rFonts w:ascii="Arial" w:hAnsi="Arial" w:cs="Arial"/>
          <w:b/>
          <w:bCs/>
          <w:sz w:val="22"/>
        </w:rPr>
        <w:fldChar w:fldCharType="end"/>
      </w:r>
      <w:bookmarkEnd w:id="44"/>
      <w:r w:rsidR="00CA3AB2">
        <w:rPr>
          <w:rFonts w:ascii="Arial" w:hAnsi="Arial" w:cs="Arial"/>
          <w:sz w:val="22"/>
        </w:rPr>
        <w:t xml:space="preserve">  </w:t>
      </w:r>
      <w:r w:rsidR="00CA3AB2">
        <w:rPr>
          <w:rFonts w:ascii="Arial" w:hAnsi="Arial" w:cs="Arial"/>
          <w:spacing w:val="8"/>
          <w:sz w:val="22"/>
        </w:rPr>
        <w:t xml:space="preserve">My spouse lives out of state. It is unlikely that my spouse can be personally served.  My spouse should be served by mail and/or publication of notice </w:t>
      </w:r>
      <w:r w:rsidR="00CA3AB2">
        <w:rPr>
          <w:rFonts w:ascii="Arial" w:hAnsi="Arial" w:cs="Arial"/>
          <w:b/>
          <w:spacing w:val="8"/>
          <w:sz w:val="22"/>
        </w:rPr>
        <w:t>AT MY EXPENSE</w:t>
      </w:r>
      <w:r w:rsidR="00CA3AB2">
        <w:rPr>
          <w:rFonts w:ascii="Arial" w:hAnsi="Arial" w:cs="Arial"/>
          <w:spacing w:val="8"/>
          <w:sz w:val="22"/>
        </w:rPr>
        <w:t xml:space="preserve">, as provided by Title 13, section 1508 of the Delaware Code.  </w:t>
      </w:r>
    </w:p>
    <w:p w:rsidR="00CA3AB2" w:rsidRDefault="0063537F" w:rsidP="00E418CC">
      <w:pPr>
        <w:spacing w:before="120"/>
        <w:ind w:left="1080"/>
        <w:rPr>
          <w:rFonts w:ascii="Arial" w:hAnsi="Arial" w:cs="Arial"/>
          <w:spacing w:val="8"/>
          <w:sz w:val="22"/>
        </w:rPr>
      </w:pPr>
      <w:r>
        <w:rPr>
          <w:rFonts w:ascii="Arial" w:hAnsi="Arial" w:cs="Arial"/>
          <w:b/>
          <w:bCs/>
          <w:spacing w:val="8"/>
          <w:sz w:val="22"/>
        </w:rPr>
        <w:fldChar w:fldCharType="begin">
          <w:ffData>
            <w:name w:val="Check55"/>
            <w:enabled/>
            <w:calcOnExit w:val="0"/>
            <w:checkBox>
              <w:sizeAuto/>
              <w:default w:val="0"/>
            </w:checkBox>
          </w:ffData>
        </w:fldChar>
      </w:r>
      <w:bookmarkStart w:id="45" w:name="Check55"/>
      <w:r w:rsidR="00CA3AB2">
        <w:rPr>
          <w:rFonts w:ascii="Arial" w:hAnsi="Arial" w:cs="Arial"/>
          <w:b/>
          <w:bCs/>
          <w:spacing w:val="8"/>
          <w:sz w:val="22"/>
        </w:rPr>
        <w:instrText xml:space="preserve"> FORMCHECKBOX </w:instrText>
      </w:r>
      <w:r>
        <w:rPr>
          <w:rFonts w:ascii="Arial" w:hAnsi="Arial" w:cs="Arial"/>
          <w:b/>
          <w:bCs/>
          <w:spacing w:val="8"/>
          <w:sz w:val="22"/>
        </w:rPr>
      </w:r>
      <w:r>
        <w:rPr>
          <w:rFonts w:ascii="Arial" w:hAnsi="Arial" w:cs="Arial"/>
          <w:b/>
          <w:bCs/>
          <w:spacing w:val="8"/>
          <w:sz w:val="22"/>
        </w:rPr>
        <w:fldChar w:fldCharType="end"/>
      </w:r>
      <w:bookmarkEnd w:id="45"/>
      <w:r w:rsidR="00CA3AB2">
        <w:rPr>
          <w:rFonts w:ascii="Arial" w:hAnsi="Arial" w:cs="Arial"/>
          <w:spacing w:val="8"/>
          <w:sz w:val="22"/>
        </w:rPr>
        <w:t xml:space="preserve">  I do not know where my spouse receives mail.  It is unlikely that my spouse can be personally served.  My spouse should be served by publication of notice </w:t>
      </w:r>
      <w:r w:rsidR="00CA3AB2">
        <w:rPr>
          <w:rFonts w:ascii="Arial" w:hAnsi="Arial" w:cs="Arial"/>
          <w:b/>
          <w:spacing w:val="8"/>
          <w:sz w:val="22"/>
        </w:rPr>
        <w:t>AT MY EXPENSE</w:t>
      </w:r>
      <w:r w:rsidR="00CA3AB2">
        <w:rPr>
          <w:rFonts w:ascii="Arial" w:hAnsi="Arial" w:cs="Arial"/>
          <w:spacing w:val="8"/>
          <w:sz w:val="22"/>
        </w:rPr>
        <w:t xml:space="preserve">, as provided by Title 13, section 1508 of the Delaware Code.  </w:t>
      </w:r>
    </w:p>
    <w:p w:rsidR="00CA3AB2" w:rsidRDefault="00917A9B" w:rsidP="00917A9B">
      <w:pPr>
        <w:spacing w:before="120"/>
        <w:jc w:val="both"/>
        <w:rPr>
          <w:rFonts w:ascii="Arial" w:hAnsi="Arial" w:cs="Arial"/>
          <w:sz w:val="22"/>
        </w:rPr>
      </w:pPr>
      <w:r>
        <w:rPr>
          <w:rFonts w:ascii="Arial" w:hAnsi="Arial" w:cs="Arial"/>
          <w:sz w:val="22"/>
        </w:rPr>
        <w:t xml:space="preserve">8.     </w:t>
      </w:r>
      <w:r w:rsidR="00CA3AB2">
        <w:rPr>
          <w:rFonts w:ascii="Arial" w:hAnsi="Arial" w:cs="Arial"/>
          <w:sz w:val="22"/>
        </w:rPr>
        <w:t>My spouse’s citizenship is described below.  (</w:t>
      </w:r>
      <w:r w:rsidR="00CA3AB2">
        <w:rPr>
          <w:rFonts w:ascii="Arial" w:hAnsi="Arial" w:cs="Arial"/>
          <w:b/>
          <w:bCs/>
          <w:sz w:val="22"/>
          <w:u w:val="single"/>
        </w:rPr>
        <w:t>CHECK ALL THAT APPLY</w:t>
      </w:r>
      <w:r w:rsidR="00CA3AB2">
        <w:rPr>
          <w:rFonts w:ascii="Arial" w:hAnsi="Arial" w:cs="Arial"/>
          <w:sz w:val="22"/>
        </w:rPr>
        <w:t>)</w:t>
      </w:r>
    </w:p>
    <w:p w:rsidR="000867EE" w:rsidRDefault="0063537F" w:rsidP="00917A9B">
      <w:pPr>
        <w:spacing w:before="120"/>
        <w:ind w:left="1080"/>
        <w:jc w:val="both"/>
        <w:rPr>
          <w:rFonts w:ascii="Arial" w:hAnsi="Arial" w:cs="Arial"/>
          <w:sz w:val="22"/>
        </w:rPr>
      </w:pPr>
      <w:r>
        <w:rPr>
          <w:rFonts w:ascii="Arial" w:hAnsi="Arial" w:cs="Arial"/>
          <w:b/>
          <w:bCs/>
          <w:sz w:val="22"/>
        </w:rPr>
        <w:fldChar w:fldCharType="begin">
          <w:ffData>
            <w:name w:val="Check56"/>
            <w:enabled/>
            <w:calcOnExit w:val="0"/>
            <w:checkBox>
              <w:sizeAuto/>
              <w:default w:val="0"/>
            </w:checkBox>
          </w:ffData>
        </w:fldChar>
      </w:r>
      <w:bookmarkStart w:id="46" w:name="Check56"/>
      <w:r w:rsidR="00CA3AB2">
        <w:rPr>
          <w:rFonts w:ascii="Arial" w:hAnsi="Arial" w:cs="Arial"/>
          <w:b/>
          <w:bCs/>
          <w:sz w:val="22"/>
        </w:rPr>
        <w:instrText xml:space="preserve"> FORMCHECKBOX </w:instrText>
      </w:r>
      <w:r>
        <w:rPr>
          <w:rFonts w:ascii="Arial" w:hAnsi="Arial" w:cs="Arial"/>
          <w:b/>
          <w:bCs/>
          <w:sz w:val="22"/>
        </w:rPr>
      </w:r>
      <w:r>
        <w:rPr>
          <w:rFonts w:ascii="Arial" w:hAnsi="Arial" w:cs="Arial"/>
          <w:b/>
          <w:bCs/>
          <w:sz w:val="22"/>
        </w:rPr>
        <w:fldChar w:fldCharType="end"/>
      </w:r>
      <w:bookmarkEnd w:id="46"/>
      <w:r w:rsidR="00CA3AB2">
        <w:rPr>
          <w:rFonts w:ascii="Arial" w:hAnsi="Arial" w:cs="Arial"/>
          <w:b/>
          <w:bCs/>
          <w:sz w:val="22"/>
        </w:rPr>
        <w:t xml:space="preserve">   </w:t>
      </w:r>
      <w:r w:rsidR="00CA3AB2">
        <w:rPr>
          <w:rFonts w:ascii="Arial" w:hAnsi="Arial" w:cs="Arial"/>
          <w:sz w:val="22"/>
        </w:rPr>
        <w:t>My spouse is a citizen of the United States of America.</w:t>
      </w:r>
    </w:p>
    <w:p w:rsidR="00CA3AB2" w:rsidRDefault="0063537F" w:rsidP="00E418CC">
      <w:pPr>
        <w:spacing w:before="120"/>
        <w:ind w:left="1080"/>
        <w:jc w:val="both"/>
        <w:rPr>
          <w:rFonts w:ascii="Arial" w:hAnsi="Arial" w:cs="Arial"/>
          <w:spacing w:val="16"/>
          <w:sz w:val="22"/>
        </w:rPr>
      </w:pPr>
      <w:r>
        <w:rPr>
          <w:rFonts w:ascii="Arial" w:hAnsi="Arial" w:cs="Arial"/>
          <w:sz w:val="22"/>
        </w:rPr>
        <w:fldChar w:fldCharType="begin">
          <w:ffData>
            <w:name w:val="Check79"/>
            <w:enabled/>
            <w:calcOnExit w:val="0"/>
            <w:checkBox>
              <w:sizeAuto/>
              <w:default w:val="0"/>
            </w:checkBox>
          </w:ffData>
        </w:fldChar>
      </w:r>
      <w:bookmarkStart w:id="47" w:name="Check79"/>
      <w:r w:rsidR="00CA3AB2">
        <w:rPr>
          <w:rFonts w:ascii="Arial" w:hAnsi="Arial" w:cs="Arial"/>
          <w:sz w:val="22"/>
        </w:rPr>
        <w:instrText xml:space="preserve"> FORMCHECKBOX </w:instrText>
      </w:r>
      <w:r>
        <w:rPr>
          <w:rFonts w:ascii="Arial" w:hAnsi="Arial" w:cs="Arial"/>
          <w:sz w:val="22"/>
        </w:rPr>
      </w:r>
      <w:r>
        <w:rPr>
          <w:rFonts w:ascii="Arial" w:hAnsi="Arial" w:cs="Arial"/>
          <w:sz w:val="22"/>
        </w:rPr>
        <w:fldChar w:fldCharType="end"/>
      </w:r>
      <w:bookmarkEnd w:id="47"/>
      <w:r w:rsidR="00CA3AB2">
        <w:rPr>
          <w:rFonts w:ascii="Arial" w:hAnsi="Arial" w:cs="Arial"/>
          <w:sz w:val="22"/>
        </w:rPr>
        <w:t xml:space="preserve">   </w:t>
      </w:r>
      <w:r w:rsidR="00CA3AB2">
        <w:rPr>
          <w:rFonts w:ascii="Arial" w:hAnsi="Arial" w:cs="Arial"/>
          <w:spacing w:val="16"/>
          <w:sz w:val="22"/>
        </w:rPr>
        <w:t xml:space="preserve">My spouse is not a citizen </w:t>
      </w:r>
      <w:r w:rsidR="005E48EB">
        <w:rPr>
          <w:rFonts w:ascii="Arial" w:hAnsi="Arial" w:cs="Arial"/>
          <w:spacing w:val="16"/>
          <w:sz w:val="22"/>
        </w:rPr>
        <w:t xml:space="preserve">of </w:t>
      </w:r>
      <w:r w:rsidR="00CA3AB2">
        <w:rPr>
          <w:rFonts w:ascii="Arial" w:hAnsi="Arial" w:cs="Arial"/>
          <w:spacing w:val="16"/>
          <w:sz w:val="22"/>
        </w:rPr>
        <w:t>the United States of America; he/she is a citizen of</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8"/>
        <w:gridCol w:w="6714"/>
      </w:tblGrid>
      <w:tr w:rsidR="00CA3AB2" w:rsidTr="00521BAD">
        <w:tc>
          <w:tcPr>
            <w:tcW w:w="3078" w:type="dxa"/>
            <w:tcBorders>
              <w:top w:val="nil"/>
              <w:left w:val="nil"/>
              <w:right w:val="nil"/>
            </w:tcBorders>
            <w:vAlign w:val="bottom"/>
          </w:tcPr>
          <w:p w:rsidR="00CA3AB2" w:rsidRPr="00521BAD" w:rsidRDefault="0063537F" w:rsidP="00521BAD">
            <w:pPr>
              <w:spacing w:before="120"/>
              <w:rPr>
                <w:rFonts w:ascii="Arial" w:hAnsi="Arial" w:cs="Arial"/>
              </w:rPr>
            </w:pPr>
            <w:r w:rsidRPr="00521BAD">
              <w:rPr>
                <w:rFonts w:ascii="Arial" w:hAnsi="Arial" w:cs="Arial"/>
              </w:rPr>
              <w:fldChar w:fldCharType="begin">
                <w:ffData>
                  <w:name w:val="Text32"/>
                  <w:enabled/>
                  <w:calcOnExit w:val="0"/>
                  <w:textInput/>
                </w:ffData>
              </w:fldChar>
            </w:r>
            <w:bookmarkStart w:id="48" w:name="Text32"/>
            <w:r w:rsidR="00CA3AB2" w:rsidRPr="00521BAD">
              <w:rPr>
                <w:rFonts w:ascii="Arial" w:hAnsi="Arial" w:cs="Arial"/>
              </w:rPr>
              <w:instrText xml:space="preserve"> FORMTEXT </w:instrText>
            </w:r>
            <w:r w:rsidRPr="00521BAD">
              <w:rPr>
                <w:rFonts w:ascii="Arial" w:hAnsi="Arial" w:cs="Arial"/>
              </w:rPr>
            </w:r>
            <w:r w:rsidRPr="00521BAD">
              <w:rPr>
                <w:rFonts w:ascii="Arial" w:hAnsi="Arial" w:cs="Arial"/>
              </w:rPr>
              <w:fldChar w:fldCharType="separate"/>
            </w:r>
            <w:r w:rsidR="00CA3AB2" w:rsidRPr="00521BAD">
              <w:rPr>
                <w:rFonts w:ascii="Arial" w:hAnsi="Arial" w:cs="Arial"/>
                <w:noProof/>
              </w:rPr>
              <w:t> </w:t>
            </w:r>
            <w:r w:rsidR="00CA3AB2" w:rsidRPr="00521BAD">
              <w:rPr>
                <w:rFonts w:ascii="Arial" w:hAnsi="Arial" w:cs="Arial"/>
                <w:noProof/>
              </w:rPr>
              <w:t> </w:t>
            </w:r>
            <w:r w:rsidR="00CA3AB2" w:rsidRPr="00521BAD">
              <w:rPr>
                <w:rFonts w:ascii="Arial" w:hAnsi="Arial" w:cs="Arial"/>
                <w:noProof/>
              </w:rPr>
              <w:t> </w:t>
            </w:r>
            <w:r w:rsidR="00CA3AB2" w:rsidRPr="00521BAD">
              <w:rPr>
                <w:rFonts w:ascii="Arial" w:hAnsi="Arial" w:cs="Arial"/>
                <w:noProof/>
              </w:rPr>
              <w:t> </w:t>
            </w:r>
            <w:r w:rsidR="00CA3AB2" w:rsidRPr="00521BAD">
              <w:rPr>
                <w:rFonts w:ascii="Arial" w:hAnsi="Arial" w:cs="Arial"/>
                <w:noProof/>
              </w:rPr>
              <w:t> </w:t>
            </w:r>
            <w:r w:rsidRPr="00521BAD">
              <w:rPr>
                <w:rFonts w:ascii="Arial" w:hAnsi="Arial" w:cs="Arial"/>
              </w:rPr>
              <w:fldChar w:fldCharType="end"/>
            </w:r>
            <w:bookmarkEnd w:id="48"/>
          </w:p>
        </w:tc>
        <w:tc>
          <w:tcPr>
            <w:tcW w:w="6714" w:type="dxa"/>
            <w:tcBorders>
              <w:top w:val="nil"/>
              <w:left w:val="nil"/>
              <w:bottom w:val="nil"/>
              <w:right w:val="nil"/>
            </w:tcBorders>
          </w:tcPr>
          <w:p w:rsidR="00CA3AB2" w:rsidRDefault="00CA3AB2">
            <w:pPr>
              <w:spacing w:before="120"/>
              <w:jc w:val="both"/>
              <w:rPr>
                <w:rFonts w:ascii="Arial" w:hAnsi="Arial" w:cs="Arial"/>
                <w:sz w:val="22"/>
              </w:rPr>
            </w:pPr>
            <w:r>
              <w:rPr>
                <w:rFonts w:ascii="Arial" w:hAnsi="Arial" w:cs="Arial"/>
                <w:sz w:val="22"/>
              </w:rPr>
              <w:t>(name of country). The embassy address of the country in which</w:t>
            </w:r>
          </w:p>
        </w:tc>
      </w:tr>
    </w:tbl>
    <w:p w:rsidR="00CA3AB2" w:rsidRDefault="00CA3AB2">
      <w:pPr>
        <w:ind w:left="1080"/>
        <w:jc w:val="both"/>
        <w:rPr>
          <w:rFonts w:ascii="Arial" w:hAnsi="Arial" w:cs="Arial"/>
          <w:sz w:val="22"/>
        </w:rPr>
      </w:pPr>
      <w:r>
        <w:rPr>
          <w:rFonts w:ascii="Arial" w:hAnsi="Arial" w:cs="Arial"/>
          <w:sz w:val="22"/>
        </w:rPr>
        <w:t xml:space="preserve">my spouse is a citizen </w:t>
      </w:r>
      <w:r w:rsidR="005E48EB">
        <w:rPr>
          <w:rFonts w:ascii="Arial" w:hAnsi="Arial" w:cs="Arial"/>
          <w:sz w:val="22"/>
        </w:rPr>
        <w:t>of</w:t>
      </w:r>
      <w:r>
        <w:rPr>
          <w:rFonts w:ascii="Arial" w:hAnsi="Arial" w:cs="Arial"/>
          <w:sz w:val="22"/>
        </w:rPr>
        <w:t>:</w:t>
      </w:r>
    </w:p>
    <w:tbl>
      <w:tblPr>
        <w:tblW w:w="0" w:type="auto"/>
        <w:tblInd w:w="1080" w:type="dxa"/>
        <w:tblBorders>
          <w:bottom w:val="single" w:sz="4" w:space="0" w:color="auto"/>
          <w:insideH w:val="single" w:sz="4" w:space="0" w:color="auto"/>
        </w:tblBorders>
        <w:tblLook w:val="0000" w:firstRow="0" w:lastRow="0" w:firstColumn="0" w:lastColumn="0" w:noHBand="0" w:noVBand="0"/>
      </w:tblPr>
      <w:tblGrid>
        <w:gridCol w:w="3078"/>
        <w:gridCol w:w="2880"/>
        <w:gridCol w:w="2160"/>
        <w:gridCol w:w="630"/>
        <w:gridCol w:w="1044"/>
      </w:tblGrid>
      <w:tr w:rsidR="00CA3AB2" w:rsidRPr="00521BAD" w:rsidTr="00521BAD">
        <w:tc>
          <w:tcPr>
            <w:tcW w:w="3078" w:type="dxa"/>
            <w:vAlign w:val="bottom"/>
          </w:tcPr>
          <w:p w:rsidR="00CA3AB2" w:rsidRPr="00521BAD" w:rsidRDefault="0063537F" w:rsidP="00521BAD">
            <w:pPr>
              <w:spacing w:before="120"/>
              <w:rPr>
                <w:rFonts w:ascii="Arial" w:hAnsi="Arial" w:cs="Arial"/>
                <w:sz w:val="18"/>
                <w:szCs w:val="18"/>
              </w:rPr>
            </w:pPr>
            <w:r w:rsidRPr="00521BAD">
              <w:rPr>
                <w:rFonts w:ascii="Arial" w:hAnsi="Arial" w:cs="Arial"/>
                <w:sz w:val="18"/>
                <w:szCs w:val="18"/>
              </w:rPr>
              <w:fldChar w:fldCharType="begin">
                <w:ffData>
                  <w:name w:val="Text33"/>
                  <w:enabled/>
                  <w:calcOnExit w:val="0"/>
                  <w:textInput/>
                </w:ffData>
              </w:fldChar>
            </w:r>
            <w:bookmarkStart w:id="49" w:name="Text33"/>
            <w:r w:rsidR="00CA3AB2" w:rsidRPr="00521BAD">
              <w:rPr>
                <w:rFonts w:ascii="Arial" w:hAnsi="Arial" w:cs="Arial"/>
                <w:sz w:val="18"/>
                <w:szCs w:val="18"/>
              </w:rPr>
              <w:instrText xml:space="preserve"> FORMTEXT </w:instrText>
            </w:r>
            <w:r w:rsidRPr="00521BAD">
              <w:rPr>
                <w:rFonts w:ascii="Arial" w:hAnsi="Arial" w:cs="Arial"/>
                <w:sz w:val="18"/>
                <w:szCs w:val="18"/>
              </w:rPr>
            </w:r>
            <w:r w:rsidRPr="00521BAD">
              <w:rPr>
                <w:rFonts w:ascii="Arial" w:hAnsi="Arial" w:cs="Arial"/>
                <w:sz w:val="18"/>
                <w:szCs w:val="18"/>
              </w:rPr>
              <w:fldChar w:fldCharType="separate"/>
            </w:r>
            <w:r w:rsidR="00CA3AB2" w:rsidRPr="00521BAD">
              <w:rPr>
                <w:rFonts w:ascii="Arial" w:hAnsi="Arial" w:cs="Arial"/>
                <w:noProof/>
                <w:sz w:val="18"/>
                <w:szCs w:val="18"/>
              </w:rPr>
              <w:t> </w:t>
            </w:r>
            <w:r w:rsidR="00CA3AB2" w:rsidRPr="00521BAD">
              <w:rPr>
                <w:rFonts w:ascii="Arial" w:hAnsi="Arial" w:cs="Arial"/>
                <w:noProof/>
                <w:sz w:val="18"/>
                <w:szCs w:val="18"/>
              </w:rPr>
              <w:t> </w:t>
            </w:r>
            <w:r w:rsidR="00CA3AB2" w:rsidRPr="00521BAD">
              <w:rPr>
                <w:rFonts w:ascii="Arial" w:hAnsi="Arial" w:cs="Arial"/>
                <w:noProof/>
                <w:sz w:val="18"/>
                <w:szCs w:val="18"/>
              </w:rPr>
              <w:t> </w:t>
            </w:r>
            <w:r w:rsidR="00CA3AB2" w:rsidRPr="00521BAD">
              <w:rPr>
                <w:rFonts w:ascii="Arial" w:hAnsi="Arial" w:cs="Arial"/>
                <w:noProof/>
                <w:sz w:val="18"/>
                <w:szCs w:val="18"/>
              </w:rPr>
              <w:t> </w:t>
            </w:r>
            <w:r w:rsidR="00CA3AB2" w:rsidRPr="00521BAD">
              <w:rPr>
                <w:rFonts w:ascii="Arial" w:hAnsi="Arial" w:cs="Arial"/>
                <w:noProof/>
                <w:sz w:val="18"/>
                <w:szCs w:val="18"/>
              </w:rPr>
              <w:t> </w:t>
            </w:r>
            <w:r w:rsidRPr="00521BAD">
              <w:rPr>
                <w:rFonts w:ascii="Arial" w:hAnsi="Arial" w:cs="Arial"/>
                <w:sz w:val="18"/>
                <w:szCs w:val="18"/>
              </w:rPr>
              <w:fldChar w:fldCharType="end"/>
            </w:r>
            <w:bookmarkEnd w:id="49"/>
          </w:p>
        </w:tc>
        <w:tc>
          <w:tcPr>
            <w:tcW w:w="2880" w:type="dxa"/>
            <w:vAlign w:val="bottom"/>
          </w:tcPr>
          <w:p w:rsidR="00CA3AB2" w:rsidRPr="00521BAD" w:rsidRDefault="0063537F" w:rsidP="00521BAD">
            <w:pPr>
              <w:spacing w:before="120"/>
              <w:rPr>
                <w:rFonts w:ascii="Arial" w:hAnsi="Arial" w:cs="Arial"/>
                <w:sz w:val="18"/>
                <w:szCs w:val="18"/>
              </w:rPr>
            </w:pPr>
            <w:r w:rsidRPr="00521BAD">
              <w:rPr>
                <w:rFonts w:ascii="Arial" w:hAnsi="Arial" w:cs="Arial"/>
                <w:sz w:val="18"/>
                <w:szCs w:val="18"/>
              </w:rPr>
              <w:fldChar w:fldCharType="begin">
                <w:ffData>
                  <w:name w:val="Text34"/>
                  <w:enabled/>
                  <w:calcOnExit w:val="0"/>
                  <w:textInput/>
                </w:ffData>
              </w:fldChar>
            </w:r>
            <w:bookmarkStart w:id="50" w:name="Text34"/>
            <w:r w:rsidR="00CA3AB2" w:rsidRPr="00521BAD">
              <w:rPr>
                <w:rFonts w:ascii="Arial" w:hAnsi="Arial" w:cs="Arial"/>
                <w:sz w:val="18"/>
                <w:szCs w:val="18"/>
              </w:rPr>
              <w:instrText xml:space="preserve"> FORMTEXT </w:instrText>
            </w:r>
            <w:r w:rsidRPr="00521BAD">
              <w:rPr>
                <w:rFonts w:ascii="Arial" w:hAnsi="Arial" w:cs="Arial"/>
                <w:sz w:val="18"/>
                <w:szCs w:val="18"/>
              </w:rPr>
            </w:r>
            <w:r w:rsidRPr="00521BAD">
              <w:rPr>
                <w:rFonts w:ascii="Arial" w:hAnsi="Arial" w:cs="Arial"/>
                <w:sz w:val="18"/>
                <w:szCs w:val="18"/>
              </w:rPr>
              <w:fldChar w:fldCharType="separate"/>
            </w:r>
            <w:r w:rsidR="00CA3AB2" w:rsidRPr="00521BAD">
              <w:rPr>
                <w:rFonts w:ascii="Arial" w:hAnsi="Arial" w:cs="Arial"/>
                <w:noProof/>
                <w:sz w:val="18"/>
                <w:szCs w:val="18"/>
              </w:rPr>
              <w:t> </w:t>
            </w:r>
            <w:r w:rsidR="00CA3AB2" w:rsidRPr="00521BAD">
              <w:rPr>
                <w:rFonts w:ascii="Arial" w:hAnsi="Arial" w:cs="Arial"/>
                <w:noProof/>
                <w:sz w:val="18"/>
                <w:szCs w:val="18"/>
              </w:rPr>
              <w:t> </w:t>
            </w:r>
            <w:r w:rsidR="00CA3AB2" w:rsidRPr="00521BAD">
              <w:rPr>
                <w:rFonts w:ascii="Arial" w:hAnsi="Arial" w:cs="Arial"/>
                <w:noProof/>
                <w:sz w:val="18"/>
                <w:szCs w:val="18"/>
              </w:rPr>
              <w:t> </w:t>
            </w:r>
            <w:r w:rsidR="00CA3AB2" w:rsidRPr="00521BAD">
              <w:rPr>
                <w:rFonts w:ascii="Arial" w:hAnsi="Arial" w:cs="Arial"/>
                <w:noProof/>
                <w:sz w:val="18"/>
                <w:szCs w:val="18"/>
              </w:rPr>
              <w:t> </w:t>
            </w:r>
            <w:r w:rsidR="00CA3AB2" w:rsidRPr="00521BAD">
              <w:rPr>
                <w:rFonts w:ascii="Arial" w:hAnsi="Arial" w:cs="Arial"/>
                <w:noProof/>
                <w:sz w:val="18"/>
                <w:szCs w:val="18"/>
              </w:rPr>
              <w:t> </w:t>
            </w:r>
            <w:r w:rsidRPr="00521BAD">
              <w:rPr>
                <w:rFonts w:ascii="Arial" w:hAnsi="Arial" w:cs="Arial"/>
                <w:sz w:val="18"/>
                <w:szCs w:val="18"/>
              </w:rPr>
              <w:fldChar w:fldCharType="end"/>
            </w:r>
            <w:bookmarkEnd w:id="50"/>
          </w:p>
        </w:tc>
        <w:tc>
          <w:tcPr>
            <w:tcW w:w="2160" w:type="dxa"/>
            <w:vAlign w:val="bottom"/>
          </w:tcPr>
          <w:p w:rsidR="00CA3AB2" w:rsidRPr="00521BAD" w:rsidRDefault="0063537F" w:rsidP="00521BAD">
            <w:pPr>
              <w:spacing w:before="120"/>
              <w:rPr>
                <w:rFonts w:ascii="Arial" w:hAnsi="Arial" w:cs="Arial"/>
                <w:sz w:val="18"/>
                <w:szCs w:val="18"/>
              </w:rPr>
            </w:pPr>
            <w:r w:rsidRPr="00521BAD">
              <w:rPr>
                <w:rFonts w:ascii="Arial" w:hAnsi="Arial" w:cs="Arial"/>
                <w:sz w:val="18"/>
                <w:szCs w:val="18"/>
              </w:rPr>
              <w:fldChar w:fldCharType="begin">
                <w:ffData>
                  <w:name w:val="Text35"/>
                  <w:enabled/>
                  <w:calcOnExit w:val="0"/>
                  <w:textInput/>
                </w:ffData>
              </w:fldChar>
            </w:r>
            <w:bookmarkStart w:id="51" w:name="Text35"/>
            <w:r w:rsidR="00CA3AB2" w:rsidRPr="00521BAD">
              <w:rPr>
                <w:rFonts w:ascii="Arial" w:hAnsi="Arial" w:cs="Arial"/>
                <w:sz w:val="18"/>
                <w:szCs w:val="18"/>
              </w:rPr>
              <w:instrText xml:space="preserve"> FORMTEXT </w:instrText>
            </w:r>
            <w:r w:rsidRPr="00521BAD">
              <w:rPr>
                <w:rFonts w:ascii="Arial" w:hAnsi="Arial" w:cs="Arial"/>
                <w:sz w:val="18"/>
                <w:szCs w:val="18"/>
              </w:rPr>
            </w:r>
            <w:r w:rsidRPr="00521BAD">
              <w:rPr>
                <w:rFonts w:ascii="Arial" w:hAnsi="Arial" w:cs="Arial"/>
                <w:sz w:val="18"/>
                <w:szCs w:val="18"/>
              </w:rPr>
              <w:fldChar w:fldCharType="separate"/>
            </w:r>
            <w:r w:rsidR="00CA3AB2" w:rsidRPr="00521BAD">
              <w:rPr>
                <w:rFonts w:ascii="Arial" w:hAnsi="Arial" w:cs="Arial"/>
                <w:noProof/>
                <w:sz w:val="18"/>
                <w:szCs w:val="18"/>
              </w:rPr>
              <w:t> </w:t>
            </w:r>
            <w:r w:rsidR="00CA3AB2" w:rsidRPr="00521BAD">
              <w:rPr>
                <w:rFonts w:ascii="Arial" w:hAnsi="Arial" w:cs="Arial"/>
                <w:noProof/>
                <w:sz w:val="18"/>
                <w:szCs w:val="18"/>
              </w:rPr>
              <w:t> </w:t>
            </w:r>
            <w:r w:rsidR="00CA3AB2" w:rsidRPr="00521BAD">
              <w:rPr>
                <w:rFonts w:ascii="Arial" w:hAnsi="Arial" w:cs="Arial"/>
                <w:noProof/>
                <w:sz w:val="18"/>
                <w:szCs w:val="18"/>
              </w:rPr>
              <w:t> </w:t>
            </w:r>
            <w:r w:rsidR="00CA3AB2" w:rsidRPr="00521BAD">
              <w:rPr>
                <w:rFonts w:ascii="Arial" w:hAnsi="Arial" w:cs="Arial"/>
                <w:noProof/>
                <w:sz w:val="18"/>
                <w:szCs w:val="18"/>
              </w:rPr>
              <w:t> </w:t>
            </w:r>
            <w:r w:rsidR="00CA3AB2" w:rsidRPr="00521BAD">
              <w:rPr>
                <w:rFonts w:ascii="Arial" w:hAnsi="Arial" w:cs="Arial"/>
                <w:noProof/>
                <w:sz w:val="18"/>
                <w:szCs w:val="18"/>
              </w:rPr>
              <w:t> </w:t>
            </w:r>
            <w:r w:rsidRPr="00521BAD">
              <w:rPr>
                <w:rFonts w:ascii="Arial" w:hAnsi="Arial" w:cs="Arial"/>
                <w:sz w:val="18"/>
                <w:szCs w:val="18"/>
              </w:rPr>
              <w:fldChar w:fldCharType="end"/>
            </w:r>
            <w:bookmarkEnd w:id="51"/>
          </w:p>
        </w:tc>
        <w:tc>
          <w:tcPr>
            <w:tcW w:w="630" w:type="dxa"/>
            <w:vAlign w:val="bottom"/>
          </w:tcPr>
          <w:p w:rsidR="00CA3AB2" w:rsidRPr="00521BAD" w:rsidRDefault="0063537F" w:rsidP="00521BAD">
            <w:pPr>
              <w:spacing w:before="120"/>
              <w:rPr>
                <w:rFonts w:ascii="Arial" w:hAnsi="Arial" w:cs="Arial"/>
                <w:sz w:val="18"/>
                <w:szCs w:val="18"/>
              </w:rPr>
            </w:pPr>
            <w:r w:rsidRPr="00521BAD">
              <w:rPr>
                <w:rFonts w:ascii="Arial" w:hAnsi="Arial" w:cs="Arial"/>
                <w:sz w:val="18"/>
                <w:szCs w:val="18"/>
              </w:rPr>
              <w:fldChar w:fldCharType="begin">
                <w:ffData>
                  <w:name w:val="Text36"/>
                  <w:enabled/>
                  <w:calcOnExit w:val="0"/>
                  <w:textInput>
                    <w:maxLength w:val="3"/>
                  </w:textInput>
                </w:ffData>
              </w:fldChar>
            </w:r>
            <w:bookmarkStart w:id="52" w:name="Text36"/>
            <w:r w:rsidR="00CA3AB2" w:rsidRPr="00521BAD">
              <w:rPr>
                <w:rFonts w:ascii="Arial" w:hAnsi="Arial" w:cs="Arial"/>
                <w:sz w:val="18"/>
                <w:szCs w:val="18"/>
              </w:rPr>
              <w:instrText xml:space="preserve"> FORMTEXT </w:instrText>
            </w:r>
            <w:r w:rsidRPr="00521BAD">
              <w:rPr>
                <w:rFonts w:ascii="Arial" w:hAnsi="Arial" w:cs="Arial"/>
                <w:sz w:val="18"/>
                <w:szCs w:val="18"/>
              </w:rPr>
            </w:r>
            <w:r w:rsidRPr="00521BAD">
              <w:rPr>
                <w:rFonts w:ascii="Arial" w:hAnsi="Arial" w:cs="Arial"/>
                <w:sz w:val="18"/>
                <w:szCs w:val="18"/>
              </w:rPr>
              <w:fldChar w:fldCharType="separate"/>
            </w:r>
            <w:r w:rsidR="00CA3AB2" w:rsidRPr="00521BAD">
              <w:rPr>
                <w:rFonts w:ascii="Arial" w:hAnsi="Arial" w:cs="Arial"/>
                <w:noProof/>
                <w:sz w:val="18"/>
                <w:szCs w:val="18"/>
              </w:rPr>
              <w:t> </w:t>
            </w:r>
            <w:r w:rsidR="00CA3AB2" w:rsidRPr="00521BAD">
              <w:rPr>
                <w:rFonts w:ascii="Arial" w:hAnsi="Arial" w:cs="Arial"/>
                <w:noProof/>
                <w:sz w:val="18"/>
                <w:szCs w:val="18"/>
              </w:rPr>
              <w:t> </w:t>
            </w:r>
            <w:r w:rsidR="00CA3AB2" w:rsidRPr="00521BAD">
              <w:rPr>
                <w:rFonts w:ascii="Arial" w:hAnsi="Arial" w:cs="Arial"/>
                <w:noProof/>
                <w:sz w:val="18"/>
                <w:szCs w:val="18"/>
              </w:rPr>
              <w:t> </w:t>
            </w:r>
            <w:r w:rsidRPr="00521BAD">
              <w:rPr>
                <w:rFonts w:ascii="Arial" w:hAnsi="Arial" w:cs="Arial"/>
                <w:sz w:val="18"/>
                <w:szCs w:val="18"/>
              </w:rPr>
              <w:fldChar w:fldCharType="end"/>
            </w:r>
            <w:bookmarkEnd w:id="52"/>
          </w:p>
        </w:tc>
        <w:tc>
          <w:tcPr>
            <w:tcW w:w="1044" w:type="dxa"/>
            <w:vAlign w:val="bottom"/>
          </w:tcPr>
          <w:p w:rsidR="00CA3AB2" w:rsidRPr="00521BAD" w:rsidRDefault="0063537F" w:rsidP="00521BAD">
            <w:pPr>
              <w:spacing w:before="120"/>
              <w:rPr>
                <w:rFonts w:ascii="Arial" w:hAnsi="Arial" w:cs="Arial"/>
                <w:sz w:val="18"/>
                <w:szCs w:val="18"/>
              </w:rPr>
            </w:pPr>
            <w:r w:rsidRPr="00521BAD">
              <w:rPr>
                <w:rFonts w:ascii="Arial" w:hAnsi="Arial" w:cs="Arial"/>
                <w:sz w:val="18"/>
                <w:szCs w:val="18"/>
              </w:rPr>
              <w:fldChar w:fldCharType="begin">
                <w:ffData>
                  <w:name w:val="Text37"/>
                  <w:enabled/>
                  <w:calcOnExit w:val="0"/>
                  <w:textInput>
                    <w:maxLength w:val="5"/>
                  </w:textInput>
                </w:ffData>
              </w:fldChar>
            </w:r>
            <w:bookmarkStart w:id="53" w:name="Text37"/>
            <w:r w:rsidR="00CA3AB2" w:rsidRPr="00521BAD">
              <w:rPr>
                <w:rFonts w:ascii="Arial" w:hAnsi="Arial" w:cs="Arial"/>
                <w:sz w:val="18"/>
                <w:szCs w:val="18"/>
              </w:rPr>
              <w:instrText xml:space="preserve"> FORMTEXT </w:instrText>
            </w:r>
            <w:r w:rsidRPr="00521BAD">
              <w:rPr>
                <w:rFonts w:ascii="Arial" w:hAnsi="Arial" w:cs="Arial"/>
                <w:sz w:val="18"/>
                <w:szCs w:val="18"/>
              </w:rPr>
            </w:r>
            <w:r w:rsidRPr="00521BAD">
              <w:rPr>
                <w:rFonts w:ascii="Arial" w:hAnsi="Arial" w:cs="Arial"/>
                <w:sz w:val="18"/>
                <w:szCs w:val="18"/>
              </w:rPr>
              <w:fldChar w:fldCharType="separate"/>
            </w:r>
            <w:r w:rsidR="00CA3AB2" w:rsidRPr="00521BAD">
              <w:rPr>
                <w:rFonts w:ascii="Arial" w:hAnsi="Arial" w:cs="Arial"/>
                <w:noProof/>
                <w:sz w:val="18"/>
                <w:szCs w:val="18"/>
              </w:rPr>
              <w:t> </w:t>
            </w:r>
            <w:r w:rsidR="00CA3AB2" w:rsidRPr="00521BAD">
              <w:rPr>
                <w:rFonts w:ascii="Arial" w:hAnsi="Arial" w:cs="Arial"/>
                <w:noProof/>
                <w:sz w:val="18"/>
                <w:szCs w:val="18"/>
              </w:rPr>
              <w:t> </w:t>
            </w:r>
            <w:r w:rsidR="00CA3AB2" w:rsidRPr="00521BAD">
              <w:rPr>
                <w:rFonts w:ascii="Arial" w:hAnsi="Arial" w:cs="Arial"/>
                <w:noProof/>
                <w:sz w:val="18"/>
                <w:szCs w:val="18"/>
              </w:rPr>
              <w:t> </w:t>
            </w:r>
            <w:r w:rsidR="00CA3AB2" w:rsidRPr="00521BAD">
              <w:rPr>
                <w:rFonts w:ascii="Arial" w:hAnsi="Arial" w:cs="Arial"/>
                <w:noProof/>
                <w:sz w:val="18"/>
                <w:szCs w:val="18"/>
              </w:rPr>
              <w:t> </w:t>
            </w:r>
            <w:r w:rsidR="00CA3AB2" w:rsidRPr="00521BAD">
              <w:rPr>
                <w:rFonts w:ascii="Arial" w:hAnsi="Arial" w:cs="Arial"/>
                <w:noProof/>
                <w:sz w:val="18"/>
                <w:szCs w:val="18"/>
              </w:rPr>
              <w:t> </w:t>
            </w:r>
            <w:r w:rsidRPr="00521BAD">
              <w:rPr>
                <w:rFonts w:ascii="Arial" w:hAnsi="Arial" w:cs="Arial"/>
                <w:sz w:val="18"/>
                <w:szCs w:val="18"/>
              </w:rPr>
              <w:fldChar w:fldCharType="end"/>
            </w:r>
            <w:bookmarkEnd w:id="53"/>
          </w:p>
        </w:tc>
      </w:tr>
    </w:tbl>
    <w:p w:rsidR="00CA3AB2" w:rsidRDefault="00CA3AB2">
      <w:pPr>
        <w:ind w:left="990"/>
        <w:jc w:val="both"/>
        <w:rPr>
          <w:rFonts w:ascii="Arial" w:hAnsi="Arial" w:cs="Arial"/>
          <w:sz w:val="22"/>
          <w:vertAlign w:val="superscript"/>
        </w:rPr>
      </w:pPr>
      <w:r>
        <w:rPr>
          <w:rFonts w:ascii="Arial" w:hAnsi="Arial" w:cs="Arial"/>
          <w:sz w:val="22"/>
          <w:vertAlign w:val="superscript"/>
        </w:rPr>
        <w:t xml:space="preserve"> (NAME OF EMBASSY)                                        (STREET ADDRESS)                                        (CITY)                                             (STATE)      (ZIP CODE)</w:t>
      </w:r>
    </w:p>
    <w:p w:rsidR="00CA3AB2" w:rsidRDefault="0063537F">
      <w:pPr>
        <w:ind w:left="1080"/>
        <w:jc w:val="both"/>
        <w:rPr>
          <w:rFonts w:ascii="Arial" w:hAnsi="Arial" w:cs="Arial"/>
          <w:sz w:val="22"/>
        </w:rPr>
      </w:pPr>
      <w:r>
        <w:rPr>
          <w:rFonts w:ascii="Arial" w:hAnsi="Arial" w:cs="Arial"/>
          <w:sz w:val="22"/>
        </w:rPr>
        <w:fldChar w:fldCharType="begin">
          <w:ffData>
            <w:name w:val="Check83"/>
            <w:enabled/>
            <w:calcOnExit w:val="0"/>
            <w:checkBox>
              <w:sizeAuto/>
              <w:default w:val="0"/>
            </w:checkBox>
          </w:ffData>
        </w:fldChar>
      </w:r>
      <w:bookmarkStart w:id="54" w:name="Check83"/>
      <w:r w:rsidR="00CA3AB2">
        <w:rPr>
          <w:rFonts w:ascii="Arial" w:hAnsi="Arial" w:cs="Arial"/>
          <w:sz w:val="22"/>
        </w:rPr>
        <w:instrText xml:space="preserve"> FORMCHECKBOX </w:instrText>
      </w:r>
      <w:r>
        <w:rPr>
          <w:rFonts w:ascii="Arial" w:hAnsi="Arial" w:cs="Arial"/>
          <w:sz w:val="22"/>
        </w:rPr>
      </w:r>
      <w:r>
        <w:rPr>
          <w:rFonts w:ascii="Arial" w:hAnsi="Arial" w:cs="Arial"/>
          <w:sz w:val="22"/>
        </w:rPr>
        <w:fldChar w:fldCharType="end"/>
      </w:r>
      <w:bookmarkEnd w:id="54"/>
      <w:r w:rsidR="00CA3AB2">
        <w:rPr>
          <w:rFonts w:ascii="Arial" w:hAnsi="Arial" w:cs="Arial"/>
          <w:sz w:val="22"/>
        </w:rPr>
        <w:t xml:space="preserve">  My spouse resided in a foreign country within two years prior to my filing the petition; he/she </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
        <w:gridCol w:w="1170"/>
        <w:gridCol w:w="1440"/>
        <w:gridCol w:w="450"/>
        <w:gridCol w:w="810"/>
        <w:gridCol w:w="2070"/>
        <w:gridCol w:w="2160"/>
        <w:gridCol w:w="630"/>
        <w:gridCol w:w="1044"/>
      </w:tblGrid>
      <w:tr w:rsidR="00CA3AB2" w:rsidTr="00521BAD">
        <w:trPr>
          <w:gridBefore w:val="1"/>
          <w:wBefore w:w="18" w:type="dxa"/>
        </w:trPr>
        <w:tc>
          <w:tcPr>
            <w:tcW w:w="1170" w:type="dxa"/>
            <w:tcBorders>
              <w:top w:val="nil"/>
              <w:left w:val="nil"/>
              <w:bottom w:val="nil"/>
              <w:right w:val="nil"/>
            </w:tcBorders>
          </w:tcPr>
          <w:p w:rsidR="00CA3AB2" w:rsidRDefault="00CA3AB2">
            <w:pPr>
              <w:pStyle w:val="BodyTextIndent3"/>
              <w:ind w:left="0"/>
            </w:pPr>
            <w:r>
              <w:t>resided in</w:t>
            </w:r>
          </w:p>
        </w:tc>
        <w:tc>
          <w:tcPr>
            <w:tcW w:w="2700" w:type="dxa"/>
            <w:gridSpan w:val="3"/>
            <w:tcBorders>
              <w:top w:val="nil"/>
              <w:left w:val="nil"/>
              <w:right w:val="nil"/>
            </w:tcBorders>
            <w:vAlign w:val="bottom"/>
          </w:tcPr>
          <w:p w:rsidR="00CA3AB2" w:rsidRDefault="0063537F" w:rsidP="00521BAD">
            <w:pPr>
              <w:pStyle w:val="BodyTextIndent3"/>
              <w:ind w:left="0"/>
              <w:jc w:val="left"/>
            </w:pPr>
            <w:r>
              <w:fldChar w:fldCharType="begin">
                <w:ffData>
                  <w:name w:val="Text87"/>
                  <w:enabled/>
                  <w:calcOnExit w:val="0"/>
                  <w:textInput>
                    <w:maxLength w:val="20"/>
                  </w:textInput>
                </w:ffData>
              </w:fldChar>
            </w:r>
            <w:bookmarkStart w:id="55" w:name="Text87"/>
            <w:r w:rsidR="00CA3AB2">
              <w:instrText xml:space="preserve"> FORMTEXT </w:instrText>
            </w:r>
            <w:r>
              <w:fldChar w:fldCharType="separate"/>
            </w:r>
            <w:r w:rsidR="00CA3AB2">
              <w:rPr>
                <w:noProof/>
              </w:rPr>
              <w:t> </w:t>
            </w:r>
            <w:r w:rsidR="00CA3AB2">
              <w:rPr>
                <w:noProof/>
              </w:rPr>
              <w:t> </w:t>
            </w:r>
            <w:r w:rsidR="00CA3AB2">
              <w:rPr>
                <w:noProof/>
              </w:rPr>
              <w:t> </w:t>
            </w:r>
            <w:r w:rsidR="00CA3AB2">
              <w:rPr>
                <w:noProof/>
              </w:rPr>
              <w:t> </w:t>
            </w:r>
            <w:r w:rsidR="00CA3AB2">
              <w:rPr>
                <w:noProof/>
              </w:rPr>
              <w:t> </w:t>
            </w:r>
            <w:r>
              <w:fldChar w:fldCharType="end"/>
            </w:r>
            <w:bookmarkEnd w:id="55"/>
          </w:p>
        </w:tc>
        <w:tc>
          <w:tcPr>
            <w:tcW w:w="5904" w:type="dxa"/>
            <w:gridSpan w:val="4"/>
            <w:tcBorders>
              <w:top w:val="nil"/>
              <w:left w:val="nil"/>
              <w:bottom w:val="nil"/>
              <w:right w:val="nil"/>
            </w:tcBorders>
          </w:tcPr>
          <w:p w:rsidR="00CA3AB2" w:rsidRDefault="00CA3AB2" w:rsidP="005E48EB">
            <w:pPr>
              <w:pStyle w:val="BodyTextIndent3"/>
              <w:ind w:left="0"/>
            </w:pPr>
            <w:r>
              <w:t>(name of country).The embassy address of the count</w:t>
            </w:r>
            <w:r w:rsidR="005E48EB">
              <w:t>r</w:t>
            </w:r>
            <w:r>
              <w:t>y in which</w:t>
            </w:r>
          </w:p>
        </w:tc>
      </w:tr>
      <w:tr w:rsidR="00CA3AB2">
        <w:trPr>
          <w:gridBefore w:val="1"/>
          <w:wBefore w:w="18" w:type="dxa"/>
        </w:trPr>
        <w:tc>
          <w:tcPr>
            <w:tcW w:w="2610" w:type="dxa"/>
            <w:gridSpan w:val="2"/>
            <w:tcBorders>
              <w:top w:val="nil"/>
              <w:left w:val="nil"/>
              <w:bottom w:val="nil"/>
              <w:right w:val="nil"/>
            </w:tcBorders>
          </w:tcPr>
          <w:p w:rsidR="00CA3AB2" w:rsidRDefault="00173EB9" w:rsidP="00173EB9">
            <w:pPr>
              <w:pStyle w:val="BodyTextIndent3"/>
              <w:ind w:left="0"/>
            </w:pPr>
            <w:r>
              <w:t>m</w:t>
            </w:r>
            <w:r w:rsidR="00CA3AB2">
              <w:t>y spouse resided i</w:t>
            </w:r>
            <w:r>
              <w:t>n</w:t>
            </w:r>
            <w:r w:rsidR="00CA3AB2">
              <w:t>:</w:t>
            </w:r>
          </w:p>
        </w:tc>
        <w:tc>
          <w:tcPr>
            <w:tcW w:w="1260" w:type="dxa"/>
            <w:gridSpan w:val="2"/>
            <w:tcBorders>
              <w:top w:val="nil"/>
              <w:left w:val="nil"/>
              <w:bottom w:val="nil"/>
              <w:right w:val="nil"/>
            </w:tcBorders>
          </w:tcPr>
          <w:p w:rsidR="00CA3AB2" w:rsidRDefault="00CA3AB2">
            <w:pPr>
              <w:pStyle w:val="BodyTextIndent3"/>
              <w:ind w:left="0"/>
            </w:pPr>
          </w:p>
        </w:tc>
        <w:tc>
          <w:tcPr>
            <w:tcW w:w="5904" w:type="dxa"/>
            <w:gridSpan w:val="4"/>
            <w:tcBorders>
              <w:top w:val="nil"/>
              <w:left w:val="nil"/>
              <w:bottom w:val="nil"/>
              <w:right w:val="nil"/>
            </w:tcBorders>
          </w:tcPr>
          <w:p w:rsidR="00CA3AB2" w:rsidRDefault="00CA3AB2">
            <w:pPr>
              <w:pStyle w:val="BodyTextIndent3"/>
              <w:ind w:left="0"/>
            </w:pPr>
          </w:p>
        </w:tc>
      </w:tr>
      <w:tr w:rsidR="00CA3AB2" w:rsidRPr="00521BAD" w:rsidTr="00521BAD">
        <w:tc>
          <w:tcPr>
            <w:tcW w:w="3078" w:type="dxa"/>
            <w:gridSpan w:val="4"/>
            <w:tcBorders>
              <w:top w:val="nil"/>
              <w:left w:val="nil"/>
              <w:right w:val="nil"/>
            </w:tcBorders>
            <w:vAlign w:val="bottom"/>
          </w:tcPr>
          <w:p w:rsidR="00CA3AB2" w:rsidRPr="00521BAD" w:rsidRDefault="0063537F" w:rsidP="00521BAD">
            <w:pPr>
              <w:spacing w:before="120"/>
              <w:rPr>
                <w:rFonts w:ascii="Arial" w:hAnsi="Arial" w:cs="Arial"/>
                <w:sz w:val="18"/>
                <w:szCs w:val="18"/>
              </w:rPr>
            </w:pPr>
            <w:r w:rsidRPr="00521BAD">
              <w:rPr>
                <w:rFonts w:ascii="Arial" w:hAnsi="Arial" w:cs="Arial"/>
                <w:sz w:val="18"/>
                <w:szCs w:val="18"/>
              </w:rPr>
              <w:fldChar w:fldCharType="begin">
                <w:ffData>
                  <w:name w:val=""/>
                  <w:enabled/>
                  <w:calcOnExit w:val="0"/>
                  <w:textInput>
                    <w:maxLength w:val="27"/>
                  </w:textInput>
                </w:ffData>
              </w:fldChar>
            </w:r>
            <w:r w:rsidR="00CA3AB2" w:rsidRPr="00521BAD">
              <w:rPr>
                <w:rFonts w:ascii="Arial" w:hAnsi="Arial" w:cs="Arial"/>
                <w:sz w:val="18"/>
                <w:szCs w:val="18"/>
              </w:rPr>
              <w:instrText xml:space="preserve"> FORMTEXT </w:instrText>
            </w:r>
            <w:r w:rsidRPr="00521BAD">
              <w:rPr>
                <w:rFonts w:ascii="Arial" w:hAnsi="Arial" w:cs="Arial"/>
                <w:sz w:val="18"/>
                <w:szCs w:val="18"/>
              </w:rPr>
            </w:r>
            <w:r w:rsidRPr="00521BAD">
              <w:rPr>
                <w:rFonts w:ascii="Arial" w:hAnsi="Arial" w:cs="Arial"/>
                <w:sz w:val="18"/>
                <w:szCs w:val="18"/>
              </w:rPr>
              <w:fldChar w:fldCharType="separate"/>
            </w:r>
            <w:r w:rsidR="00CA3AB2" w:rsidRPr="00521BAD">
              <w:rPr>
                <w:rFonts w:ascii="Arial" w:hAnsi="Arial" w:cs="Arial"/>
                <w:noProof/>
                <w:sz w:val="18"/>
                <w:szCs w:val="18"/>
              </w:rPr>
              <w:t> </w:t>
            </w:r>
            <w:r w:rsidR="00CA3AB2" w:rsidRPr="00521BAD">
              <w:rPr>
                <w:rFonts w:ascii="Arial" w:hAnsi="Arial" w:cs="Arial"/>
                <w:noProof/>
                <w:sz w:val="18"/>
                <w:szCs w:val="18"/>
              </w:rPr>
              <w:t> </w:t>
            </w:r>
            <w:r w:rsidR="00CA3AB2" w:rsidRPr="00521BAD">
              <w:rPr>
                <w:rFonts w:ascii="Arial" w:hAnsi="Arial" w:cs="Arial"/>
                <w:noProof/>
                <w:sz w:val="18"/>
                <w:szCs w:val="18"/>
              </w:rPr>
              <w:t> </w:t>
            </w:r>
            <w:r w:rsidR="00CA3AB2" w:rsidRPr="00521BAD">
              <w:rPr>
                <w:rFonts w:ascii="Arial" w:hAnsi="Arial" w:cs="Arial"/>
                <w:noProof/>
                <w:sz w:val="18"/>
                <w:szCs w:val="18"/>
              </w:rPr>
              <w:t> </w:t>
            </w:r>
            <w:r w:rsidR="00CA3AB2" w:rsidRPr="00521BAD">
              <w:rPr>
                <w:rFonts w:ascii="Arial" w:hAnsi="Arial" w:cs="Arial"/>
                <w:noProof/>
                <w:sz w:val="18"/>
                <w:szCs w:val="18"/>
              </w:rPr>
              <w:t> </w:t>
            </w:r>
            <w:r w:rsidRPr="00521BAD">
              <w:rPr>
                <w:rFonts w:ascii="Arial" w:hAnsi="Arial" w:cs="Arial"/>
                <w:sz w:val="18"/>
                <w:szCs w:val="18"/>
              </w:rPr>
              <w:fldChar w:fldCharType="end"/>
            </w:r>
          </w:p>
        </w:tc>
        <w:tc>
          <w:tcPr>
            <w:tcW w:w="2880" w:type="dxa"/>
            <w:gridSpan w:val="2"/>
            <w:tcBorders>
              <w:top w:val="nil"/>
              <w:left w:val="nil"/>
              <w:right w:val="nil"/>
            </w:tcBorders>
            <w:vAlign w:val="bottom"/>
          </w:tcPr>
          <w:p w:rsidR="00CA3AB2" w:rsidRPr="00521BAD" w:rsidRDefault="0063537F" w:rsidP="00521BAD">
            <w:pPr>
              <w:spacing w:before="120"/>
              <w:rPr>
                <w:rFonts w:ascii="Arial" w:hAnsi="Arial" w:cs="Arial"/>
                <w:sz w:val="18"/>
                <w:szCs w:val="18"/>
              </w:rPr>
            </w:pPr>
            <w:r w:rsidRPr="00521BAD">
              <w:rPr>
                <w:rFonts w:ascii="Arial" w:hAnsi="Arial" w:cs="Arial"/>
                <w:sz w:val="18"/>
                <w:szCs w:val="18"/>
              </w:rPr>
              <w:fldChar w:fldCharType="begin">
                <w:ffData>
                  <w:name w:val=""/>
                  <w:enabled/>
                  <w:calcOnExit w:val="0"/>
                  <w:textInput>
                    <w:maxLength w:val="23"/>
                  </w:textInput>
                </w:ffData>
              </w:fldChar>
            </w:r>
            <w:r w:rsidR="00CA3AB2" w:rsidRPr="00521BAD">
              <w:rPr>
                <w:rFonts w:ascii="Arial" w:hAnsi="Arial" w:cs="Arial"/>
                <w:sz w:val="18"/>
                <w:szCs w:val="18"/>
              </w:rPr>
              <w:instrText xml:space="preserve"> FORMTEXT </w:instrText>
            </w:r>
            <w:r w:rsidRPr="00521BAD">
              <w:rPr>
                <w:rFonts w:ascii="Arial" w:hAnsi="Arial" w:cs="Arial"/>
                <w:sz w:val="18"/>
                <w:szCs w:val="18"/>
              </w:rPr>
            </w:r>
            <w:r w:rsidRPr="00521BAD">
              <w:rPr>
                <w:rFonts w:ascii="Arial" w:hAnsi="Arial" w:cs="Arial"/>
                <w:sz w:val="18"/>
                <w:szCs w:val="18"/>
              </w:rPr>
              <w:fldChar w:fldCharType="separate"/>
            </w:r>
            <w:r w:rsidR="00CA3AB2" w:rsidRPr="00521BAD">
              <w:rPr>
                <w:rFonts w:ascii="Arial" w:hAnsi="Arial" w:cs="Arial"/>
                <w:noProof/>
                <w:sz w:val="18"/>
                <w:szCs w:val="18"/>
              </w:rPr>
              <w:t> </w:t>
            </w:r>
            <w:r w:rsidR="00CA3AB2" w:rsidRPr="00521BAD">
              <w:rPr>
                <w:rFonts w:ascii="Arial" w:hAnsi="Arial" w:cs="Arial"/>
                <w:noProof/>
                <w:sz w:val="18"/>
                <w:szCs w:val="18"/>
              </w:rPr>
              <w:t> </w:t>
            </w:r>
            <w:r w:rsidR="00CA3AB2" w:rsidRPr="00521BAD">
              <w:rPr>
                <w:rFonts w:ascii="Arial" w:hAnsi="Arial" w:cs="Arial"/>
                <w:noProof/>
                <w:sz w:val="18"/>
                <w:szCs w:val="18"/>
              </w:rPr>
              <w:t> </w:t>
            </w:r>
            <w:r w:rsidR="00CA3AB2" w:rsidRPr="00521BAD">
              <w:rPr>
                <w:rFonts w:ascii="Arial" w:hAnsi="Arial" w:cs="Arial"/>
                <w:noProof/>
                <w:sz w:val="18"/>
                <w:szCs w:val="18"/>
              </w:rPr>
              <w:t> </w:t>
            </w:r>
            <w:r w:rsidR="00CA3AB2" w:rsidRPr="00521BAD">
              <w:rPr>
                <w:rFonts w:ascii="Arial" w:hAnsi="Arial" w:cs="Arial"/>
                <w:noProof/>
                <w:sz w:val="18"/>
                <w:szCs w:val="18"/>
              </w:rPr>
              <w:t> </w:t>
            </w:r>
            <w:r w:rsidRPr="00521BAD">
              <w:rPr>
                <w:rFonts w:ascii="Arial" w:hAnsi="Arial" w:cs="Arial"/>
                <w:sz w:val="18"/>
                <w:szCs w:val="18"/>
              </w:rPr>
              <w:fldChar w:fldCharType="end"/>
            </w:r>
          </w:p>
        </w:tc>
        <w:tc>
          <w:tcPr>
            <w:tcW w:w="2160" w:type="dxa"/>
            <w:tcBorders>
              <w:top w:val="nil"/>
              <w:left w:val="nil"/>
              <w:right w:val="nil"/>
            </w:tcBorders>
            <w:vAlign w:val="bottom"/>
          </w:tcPr>
          <w:p w:rsidR="00CA3AB2" w:rsidRPr="00521BAD" w:rsidRDefault="0063537F" w:rsidP="00521BAD">
            <w:pPr>
              <w:spacing w:before="120"/>
              <w:rPr>
                <w:rFonts w:ascii="Arial" w:hAnsi="Arial" w:cs="Arial"/>
                <w:sz w:val="18"/>
                <w:szCs w:val="18"/>
              </w:rPr>
            </w:pPr>
            <w:r w:rsidRPr="00521BAD">
              <w:rPr>
                <w:rFonts w:ascii="Arial" w:hAnsi="Arial" w:cs="Arial"/>
                <w:sz w:val="18"/>
                <w:szCs w:val="18"/>
              </w:rPr>
              <w:fldChar w:fldCharType="begin">
                <w:ffData>
                  <w:name w:val=""/>
                  <w:enabled/>
                  <w:calcOnExit w:val="0"/>
                  <w:textInput>
                    <w:maxLength w:val="15"/>
                  </w:textInput>
                </w:ffData>
              </w:fldChar>
            </w:r>
            <w:r w:rsidR="00CA3AB2" w:rsidRPr="00521BAD">
              <w:rPr>
                <w:rFonts w:ascii="Arial" w:hAnsi="Arial" w:cs="Arial"/>
                <w:sz w:val="18"/>
                <w:szCs w:val="18"/>
              </w:rPr>
              <w:instrText xml:space="preserve"> FORMTEXT </w:instrText>
            </w:r>
            <w:r w:rsidRPr="00521BAD">
              <w:rPr>
                <w:rFonts w:ascii="Arial" w:hAnsi="Arial" w:cs="Arial"/>
                <w:sz w:val="18"/>
                <w:szCs w:val="18"/>
              </w:rPr>
            </w:r>
            <w:r w:rsidRPr="00521BAD">
              <w:rPr>
                <w:rFonts w:ascii="Arial" w:hAnsi="Arial" w:cs="Arial"/>
                <w:sz w:val="18"/>
                <w:szCs w:val="18"/>
              </w:rPr>
              <w:fldChar w:fldCharType="separate"/>
            </w:r>
            <w:r w:rsidR="00CA3AB2" w:rsidRPr="00521BAD">
              <w:rPr>
                <w:rFonts w:ascii="Arial" w:hAnsi="Arial" w:cs="Arial"/>
                <w:noProof/>
                <w:sz w:val="18"/>
                <w:szCs w:val="18"/>
              </w:rPr>
              <w:t> </w:t>
            </w:r>
            <w:r w:rsidR="00CA3AB2" w:rsidRPr="00521BAD">
              <w:rPr>
                <w:rFonts w:ascii="Arial" w:hAnsi="Arial" w:cs="Arial"/>
                <w:noProof/>
                <w:sz w:val="18"/>
                <w:szCs w:val="18"/>
              </w:rPr>
              <w:t> </w:t>
            </w:r>
            <w:r w:rsidR="00CA3AB2" w:rsidRPr="00521BAD">
              <w:rPr>
                <w:rFonts w:ascii="Arial" w:hAnsi="Arial" w:cs="Arial"/>
                <w:noProof/>
                <w:sz w:val="18"/>
                <w:szCs w:val="18"/>
              </w:rPr>
              <w:t> </w:t>
            </w:r>
            <w:r w:rsidR="00CA3AB2" w:rsidRPr="00521BAD">
              <w:rPr>
                <w:rFonts w:ascii="Arial" w:hAnsi="Arial" w:cs="Arial"/>
                <w:noProof/>
                <w:sz w:val="18"/>
                <w:szCs w:val="18"/>
              </w:rPr>
              <w:t> </w:t>
            </w:r>
            <w:r w:rsidR="00CA3AB2" w:rsidRPr="00521BAD">
              <w:rPr>
                <w:rFonts w:ascii="Arial" w:hAnsi="Arial" w:cs="Arial"/>
                <w:noProof/>
                <w:sz w:val="18"/>
                <w:szCs w:val="18"/>
              </w:rPr>
              <w:t> </w:t>
            </w:r>
            <w:r w:rsidRPr="00521BAD">
              <w:rPr>
                <w:rFonts w:ascii="Arial" w:hAnsi="Arial" w:cs="Arial"/>
                <w:sz w:val="18"/>
                <w:szCs w:val="18"/>
              </w:rPr>
              <w:fldChar w:fldCharType="end"/>
            </w:r>
          </w:p>
        </w:tc>
        <w:tc>
          <w:tcPr>
            <w:tcW w:w="630" w:type="dxa"/>
            <w:tcBorders>
              <w:top w:val="nil"/>
              <w:left w:val="nil"/>
              <w:right w:val="nil"/>
            </w:tcBorders>
            <w:vAlign w:val="bottom"/>
          </w:tcPr>
          <w:p w:rsidR="00CA3AB2" w:rsidRPr="00521BAD" w:rsidRDefault="0063537F" w:rsidP="00521BAD">
            <w:pPr>
              <w:spacing w:before="120"/>
              <w:rPr>
                <w:rFonts w:ascii="Arial" w:hAnsi="Arial" w:cs="Arial"/>
                <w:sz w:val="18"/>
                <w:szCs w:val="18"/>
              </w:rPr>
            </w:pPr>
            <w:r w:rsidRPr="00521BAD">
              <w:rPr>
                <w:rFonts w:ascii="Arial" w:hAnsi="Arial" w:cs="Arial"/>
                <w:sz w:val="18"/>
                <w:szCs w:val="18"/>
              </w:rPr>
              <w:fldChar w:fldCharType="begin">
                <w:ffData>
                  <w:name w:val=""/>
                  <w:enabled/>
                  <w:calcOnExit w:val="0"/>
                  <w:textInput>
                    <w:maxLength w:val="3"/>
                  </w:textInput>
                </w:ffData>
              </w:fldChar>
            </w:r>
            <w:r w:rsidR="00CA3AB2" w:rsidRPr="00521BAD">
              <w:rPr>
                <w:rFonts w:ascii="Arial" w:hAnsi="Arial" w:cs="Arial"/>
                <w:sz w:val="18"/>
                <w:szCs w:val="18"/>
              </w:rPr>
              <w:instrText xml:space="preserve"> FORMTEXT </w:instrText>
            </w:r>
            <w:r w:rsidRPr="00521BAD">
              <w:rPr>
                <w:rFonts w:ascii="Arial" w:hAnsi="Arial" w:cs="Arial"/>
                <w:sz w:val="18"/>
                <w:szCs w:val="18"/>
              </w:rPr>
            </w:r>
            <w:r w:rsidRPr="00521BAD">
              <w:rPr>
                <w:rFonts w:ascii="Arial" w:hAnsi="Arial" w:cs="Arial"/>
                <w:sz w:val="18"/>
                <w:szCs w:val="18"/>
              </w:rPr>
              <w:fldChar w:fldCharType="separate"/>
            </w:r>
            <w:r w:rsidR="00CA3AB2" w:rsidRPr="00521BAD">
              <w:rPr>
                <w:rFonts w:ascii="Arial" w:hAnsi="Arial" w:cs="Arial"/>
                <w:noProof/>
                <w:sz w:val="18"/>
                <w:szCs w:val="18"/>
              </w:rPr>
              <w:t> </w:t>
            </w:r>
            <w:r w:rsidR="00CA3AB2" w:rsidRPr="00521BAD">
              <w:rPr>
                <w:rFonts w:ascii="Arial" w:hAnsi="Arial" w:cs="Arial"/>
                <w:noProof/>
                <w:sz w:val="18"/>
                <w:szCs w:val="18"/>
              </w:rPr>
              <w:t> </w:t>
            </w:r>
            <w:r w:rsidR="00CA3AB2" w:rsidRPr="00521BAD">
              <w:rPr>
                <w:rFonts w:ascii="Arial" w:hAnsi="Arial" w:cs="Arial"/>
                <w:noProof/>
                <w:sz w:val="18"/>
                <w:szCs w:val="18"/>
              </w:rPr>
              <w:t> </w:t>
            </w:r>
            <w:r w:rsidRPr="00521BAD">
              <w:rPr>
                <w:rFonts w:ascii="Arial" w:hAnsi="Arial" w:cs="Arial"/>
                <w:sz w:val="18"/>
                <w:szCs w:val="18"/>
              </w:rPr>
              <w:fldChar w:fldCharType="end"/>
            </w:r>
          </w:p>
        </w:tc>
        <w:tc>
          <w:tcPr>
            <w:tcW w:w="1044" w:type="dxa"/>
            <w:tcBorders>
              <w:top w:val="nil"/>
              <w:left w:val="nil"/>
              <w:right w:val="nil"/>
            </w:tcBorders>
            <w:vAlign w:val="bottom"/>
          </w:tcPr>
          <w:p w:rsidR="00CA3AB2" w:rsidRPr="00521BAD" w:rsidRDefault="0063537F" w:rsidP="00521BAD">
            <w:pPr>
              <w:spacing w:before="120"/>
              <w:rPr>
                <w:rFonts w:ascii="Arial" w:hAnsi="Arial" w:cs="Arial"/>
                <w:sz w:val="18"/>
                <w:szCs w:val="18"/>
              </w:rPr>
            </w:pPr>
            <w:r w:rsidRPr="00521BAD">
              <w:rPr>
                <w:rFonts w:ascii="Arial" w:hAnsi="Arial" w:cs="Arial"/>
                <w:sz w:val="18"/>
                <w:szCs w:val="18"/>
              </w:rPr>
              <w:fldChar w:fldCharType="begin">
                <w:ffData>
                  <w:name w:val=""/>
                  <w:enabled/>
                  <w:calcOnExit w:val="0"/>
                  <w:textInput>
                    <w:maxLength w:val="5"/>
                  </w:textInput>
                </w:ffData>
              </w:fldChar>
            </w:r>
            <w:r w:rsidR="00CA3AB2" w:rsidRPr="00521BAD">
              <w:rPr>
                <w:rFonts w:ascii="Arial" w:hAnsi="Arial" w:cs="Arial"/>
                <w:sz w:val="18"/>
                <w:szCs w:val="18"/>
              </w:rPr>
              <w:instrText xml:space="preserve"> FORMTEXT </w:instrText>
            </w:r>
            <w:r w:rsidRPr="00521BAD">
              <w:rPr>
                <w:rFonts w:ascii="Arial" w:hAnsi="Arial" w:cs="Arial"/>
                <w:sz w:val="18"/>
                <w:szCs w:val="18"/>
              </w:rPr>
            </w:r>
            <w:r w:rsidRPr="00521BAD">
              <w:rPr>
                <w:rFonts w:ascii="Arial" w:hAnsi="Arial" w:cs="Arial"/>
                <w:sz w:val="18"/>
                <w:szCs w:val="18"/>
              </w:rPr>
              <w:fldChar w:fldCharType="separate"/>
            </w:r>
            <w:r w:rsidR="00CA3AB2" w:rsidRPr="00521BAD">
              <w:rPr>
                <w:rFonts w:ascii="Arial" w:hAnsi="Arial" w:cs="Arial"/>
                <w:noProof/>
                <w:sz w:val="18"/>
                <w:szCs w:val="18"/>
              </w:rPr>
              <w:t> </w:t>
            </w:r>
            <w:r w:rsidR="00CA3AB2" w:rsidRPr="00521BAD">
              <w:rPr>
                <w:rFonts w:ascii="Arial" w:hAnsi="Arial" w:cs="Arial"/>
                <w:noProof/>
                <w:sz w:val="18"/>
                <w:szCs w:val="18"/>
              </w:rPr>
              <w:t> </w:t>
            </w:r>
            <w:r w:rsidR="00CA3AB2" w:rsidRPr="00521BAD">
              <w:rPr>
                <w:rFonts w:ascii="Arial" w:hAnsi="Arial" w:cs="Arial"/>
                <w:noProof/>
                <w:sz w:val="18"/>
                <w:szCs w:val="18"/>
              </w:rPr>
              <w:t> </w:t>
            </w:r>
            <w:r w:rsidR="00CA3AB2" w:rsidRPr="00521BAD">
              <w:rPr>
                <w:rFonts w:ascii="Arial" w:hAnsi="Arial" w:cs="Arial"/>
                <w:noProof/>
                <w:sz w:val="18"/>
                <w:szCs w:val="18"/>
              </w:rPr>
              <w:t> </w:t>
            </w:r>
            <w:r w:rsidR="00CA3AB2" w:rsidRPr="00521BAD">
              <w:rPr>
                <w:rFonts w:ascii="Arial" w:hAnsi="Arial" w:cs="Arial"/>
                <w:noProof/>
                <w:sz w:val="18"/>
                <w:szCs w:val="18"/>
              </w:rPr>
              <w:t> </w:t>
            </w:r>
            <w:r w:rsidRPr="00521BAD">
              <w:rPr>
                <w:rFonts w:ascii="Arial" w:hAnsi="Arial" w:cs="Arial"/>
                <w:sz w:val="18"/>
                <w:szCs w:val="18"/>
              </w:rPr>
              <w:fldChar w:fldCharType="end"/>
            </w:r>
          </w:p>
        </w:tc>
      </w:tr>
    </w:tbl>
    <w:p w:rsidR="00CA3AB2" w:rsidRDefault="00CA3AB2">
      <w:pPr>
        <w:ind w:left="990"/>
        <w:jc w:val="both"/>
        <w:rPr>
          <w:rFonts w:ascii="Arial" w:hAnsi="Arial" w:cs="Arial"/>
          <w:sz w:val="22"/>
          <w:vertAlign w:val="superscript"/>
        </w:rPr>
      </w:pPr>
      <w:r>
        <w:rPr>
          <w:rFonts w:ascii="Arial" w:hAnsi="Arial" w:cs="Arial"/>
          <w:sz w:val="22"/>
          <w:vertAlign w:val="superscript"/>
        </w:rPr>
        <w:t xml:space="preserve"> (NAME OF EMBASSY)                                        (STREET ADDRESS)                                        (CITY)                                             (STATE)      (ZIP CODE)</w:t>
      </w:r>
    </w:p>
    <w:tbl>
      <w:tblPr>
        <w:tblW w:w="1054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
        <w:gridCol w:w="7880"/>
        <w:gridCol w:w="2200"/>
      </w:tblGrid>
      <w:tr w:rsidR="00CA3AB2" w:rsidTr="00917A9B">
        <w:tc>
          <w:tcPr>
            <w:tcW w:w="468" w:type="dxa"/>
            <w:tcBorders>
              <w:top w:val="nil"/>
              <w:left w:val="nil"/>
              <w:bottom w:val="nil"/>
              <w:right w:val="nil"/>
            </w:tcBorders>
          </w:tcPr>
          <w:p w:rsidR="00CA3AB2" w:rsidRDefault="00917A9B">
            <w:pPr>
              <w:ind w:left="-115" w:right="-79"/>
              <w:jc w:val="both"/>
              <w:rPr>
                <w:rFonts w:ascii="Arial" w:hAnsi="Arial" w:cs="Arial"/>
                <w:sz w:val="22"/>
              </w:rPr>
            </w:pPr>
            <w:r>
              <w:rPr>
                <w:rFonts w:ascii="Arial" w:hAnsi="Arial" w:cs="Arial"/>
                <w:sz w:val="22"/>
              </w:rPr>
              <w:t>9</w:t>
            </w:r>
            <w:r w:rsidR="008D315B">
              <w:rPr>
                <w:rFonts w:ascii="Arial" w:hAnsi="Arial" w:cs="Arial"/>
                <w:sz w:val="22"/>
              </w:rPr>
              <w:t>a</w:t>
            </w:r>
            <w:r w:rsidR="00CA3AB2">
              <w:rPr>
                <w:rFonts w:ascii="Arial" w:hAnsi="Arial" w:cs="Arial"/>
                <w:sz w:val="22"/>
              </w:rPr>
              <w:t>.</w:t>
            </w:r>
          </w:p>
        </w:tc>
        <w:tc>
          <w:tcPr>
            <w:tcW w:w="7880" w:type="dxa"/>
            <w:tcBorders>
              <w:top w:val="nil"/>
              <w:left w:val="nil"/>
              <w:bottom w:val="nil"/>
              <w:right w:val="nil"/>
            </w:tcBorders>
          </w:tcPr>
          <w:p w:rsidR="00CA3AB2" w:rsidRDefault="00CA3AB2">
            <w:pPr>
              <w:jc w:val="both"/>
              <w:rPr>
                <w:rFonts w:ascii="Arial" w:hAnsi="Arial" w:cs="Arial"/>
                <w:sz w:val="22"/>
              </w:rPr>
            </w:pPr>
            <w:r>
              <w:rPr>
                <w:rFonts w:ascii="Arial" w:hAnsi="Arial" w:cs="Arial"/>
                <w:sz w:val="22"/>
              </w:rPr>
              <w:t>My spouse and I were married</w:t>
            </w:r>
            <w:r w:rsidR="00917A9B">
              <w:rPr>
                <w:rFonts w:ascii="Arial" w:hAnsi="Arial" w:cs="Arial"/>
                <w:sz w:val="22"/>
              </w:rPr>
              <w:t>/entered into a civil union</w:t>
            </w:r>
            <w:r>
              <w:rPr>
                <w:rFonts w:ascii="Arial" w:hAnsi="Arial" w:cs="Arial"/>
                <w:sz w:val="22"/>
              </w:rPr>
              <w:t xml:space="preserve"> on the following date</w:t>
            </w:r>
          </w:p>
        </w:tc>
        <w:bookmarkStart w:id="56" w:name="Text57"/>
        <w:tc>
          <w:tcPr>
            <w:tcW w:w="2200" w:type="dxa"/>
            <w:tcBorders>
              <w:top w:val="nil"/>
              <w:left w:val="nil"/>
              <w:right w:val="nil"/>
            </w:tcBorders>
            <w:vAlign w:val="bottom"/>
          </w:tcPr>
          <w:p w:rsidR="00CA3AB2" w:rsidRPr="00521BAD" w:rsidRDefault="00BE21F2" w:rsidP="00521BAD">
            <w:pPr>
              <w:rPr>
                <w:rFonts w:ascii="Arial" w:hAnsi="Arial" w:cs="Arial"/>
              </w:rPr>
            </w:pPr>
            <w:r>
              <w:rPr>
                <w:rFonts w:ascii="Arial" w:hAnsi="Arial" w:cs="Arial"/>
              </w:rPr>
              <w:fldChar w:fldCharType="begin">
                <w:ffData>
                  <w:name w:val="Text5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6"/>
          </w:p>
        </w:tc>
      </w:tr>
    </w:tbl>
    <w:p w:rsidR="00CA3AB2" w:rsidRDefault="00CA3AB2">
      <w:pPr>
        <w:ind w:left="5760"/>
        <w:jc w:val="both"/>
        <w:rPr>
          <w:rFonts w:ascii="Arial" w:hAnsi="Arial" w:cs="Arial"/>
          <w:sz w:val="22"/>
          <w:vertAlign w:val="superscript"/>
        </w:rPr>
      </w:pPr>
      <w:r>
        <w:rPr>
          <w:rFonts w:ascii="Arial" w:hAnsi="Arial" w:cs="Arial"/>
          <w:sz w:val="22"/>
          <w:vertAlign w:val="superscript"/>
        </w:rPr>
        <w:t xml:space="preserve">                                 </w:t>
      </w:r>
      <w:r w:rsidR="00917A9B">
        <w:rPr>
          <w:rFonts w:ascii="Arial" w:hAnsi="Arial" w:cs="Arial"/>
          <w:sz w:val="22"/>
          <w:vertAlign w:val="superscript"/>
        </w:rPr>
        <w:t xml:space="preserve">                                        </w:t>
      </w:r>
      <w:r>
        <w:rPr>
          <w:rFonts w:ascii="Arial" w:hAnsi="Arial" w:cs="Arial"/>
          <w:sz w:val="22"/>
          <w:vertAlign w:val="superscript"/>
        </w:rPr>
        <w:t xml:space="preserve"> (MM/DD/Y</w:t>
      </w:r>
      <w:r w:rsidR="00BE21F2">
        <w:rPr>
          <w:rFonts w:ascii="Arial" w:hAnsi="Arial" w:cs="Arial"/>
          <w:sz w:val="22"/>
          <w:vertAlign w:val="superscript"/>
        </w:rPr>
        <w:t>YY</w:t>
      </w:r>
      <w:r>
        <w:rPr>
          <w:rFonts w:ascii="Arial" w:hAnsi="Arial" w:cs="Arial"/>
          <w:sz w:val="22"/>
          <w:vertAlign w:val="superscript"/>
        </w:rPr>
        <w:t>Y)</w:t>
      </w:r>
    </w:p>
    <w:tbl>
      <w:tblPr>
        <w:tblW w:w="1054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8"/>
        <w:gridCol w:w="4870"/>
        <w:gridCol w:w="5220"/>
      </w:tblGrid>
      <w:tr w:rsidR="00CA3AB2" w:rsidTr="00BB5687">
        <w:tc>
          <w:tcPr>
            <w:tcW w:w="458" w:type="dxa"/>
            <w:tcBorders>
              <w:top w:val="nil"/>
              <w:left w:val="nil"/>
              <w:bottom w:val="nil"/>
              <w:right w:val="nil"/>
            </w:tcBorders>
          </w:tcPr>
          <w:p w:rsidR="00CA3AB2" w:rsidRDefault="00917A9B">
            <w:pPr>
              <w:ind w:left="-115" w:right="-72"/>
              <w:jc w:val="both"/>
              <w:rPr>
                <w:rFonts w:ascii="Arial" w:hAnsi="Arial" w:cs="Arial"/>
                <w:sz w:val="22"/>
              </w:rPr>
            </w:pPr>
            <w:r>
              <w:rPr>
                <w:rFonts w:ascii="Arial" w:hAnsi="Arial" w:cs="Arial"/>
                <w:sz w:val="22"/>
              </w:rPr>
              <w:t>9</w:t>
            </w:r>
            <w:r w:rsidR="008D315B">
              <w:rPr>
                <w:rFonts w:ascii="Arial" w:hAnsi="Arial" w:cs="Arial"/>
                <w:sz w:val="22"/>
              </w:rPr>
              <w:t>b</w:t>
            </w:r>
            <w:r w:rsidR="00CA3AB2">
              <w:rPr>
                <w:rFonts w:ascii="Arial" w:hAnsi="Arial" w:cs="Arial"/>
                <w:sz w:val="22"/>
              </w:rPr>
              <w:t>.</w:t>
            </w:r>
          </w:p>
        </w:tc>
        <w:tc>
          <w:tcPr>
            <w:tcW w:w="4870" w:type="dxa"/>
            <w:tcBorders>
              <w:top w:val="nil"/>
              <w:left w:val="nil"/>
              <w:bottom w:val="nil"/>
              <w:right w:val="nil"/>
            </w:tcBorders>
          </w:tcPr>
          <w:p w:rsidR="00CA3AB2" w:rsidRDefault="00CA3AB2">
            <w:pPr>
              <w:jc w:val="both"/>
              <w:rPr>
                <w:rFonts w:ascii="Arial" w:hAnsi="Arial" w:cs="Arial"/>
                <w:sz w:val="22"/>
              </w:rPr>
            </w:pPr>
            <w:r>
              <w:rPr>
                <w:rFonts w:ascii="Arial" w:hAnsi="Arial" w:cs="Arial"/>
                <w:sz w:val="22"/>
              </w:rPr>
              <w:t xml:space="preserve">The place of my </w:t>
            </w:r>
            <w:r w:rsidR="0063537F">
              <w:rPr>
                <w:rFonts w:ascii="Arial" w:hAnsi="Arial" w:cs="Arial"/>
                <w:sz w:val="22"/>
              </w:rPr>
              <w:fldChar w:fldCharType="begin">
                <w:ffData>
                  <w:name w:val="Check94"/>
                  <w:enabled/>
                  <w:calcOnExit w:val="0"/>
                  <w:checkBox>
                    <w:sizeAuto/>
                    <w:default w:val="0"/>
                  </w:checkBox>
                </w:ffData>
              </w:fldChar>
            </w:r>
            <w:bookmarkStart w:id="57" w:name="Check94"/>
            <w:r w:rsidR="00BB5687">
              <w:rPr>
                <w:rFonts w:ascii="Arial" w:hAnsi="Arial" w:cs="Arial"/>
                <w:sz w:val="22"/>
              </w:rPr>
              <w:instrText xml:space="preserve"> FORMCHECKBOX </w:instrText>
            </w:r>
            <w:r w:rsidR="0063537F">
              <w:rPr>
                <w:rFonts w:ascii="Arial" w:hAnsi="Arial" w:cs="Arial"/>
                <w:sz w:val="22"/>
              </w:rPr>
            </w:r>
            <w:r w:rsidR="0063537F">
              <w:rPr>
                <w:rFonts w:ascii="Arial" w:hAnsi="Arial" w:cs="Arial"/>
                <w:sz w:val="22"/>
              </w:rPr>
              <w:fldChar w:fldCharType="end"/>
            </w:r>
            <w:bookmarkEnd w:id="57"/>
            <w:r w:rsidR="00BB5687">
              <w:rPr>
                <w:rFonts w:ascii="Arial" w:hAnsi="Arial" w:cs="Arial"/>
                <w:sz w:val="22"/>
              </w:rPr>
              <w:t xml:space="preserve"> </w:t>
            </w:r>
            <w:r>
              <w:rPr>
                <w:rFonts w:ascii="Arial" w:hAnsi="Arial" w:cs="Arial"/>
                <w:sz w:val="22"/>
              </w:rPr>
              <w:t>marriage</w:t>
            </w:r>
            <w:r w:rsidR="00BB5687">
              <w:rPr>
                <w:rFonts w:ascii="Arial" w:hAnsi="Arial" w:cs="Arial"/>
                <w:sz w:val="22"/>
              </w:rPr>
              <w:t xml:space="preserve"> </w:t>
            </w:r>
            <w:r w:rsidR="0063537F">
              <w:rPr>
                <w:rFonts w:ascii="Arial" w:hAnsi="Arial" w:cs="Arial"/>
                <w:sz w:val="22"/>
              </w:rPr>
              <w:fldChar w:fldCharType="begin">
                <w:ffData>
                  <w:name w:val="Check95"/>
                  <w:enabled/>
                  <w:calcOnExit w:val="0"/>
                  <w:checkBox>
                    <w:sizeAuto/>
                    <w:default w:val="0"/>
                  </w:checkBox>
                </w:ffData>
              </w:fldChar>
            </w:r>
            <w:bookmarkStart w:id="58" w:name="Check95"/>
            <w:r w:rsidR="00BB5687">
              <w:rPr>
                <w:rFonts w:ascii="Arial" w:hAnsi="Arial" w:cs="Arial"/>
                <w:sz w:val="22"/>
              </w:rPr>
              <w:instrText xml:space="preserve"> FORMCHECKBOX </w:instrText>
            </w:r>
            <w:r w:rsidR="0063537F">
              <w:rPr>
                <w:rFonts w:ascii="Arial" w:hAnsi="Arial" w:cs="Arial"/>
                <w:sz w:val="22"/>
              </w:rPr>
            </w:r>
            <w:r w:rsidR="0063537F">
              <w:rPr>
                <w:rFonts w:ascii="Arial" w:hAnsi="Arial" w:cs="Arial"/>
                <w:sz w:val="22"/>
              </w:rPr>
              <w:fldChar w:fldCharType="end"/>
            </w:r>
            <w:bookmarkEnd w:id="58"/>
            <w:r w:rsidR="00BB5687">
              <w:rPr>
                <w:rFonts w:ascii="Arial" w:hAnsi="Arial" w:cs="Arial"/>
                <w:sz w:val="22"/>
              </w:rPr>
              <w:t xml:space="preserve"> </w:t>
            </w:r>
            <w:r w:rsidR="00917A9B">
              <w:rPr>
                <w:rFonts w:ascii="Arial" w:hAnsi="Arial" w:cs="Arial"/>
                <w:sz w:val="22"/>
              </w:rPr>
              <w:t>civil union</w:t>
            </w:r>
            <w:r>
              <w:rPr>
                <w:rFonts w:ascii="Arial" w:hAnsi="Arial" w:cs="Arial"/>
                <w:sz w:val="22"/>
              </w:rPr>
              <w:t xml:space="preserve"> was</w:t>
            </w:r>
          </w:p>
        </w:tc>
        <w:tc>
          <w:tcPr>
            <w:tcW w:w="5220" w:type="dxa"/>
            <w:tcBorders>
              <w:top w:val="nil"/>
              <w:left w:val="nil"/>
              <w:right w:val="nil"/>
            </w:tcBorders>
            <w:vAlign w:val="bottom"/>
          </w:tcPr>
          <w:p w:rsidR="00CA3AB2" w:rsidRPr="00521BAD" w:rsidRDefault="0063537F" w:rsidP="00521BAD">
            <w:pPr>
              <w:rPr>
                <w:rFonts w:ascii="Arial" w:hAnsi="Arial" w:cs="Arial"/>
                <w:sz w:val="18"/>
                <w:szCs w:val="18"/>
              </w:rPr>
            </w:pPr>
            <w:r w:rsidRPr="00521BAD">
              <w:rPr>
                <w:rFonts w:ascii="Arial" w:hAnsi="Arial" w:cs="Arial"/>
                <w:sz w:val="18"/>
                <w:szCs w:val="18"/>
              </w:rPr>
              <w:fldChar w:fldCharType="begin">
                <w:ffData>
                  <w:name w:val=""/>
                  <w:enabled/>
                  <w:calcOnExit w:val="0"/>
                  <w:textInput>
                    <w:maxLength w:val="26"/>
                  </w:textInput>
                </w:ffData>
              </w:fldChar>
            </w:r>
            <w:r w:rsidR="00CA3AB2" w:rsidRPr="00521BAD">
              <w:rPr>
                <w:rFonts w:ascii="Arial" w:hAnsi="Arial" w:cs="Arial"/>
                <w:sz w:val="18"/>
                <w:szCs w:val="18"/>
              </w:rPr>
              <w:instrText xml:space="preserve"> FORMTEXT </w:instrText>
            </w:r>
            <w:r w:rsidRPr="00521BAD">
              <w:rPr>
                <w:rFonts w:ascii="Arial" w:hAnsi="Arial" w:cs="Arial"/>
                <w:sz w:val="18"/>
                <w:szCs w:val="18"/>
              </w:rPr>
            </w:r>
            <w:r w:rsidRPr="00521BAD">
              <w:rPr>
                <w:rFonts w:ascii="Arial" w:hAnsi="Arial" w:cs="Arial"/>
                <w:sz w:val="18"/>
                <w:szCs w:val="18"/>
              </w:rPr>
              <w:fldChar w:fldCharType="separate"/>
            </w:r>
            <w:r w:rsidR="00CA3AB2" w:rsidRPr="00521BAD">
              <w:rPr>
                <w:rFonts w:ascii="Arial" w:hAnsi="Arial" w:cs="Arial"/>
                <w:noProof/>
                <w:sz w:val="18"/>
                <w:szCs w:val="18"/>
              </w:rPr>
              <w:t> </w:t>
            </w:r>
            <w:r w:rsidR="00CA3AB2" w:rsidRPr="00521BAD">
              <w:rPr>
                <w:rFonts w:ascii="Arial" w:hAnsi="Arial" w:cs="Arial"/>
                <w:noProof/>
                <w:sz w:val="18"/>
                <w:szCs w:val="18"/>
              </w:rPr>
              <w:t> </w:t>
            </w:r>
            <w:r w:rsidR="00CA3AB2" w:rsidRPr="00521BAD">
              <w:rPr>
                <w:rFonts w:ascii="Arial" w:hAnsi="Arial" w:cs="Arial"/>
                <w:noProof/>
                <w:sz w:val="18"/>
                <w:szCs w:val="18"/>
              </w:rPr>
              <w:t> </w:t>
            </w:r>
            <w:r w:rsidR="00CA3AB2" w:rsidRPr="00521BAD">
              <w:rPr>
                <w:rFonts w:ascii="Arial" w:hAnsi="Arial" w:cs="Arial"/>
                <w:noProof/>
                <w:sz w:val="18"/>
                <w:szCs w:val="18"/>
              </w:rPr>
              <w:t> </w:t>
            </w:r>
            <w:r w:rsidR="00CA3AB2" w:rsidRPr="00521BAD">
              <w:rPr>
                <w:rFonts w:ascii="Arial" w:hAnsi="Arial" w:cs="Arial"/>
                <w:noProof/>
                <w:sz w:val="18"/>
                <w:szCs w:val="18"/>
              </w:rPr>
              <w:t> </w:t>
            </w:r>
            <w:r w:rsidRPr="00521BAD">
              <w:rPr>
                <w:rFonts w:ascii="Arial" w:hAnsi="Arial" w:cs="Arial"/>
                <w:sz w:val="18"/>
                <w:szCs w:val="18"/>
              </w:rPr>
              <w:fldChar w:fldCharType="end"/>
            </w:r>
          </w:p>
        </w:tc>
      </w:tr>
    </w:tbl>
    <w:p w:rsidR="00CA3AB2" w:rsidRDefault="00CA3AB2">
      <w:pPr>
        <w:jc w:val="both"/>
        <w:rPr>
          <w:rFonts w:ascii="Arial" w:hAnsi="Arial" w:cs="Arial"/>
          <w:sz w:val="22"/>
        </w:rPr>
      </w:pPr>
      <w:r>
        <w:rPr>
          <w:rFonts w:ascii="Arial" w:hAnsi="Arial" w:cs="Arial"/>
          <w:sz w:val="22"/>
          <w:vertAlign w:val="superscript"/>
        </w:rPr>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7"/>
        <w:gridCol w:w="5256"/>
        <w:gridCol w:w="3085"/>
      </w:tblGrid>
      <w:tr w:rsidR="00CA3AB2" w:rsidTr="00521BAD">
        <w:tc>
          <w:tcPr>
            <w:tcW w:w="407" w:type="dxa"/>
            <w:tcBorders>
              <w:top w:val="nil"/>
              <w:left w:val="nil"/>
              <w:bottom w:val="nil"/>
              <w:right w:val="nil"/>
            </w:tcBorders>
          </w:tcPr>
          <w:p w:rsidR="00CA3AB2" w:rsidRDefault="00917A9B">
            <w:pPr>
              <w:ind w:left="-115" w:right="-79"/>
              <w:jc w:val="both"/>
              <w:rPr>
                <w:rFonts w:ascii="Arial" w:hAnsi="Arial" w:cs="Arial"/>
                <w:sz w:val="22"/>
              </w:rPr>
            </w:pPr>
            <w:r>
              <w:rPr>
                <w:rFonts w:ascii="Arial" w:hAnsi="Arial" w:cs="Arial"/>
                <w:sz w:val="22"/>
              </w:rPr>
              <w:t>10</w:t>
            </w:r>
            <w:r w:rsidR="00CA3AB2">
              <w:rPr>
                <w:rFonts w:ascii="Arial" w:hAnsi="Arial" w:cs="Arial"/>
                <w:sz w:val="22"/>
              </w:rPr>
              <w:t>.</w:t>
            </w:r>
          </w:p>
        </w:tc>
        <w:tc>
          <w:tcPr>
            <w:tcW w:w="5256" w:type="dxa"/>
            <w:tcBorders>
              <w:top w:val="nil"/>
              <w:left w:val="nil"/>
              <w:bottom w:val="nil"/>
              <w:right w:val="nil"/>
            </w:tcBorders>
          </w:tcPr>
          <w:p w:rsidR="00CA3AB2" w:rsidRDefault="00CA3AB2">
            <w:pPr>
              <w:jc w:val="both"/>
              <w:rPr>
                <w:rFonts w:ascii="Arial" w:hAnsi="Arial" w:cs="Arial"/>
                <w:sz w:val="22"/>
              </w:rPr>
            </w:pPr>
            <w:r>
              <w:rPr>
                <w:rFonts w:ascii="Arial" w:hAnsi="Arial" w:cs="Arial"/>
                <w:sz w:val="22"/>
              </w:rPr>
              <w:t>My spouse and I separated on the following date</w:t>
            </w:r>
          </w:p>
        </w:tc>
        <w:tc>
          <w:tcPr>
            <w:tcW w:w="3085" w:type="dxa"/>
            <w:tcBorders>
              <w:top w:val="nil"/>
              <w:left w:val="nil"/>
              <w:right w:val="nil"/>
            </w:tcBorders>
            <w:vAlign w:val="bottom"/>
          </w:tcPr>
          <w:p w:rsidR="00CA3AB2" w:rsidRPr="00521BAD" w:rsidRDefault="00BE21F2" w:rsidP="00521BAD">
            <w:pP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CA3AB2" w:rsidRDefault="00CA3AB2">
      <w:pPr>
        <w:ind w:left="6480"/>
        <w:jc w:val="both"/>
        <w:rPr>
          <w:rFonts w:ascii="Arial" w:hAnsi="Arial" w:cs="Arial"/>
          <w:sz w:val="22"/>
          <w:vertAlign w:val="superscript"/>
        </w:rPr>
      </w:pPr>
      <w:r>
        <w:rPr>
          <w:rFonts w:ascii="Arial" w:hAnsi="Arial" w:cs="Arial"/>
          <w:sz w:val="22"/>
          <w:vertAlign w:val="superscript"/>
        </w:rPr>
        <w:t xml:space="preserve">         (MM/DD/</w:t>
      </w:r>
      <w:r w:rsidR="00BE21F2">
        <w:rPr>
          <w:rFonts w:ascii="Arial" w:hAnsi="Arial" w:cs="Arial"/>
          <w:sz w:val="22"/>
          <w:vertAlign w:val="superscript"/>
        </w:rPr>
        <w:t>YY</w:t>
      </w:r>
      <w:r>
        <w:rPr>
          <w:rFonts w:ascii="Arial" w:hAnsi="Arial" w:cs="Arial"/>
          <w:sz w:val="22"/>
          <w:vertAlign w:val="superscript"/>
        </w:rPr>
        <w:t>YY)</w:t>
      </w:r>
    </w:p>
    <w:p w:rsidR="00CA3AB2" w:rsidRDefault="00CA3AB2">
      <w:pPr>
        <w:ind w:left="540" w:hanging="270"/>
        <w:jc w:val="both"/>
        <w:rPr>
          <w:rFonts w:ascii="Arial" w:hAnsi="Arial" w:cs="Arial"/>
          <w:sz w:val="22"/>
        </w:rPr>
      </w:pPr>
      <w:r>
        <w:rPr>
          <w:rFonts w:ascii="Arial" w:hAnsi="Arial" w:cs="Arial"/>
          <w:sz w:val="22"/>
        </w:rPr>
        <w:t>1</w:t>
      </w:r>
      <w:r w:rsidR="00917A9B">
        <w:rPr>
          <w:rFonts w:ascii="Arial" w:hAnsi="Arial" w:cs="Arial"/>
          <w:sz w:val="22"/>
        </w:rPr>
        <w:t>1</w:t>
      </w:r>
      <w:r>
        <w:rPr>
          <w:rFonts w:ascii="Arial" w:hAnsi="Arial" w:cs="Arial"/>
          <w:sz w:val="22"/>
        </w:rPr>
        <w:t xml:space="preserve">.   Check and complete </w:t>
      </w:r>
      <w:r>
        <w:rPr>
          <w:rFonts w:ascii="Arial" w:hAnsi="Arial" w:cs="Arial"/>
          <w:b/>
          <w:sz w:val="22"/>
        </w:rPr>
        <w:t>ALL</w:t>
      </w:r>
      <w:r>
        <w:rPr>
          <w:rFonts w:ascii="Arial" w:hAnsi="Arial" w:cs="Arial"/>
          <w:sz w:val="22"/>
        </w:rPr>
        <w:t xml:space="preserve"> that apply for the following:</w:t>
      </w:r>
    </w:p>
    <w:p w:rsidR="00917A9B" w:rsidRDefault="0063537F" w:rsidP="00917A9B">
      <w:pPr>
        <w:spacing w:before="120"/>
        <w:ind w:left="1440"/>
        <w:rPr>
          <w:rFonts w:ascii="Arial" w:hAnsi="Arial" w:cs="Arial"/>
          <w:sz w:val="22"/>
        </w:rPr>
      </w:pPr>
      <w:r>
        <w:rPr>
          <w:rFonts w:ascii="Arial" w:hAnsi="Arial" w:cs="Arial"/>
          <w:b/>
          <w:bCs/>
          <w:sz w:val="22"/>
        </w:rPr>
        <w:fldChar w:fldCharType="begin">
          <w:ffData>
            <w:name w:val="Check59"/>
            <w:enabled/>
            <w:calcOnExit w:val="0"/>
            <w:checkBox>
              <w:sizeAuto/>
              <w:default w:val="0"/>
            </w:checkBox>
          </w:ffData>
        </w:fldChar>
      </w:r>
      <w:bookmarkStart w:id="59" w:name="Check59"/>
      <w:r w:rsidR="00CA3AB2">
        <w:rPr>
          <w:rFonts w:ascii="Arial" w:hAnsi="Arial" w:cs="Arial"/>
          <w:b/>
          <w:bCs/>
          <w:sz w:val="22"/>
        </w:rPr>
        <w:instrText xml:space="preserve"> FORMCHECKBOX </w:instrText>
      </w:r>
      <w:r>
        <w:rPr>
          <w:rFonts w:ascii="Arial" w:hAnsi="Arial" w:cs="Arial"/>
          <w:b/>
          <w:bCs/>
          <w:sz w:val="22"/>
        </w:rPr>
      </w:r>
      <w:r>
        <w:rPr>
          <w:rFonts w:ascii="Arial" w:hAnsi="Arial" w:cs="Arial"/>
          <w:b/>
          <w:bCs/>
          <w:sz w:val="22"/>
        </w:rPr>
        <w:fldChar w:fldCharType="end"/>
      </w:r>
      <w:bookmarkEnd w:id="59"/>
      <w:r w:rsidR="00CA3AB2">
        <w:rPr>
          <w:rFonts w:ascii="Arial" w:hAnsi="Arial" w:cs="Arial"/>
          <w:sz w:val="22"/>
        </w:rPr>
        <w:t xml:space="preserve">  </w:t>
      </w:r>
      <w:r w:rsidR="00917A9B">
        <w:rPr>
          <w:rFonts w:ascii="Arial" w:hAnsi="Arial" w:cs="Arial"/>
          <w:sz w:val="22"/>
        </w:rPr>
        <w:t>Neither party is currently pregnant.</w:t>
      </w:r>
      <w:r w:rsidR="00CA3AB2">
        <w:rPr>
          <w:rFonts w:ascii="Arial" w:hAnsi="Arial" w:cs="Arial"/>
          <w:sz w:val="22"/>
        </w:rPr>
        <w:t xml:space="preserve"> </w:t>
      </w:r>
    </w:p>
    <w:tbl>
      <w:tblPr>
        <w:tblW w:w="0" w:type="auto"/>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9"/>
        <w:gridCol w:w="3583"/>
        <w:gridCol w:w="5380"/>
      </w:tblGrid>
      <w:tr w:rsidR="00877C5A" w:rsidRPr="00877C5A" w:rsidTr="00877C5A">
        <w:tc>
          <w:tcPr>
            <w:tcW w:w="469" w:type="dxa"/>
            <w:tcBorders>
              <w:top w:val="nil"/>
              <w:left w:val="nil"/>
              <w:bottom w:val="nil"/>
              <w:right w:val="nil"/>
            </w:tcBorders>
          </w:tcPr>
          <w:bookmarkStart w:id="60" w:name="Check91"/>
          <w:p w:rsidR="00917A9B" w:rsidRPr="00877C5A" w:rsidRDefault="0063537F" w:rsidP="00877C5A">
            <w:pPr>
              <w:spacing w:before="120"/>
              <w:rPr>
                <w:rFonts w:ascii="Arial" w:hAnsi="Arial" w:cs="Arial"/>
                <w:sz w:val="22"/>
              </w:rPr>
            </w:pPr>
            <w:r w:rsidRPr="00877C5A">
              <w:rPr>
                <w:rFonts w:ascii="Arial" w:hAnsi="Arial" w:cs="Arial"/>
                <w:sz w:val="22"/>
              </w:rPr>
              <w:fldChar w:fldCharType="begin">
                <w:ffData>
                  <w:name w:val="Check91"/>
                  <w:enabled/>
                  <w:calcOnExit w:val="0"/>
                  <w:checkBox>
                    <w:sizeAuto/>
                    <w:default w:val="0"/>
                  </w:checkBox>
                </w:ffData>
              </w:fldChar>
            </w:r>
            <w:r w:rsidR="00917A9B" w:rsidRPr="00877C5A">
              <w:rPr>
                <w:rFonts w:ascii="Arial" w:hAnsi="Arial" w:cs="Arial"/>
                <w:sz w:val="22"/>
              </w:rPr>
              <w:instrText xml:space="preserve"> FORMCHECKBOX </w:instrText>
            </w:r>
            <w:r w:rsidRPr="00877C5A">
              <w:rPr>
                <w:rFonts w:ascii="Arial" w:hAnsi="Arial" w:cs="Arial"/>
                <w:sz w:val="22"/>
              </w:rPr>
            </w:r>
            <w:r w:rsidRPr="00877C5A">
              <w:rPr>
                <w:rFonts w:ascii="Arial" w:hAnsi="Arial" w:cs="Arial"/>
                <w:sz w:val="22"/>
              </w:rPr>
              <w:fldChar w:fldCharType="end"/>
            </w:r>
            <w:bookmarkEnd w:id="60"/>
          </w:p>
        </w:tc>
        <w:tc>
          <w:tcPr>
            <w:tcW w:w="3583" w:type="dxa"/>
            <w:tcBorders>
              <w:top w:val="nil"/>
              <w:left w:val="nil"/>
              <w:bottom w:val="single" w:sz="4" w:space="0" w:color="auto"/>
              <w:right w:val="nil"/>
            </w:tcBorders>
            <w:vAlign w:val="bottom"/>
          </w:tcPr>
          <w:p w:rsidR="00917A9B" w:rsidRPr="00877C5A" w:rsidRDefault="0063537F" w:rsidP="00877C5A">
            <w:pPr>
              <w:spacing w:before="120"/>
              <w:ind w:left="-109"/>
              <w:rPr>
                <w:rFonts w:ascii="Arial" w:hAnsi="Arial" w:cs="Arial"/>
                <w:sz w:val="22"/>
              </w:rPr>
            </w:pPr>
            <w:r w:rsidRPr="00877C5A">
              <w:rPr>
                <w:rFonts w:ascii="Arial" w:hAnsi="Arial" w:cs="Arial"/>
                <w:sz w:val="22"/>
              </w:rPr>
              <w:fldChar w:fldCharType="begin">
                <w:ffData>
                  <w:name w:val="Text105"/>
                  <w:enabled/>
                  <w:calcOnExit w:val="0"/>
                  <w:textInput/>
                </w:ffData>
              </w:fldChar>
            </w:r>
            <w:bookmarkStart w:id="61" w:name="Text105"/>
            <w:r w:rsidR="00917A9B" w:rsidRPr="00877C5A">
              <w:rPr>
                <w:rFonts w:ascii="Arial" w:hAnsi="Arial" w:cs="Arial"/>
                <w:sz w:val="22"/>
              </w:rPr>
              <w:instrText xml:space="preserve"> FORMTEXT </w:instrText>
            </w:r>
            <w:r w:rsidRPr="00877C5A">
              <w:rPr>
                <w:rFonts w:ascii="Arial" w:hAnsi="Arial" w:cs="Arial"/>
                <w:sz w:val="22"/>
              </w:rPr>
            </w:r>
            <w:r w:rsidRPr="00877C5A">
              <w:rPr>
                <w:rFonts w:ascii="Arial" w:hAnsi="Arial" w:cs="Arial"/>
                <w:sz w:val="22"/>
              </w:rPr>
              <w:fldChar w:fldCharType="separate"/>
            </w:r>
            <w:r w:rsidR="00917A9B" w:rsidRPr="00877C5A">
              <w:rPr>
                <w:rFonts w:ascii="Arial" w:hAnsi="Arial" w:cs="Arial"/>
                <w:noProof/>
                <w:sz w:val="22"/>
              </w:rPr>
              <w:t> </w:t>
            </w:r>
            <w:r w:rsidR="00917A9B" w:rsidRPr="00877C5A">
              <w:rPr>
                <w:rFonts w:ascii="Arial" w:hAnsi="Arial" w:cs="Arial"/>
                <w:noProof/>
                <w:sz w:val="22"/>
              </w:rPr>
              <w:t> </w:t>
            </w:r>
            <w:r w:rsidR="00917A9B" w:rsidRPr="00877C5A">
              <w:rPr>
                <w:rFonts w:ascii="Arial" w:hAnsi="Arial" w:cs="Arial"/>
                <w:noProof/>
                <w:sz w:val="22"/>
              </w:rPr>
              <w:t> </w:t>
            </w:r>
            <w:r w:rsidR="00917A9B" w:rsidRPr="00877C5A">
              <w:rPr>
                <w:rFonts w:ascii="Arial" w:hAnsi="Arial" w:cs="Arial"/>
                <w:noProof/>
                <w:sz w:val="22"/>
              </w:rPr>
              <w:t> </w:t>
            </w:r>
            <w:r w:rsidR="00917A9B" w:rsidRPr="00877C5A">
              <w:rPr>
                <w:rFonts w:ascii="Arial" w:hAnsi="Arial" w:cs="Arial"/>
                <w:noProof/>
                <w:sz w:val="22"/>
              </w:rPr>
              <w:t> </w:t>
            </w:r>
            <w:r w:rsidRPr="00877C5A">
              <w:rPr>
                <w:rFonts w:ascii="Arial" w:hAnsi="Arial" w:cs="Arial"/>
                <w:sz w:val="22"/>
              </w:rPr>
              <w:fldChar w:fldCharType="end"/>
            </w:r>
            <w:bookmarkEnd w:id="61"/>
          </w:p>
        </w:tc>
        <w:tc>
          <w:tcPr>
            <w:tcW w:w="5380" w:type="dxa"/>
            <w:tcBorders>
              <w:top w:val="nil"/>
              <w:left w:val="nil"/>
              <w:bottom w:val="nil"/>
              <w:right w:val="nil"/>
            </w:tcBorders>
            <w:vAlign w:val="bottom"/>
          </w:tcPr>
          <w:p w:rsidR="00917A9B" w:rsidRPr="00877C5A" w:rsidRDefault="00917A9B" w:rsidP="00877C5A">
            <w:pPr>
              <w:spacing w:before="120"/>
              <w:rPr>
                <w:rFonts w:ascii="Arial" w:hAnsi="Arial" w:cs="Arial"/>
                <w:sz w:val="22"/>
              </w:rPr>
            </w:pPr>
            <w:r w:rsidRPr="00877C5A">
              <w:rPr>
                <w:rFonts w:ascii="Arial" w:hAnsi="Arial" w:cs="Arial"/>
                <w:sz w:val="22"/>
              </w:rPr>
              <w:t>is currently pregnant.</w:t>
            </w:r>
          </w:p>
        </w:tc>
      </w:tr>
    </w:tbl>
    <w:p w:rsidR="00CA3AB2" w:rsidRDefault="0063537F" w:rsidP="00917A9B">
      <w:pPr>
        <w:spacing w:before="120"/>
        <w:ind w:left="1800" w:hanging="360"/>
        <w:rPr>
          <w:rFonts w:ascii="Arial" w:hAnsi="Arial" w:cs="Arial"/>
          <w:sz w:val="22"/>
        </w:rPr>
      </w:pPr>
      <w:r>
        <w:rPr>
          <w:rFonts w:ascii="Arial" w:hAnsi="Arial" w:cs="Arial"/>
          <w:b/>
          <w:bCs/>
          <w:sz w:val="22"/>
        </w:rPr>
        <w:fldChar w:fldCharType="begin">
          <w:ffData>
            <w:name w:val="Check61"/>
            <w:enabled/>
            <w:calcOnExit w:val="0"/>
            <w:checkBox>
              <w:sizeAuto/>
              <w:default w:val="0"/>
            </w:checkBox>
          </w:ffData>
        </w:fldChar>
      </w:r>
      <w:bookmarkStart w:id="62" w:name="Check61"/>
      <w:r w:rsidR="00CA3AB2">
        <w:rPr>
          <w:rFonts w:ascii="Arial" w:hAnsi="Arial" w:cs="Arial"/>
          <w:b/>
          <w:bCs/>
          <w:sz w:val="22"/>
        </w:rPr>
        <w:instrText xml:space="preserve"> FORMCHECKBOX </w:instrText>
      </w:r>
      <w:r>
        <w:rPr>
          <w:rFonts w:ascii="Arial" w:hAnsi="Arial" w:cs="Arial"/>
          <w:b/>
          <w:bCs/>
          <w:sz w:val="22"/>
        </w:rPr>
      </w:r>
      <w:r>
        <w:rPr>
          <w:rFonts w:ascii="Arial" w:hAnsi="Arial" w:cs="Arial"/>
          <w:b/>
          <w:bCs/>
          <w:sz w:val="22"/>
        </w:rPr>
        <w:fldChar w:fldCharType="end"/>
      </w:r>
      <w:bookmarkEnd w:id="62"/>
      <w:r w:rsidR="00CA3AB2">
        <w:rPr>
          <w:rFonts w:ascii="Arial" w:hAnsi="Arial" w:cs="Arial"/>
          <w:sz w:val="22"/>
        </w:rPr>
        <w:t xml:space="preserve">  We have </w:t>
      </w:r>
      <w:r w:rsidR="00696235">
        <w:rPr>
          <w:rFonts w:ascii="Arial" w:hAnsi="Arial" w:cs="Arial"/>
          <w:sz w:val="22"/>
        </w:rPr>
        <w:t>living children of the marriage</w:t>
      </w:r>
      <w:r w:rsidR="00265D82">
        <w:rPr>
          <w:rFonts w:ascii="Arial" w:hAnsi="Arial" w:cs="Arial"/>
          <w:sz w:val="22"/>
        </w:rPr>
        <w:t>/civil union</w:t>
      </w:r>
      <w:r w:rsidR="00696235">
        <w:rPr>
          <w:rFonts w:ascii="Arial" w:hAnsi="Arial" w:cs="Arial"/>
          <w:sz w:val="22"/>
        </w:rPr>
        <w:t xml:space="preserve"> </w:t>
      </w:r>
      <w:r w:rsidR="00CA3AB2">
        <w:rPr>
          <w:rFonts w:ascii="Arial" w:hAnsi="Arial" w:cs="Arial"/>
          <w:sz w:val="22"/>
        </w:rPr>
        <w:t xml:space="preserve">(born or adopted) </w:t>
      </w:r>
      <w:r w:rsidR="00696235">
        <w:rPr>
          <w:rFonts w:ascii="Arial" w:hAnsi="Arial" w:cs="Arial"/>
          <w:sz w:val="22"/>
        </w:rPr>
        <w:t xml:space="preserve">up to the age of 17, so a parent education course must be completed.  </w:t>
      </w:r>
      <w:r w:rsidR="00CA3AB2">
        <w:rPr>
          <w:rFonts w:ascii="Arial" w:hAnsi="Arial" w:cs="Arial"/>
          <w:sz w:val="22"/>
        </w:rPr>
        <w:t>(</w:t>
      </w:r>
      <w:r w:rsidR="00CA3AB2">
        <w:rPr>
          <w:rFonts w:ascii="Arial" w:hAnsi="Arial" w:cs="Arial"/>
          <w:i/>
          <w:sz w:val="22"/>
        </w:rPr>
        <w:t>If you check this box, list the children below.  Attach additional sheets if necessary.</w:t>
      </w:r>
      <w:r w:rsidR="00CA3AB2">
        <w:rPr>
          <w:rFonts w:ascii="Arial" w:hAnsi="Arial" w:cs="Arial"/>
          <w:sz w:val="22"/>
        </w:rPr>
        <w:t>)</w:t>
      </w:r>
    </w:p>
    <w:p w:rsidR="00CA3AB2" w:rsidRDefault="00CA3AB2">
      <w:pPr>
        <w:ind w:left="720"/>
        <w:rPr>
          <w:rFonts w:ascii="Arial" w:hAnsi="Arial" w:cs="Arial"/>
          <w:sz w:val="24"/>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8"/>
        <w:gridCol w:w="1980"/>
        <w:gridCol w:w="5670"/>
      </w:tblGrid>
      <w:tr w:rsidR="00CA3AB2">
        <w:tc>
          <w:tcPr>
            <w:tcW w:w="3258" w:type="dxa"/>
          </w:tcPr>
          <w:p w:rsidR="00CA3AB2" w:rsidRDefault="00CA3AB2">
            <w:pPr>
              <w:pStyle w:val="Heading1"/>
              <w:rPr>
                <w:rFonts w:cs="Arial"/>
                <w:sz w:val="20"/>
              </w:rPr>
            </w:pPr>
            <w:r>
              <w:rPr>
                <w:rFonts w:cs="Arial"/>
              </w:rPr>
              <w:t xml:space="preserve">        </w:t>
            </w:r>
            <w:r>
              <w:rPr>
                <w:rFonts w:cs="Arial"/>
                <w:sz w:val="20"/>
              </w:rPr>
              <w:t xml:space="preserve">NAME OF CHILD(REN) </w:t>
            </w:r>
          </w:p>
          <w:p w:rsidR="00CA3AB2" w:rsidRDefault="00CA3AB2">
            <w:pPr>
              <w:rPr>
                <w:rFonts w:ascii="Arial" w:hAnsi="Arial" w:cs="Arial"/>
              </w:rPr>
            </w:pPr>
            <w:r>
              <w:rPr>
                <w:rFonts w:ascii="Arial" w:hAnsi="Arial" w:cs="Arial"/>
              </w:rPr>
              <w:t>(First, Middle, Last)</w:t>
            </w:r>
          </w:p>
        </w:tc>
        <w:tc>
          <w:tcPr>
            <w:tcW w:w="1980" w:type="dxa"/>
          </w:tcPr>
          <w:p w:rsidR="00CA3AB2" w:rsidRDefault="00CA3AB2">
            <w:pPr>
              <w:pStyle w:val="Heading1"/>
              <w:rPr>
                <w:rFonts w:cs="Arial"/>
                <w:sz w:val="20"/>
              </w:rPr>
            </w:pPr>
            <w:r>
              <w:rPr>
                <w:rFonts w:cs="Arial"/>
                <w:sz w:val="20"/>
              </w:rPr>
              <w:t xml:space="preserve">        DATE OF BIRTH </w:t>
            </w:r>
          </w:p>
          <w:p w:rsidR="00CA3AB2" w:rsidRDefault="00CA3AB2">
            <w:pPr>
              <w:rPr>
                <w:rFonts w:ascii="Arial" w:hAnsi="Arial" w:cs="Arial"/>
              </w:rPr>
            </w:pPr>
            <w:r>
              <w:rPr>
                <w:rFonts w:ascii="Arial" w:hAnsi="Arial" w:cs="Arial"/>
              </w:rPr>
              <w:t>(Month, Day, Year)</w:t>
            </w:r>
          </w:p>
        </w:tc>
        <w:tc>
          <w:tcPr>
            <w:tcW w:w="5670" w:type="dxa"/>
          </w:tcPr>
          <w:p w:rsidR="00CA3AB2" w:rsidRDefault="00CA3AB2">
            <w:pPr>
              <w:rPr>
                <w:rFonts w:ascii="Arial" w:hAnsi="Arial" w:cs="Arial"/>
              </w:rPr>
            </w:pPr>
            <w:r>
              <w:rPr>
                <w:rFonts w:ascii="Arial" w:hAnsi="Arial" w:cs="Arial"/>
              </w:rPr>
              <w:t>ADDRESS OF CHILD(REN)</w:t>
            </w:r>
          </w:p>
          <w:p w:rsidR="00CA3AB2" w:rsidRDefault="00CA3AB2">
            <w:pPr>
              <w:rPr>
                <w:rFonts w:ascii="Arial" w:hAnsi="Arial" w:cs="Arial"/>
              </w:rPr>
            </w:pPr>
            <w:r>
              <w:rPr>
                <w:rFonts w:ascii="Arial" w:hAnsi="Arial" w:cs="Arial"/>
              </w:rPr>
              <w:t>(Street Address, City, State, Zip Code)</w:t>
            </w:r>
          </w:p>
        </w:tc>
      </w:tr>
      <w:tr w:rsidR="00CA3AB2" w:rsidRPr="00521BAD" w:rsidTr="00521BAD">
        <w:tc>
          <w:tcPr>
            <w:tcW w:w="3258" w:type="dxa"/>
            <w:vAlign w:val="bottom"/>
          </w:tcPr>
          <w:p w:rsidR="00CA3AB2" w:rsidRPr="00521BAD" w:rsidRDefault="0063537F" w:rsidP="00521BAD">
            <w:pPr>
              <w:rPr>
                <w:rFonts w:ascii="Arial" w:hAnsi="Arial" w:cs="Arial"/>
              </w:rPr>
            </w:pPr>
            <w:r w:rsidRPr="00521BAD">
              <w:rPr>
                <w:rFonts w:ascii="Arial" w:hAnsi="Arial" w:cs="Arial"/>
              </w:rPr>
              <w:fldChar w:fldCharType="begin">
                <w:ffData>
                  <w:name w:val="Text38"/>
                  <w:enabled/>
                  <w:calcOnExit w:val="0"/>
                  <w:textInput>
                    <w:maxLength w:val="25"/>
                  </w:textInput>
                </w:ffData>
              </w:fldChar>
            </w:r>
            <w:bookmarkStart w:id="63" w:name="Text38"/>
            <w:r w:rsidR="00CA3AB2" w:rsidRPr="00521BAD">
              <w:rPr>
                <w:rFonts w:ascii="Arial" w:hAnsi="Arial" w:cs="Arial"/>
              </w:rPr>
              <w:instrText xml:space="preserve"> FORMTEXT </w:instrText>
            </w:r>
            <w:r w:rsidRPr="00521BAD">
              <w:rPr>
                <w:rFonts w:ascii="Arial" w:hAnsi="Arial" w:cs="Arial"/>
              </w:rPr>
            </w:r>
            <w:r w:rsidRPr="00521BAD">
              <w:rPr>
                <w:rFonts w:ascii="Arial" w:hAnsi="Arial" w:cs="Arial"/>
              </w:rPr>
              <w:fldChar w:fldCharType="separate"/>
            </w:r>
            <w:r w:rsidR="00CA3AB2" w:rsidRPr="00521BAD">
              <w:rPr>
                <w:rFonts w:ascii="Arial" w:hAnsi="Arial" w:cs="Arial"/>
                <w:noProof/>
              </w:rPr>
              <w:t> </w:t>
            </w:r>
            <w:r w:rsidR="00CA3AB2" w:rsidRPr="00521BAD">
              <w:rPr>
                <w:rFonts w:ascii="Arial" w:hAnsi="Arial" w:cs="Arial"/>
                <w:noProof/>
              </w:rPr>
              <w:t> </w:t>
            </w:r>
            <w:r w:rsidR="00CA3AB2" w:rsidRPr="00521BAD">
              <w:rPr>
                <w:rFonts w:ascii="Arial" w:hAnsi="Arial" w:cs="Arial"/>
                <w:noProof/>
              </w:rPr>
              <w:t> </w:t>
            </w:r>
            <w:r w:rsidR="00CA3AB2" w:rsidRPr="00521BAD">
              <w:rPr>
                <w:rFonts w:ascii="Arial" w:hAnsi="Arial" w:cs="Arial"/>
                <w:noProof/>
              </w:rPr>
              <w:t> </w:t>
            </w:r>
            <w:r w:rsidR="00CA3AB2" w:rsidRPr="00521BAD">
              <w:rPr>
                <w:rFonts w:ascii="Arial" w:hAnsi="Arial" w:cs="Arial"/>
                <w:noProof/>
              </w:rPr>
              <w:t> </w:t>
            </w:r>
            <w:r w:rsidRPr="00521BAD">
              <w:rPr>
                <w:rFonts w:ascii="Arial" w:hAnsi="Arial" w:cs="Arial"/>
              </w:rPr>
              <w:fldChar w:fldCharType="end"/>
            </w:r>
            <w:bookmarkEnd w:id="63"/>
          </w:p>
        </w:tc>
        <w:bookmarkStart w:id="64" w:name="Text44"/>
        <w:tc>
          <w:tcPr>
            <w:tcW w:w="1980" w:type="dxa"/>
            <w:vAlign w:val="bottom"/>
          </w:tcPr>
          <w:p w:rsidR="00CA3AB2" w:rsidRPr="00521BAD" w:rsidRDefault="00BE21F2" w:rsidP="00521BAD">
            <w:pPr>
              <w:rPr>
                <w:rFonts w:ascii="Arial" w:hAnsi="Arial" w:cs="Arial"/>
              </w:rPr>
            </w:pPr>
            <w:r>
              <w:rPr>
                <w:rFonts w:ascii="Arial" w:hAnsi="Arial" w:cs="Arial"/>
              </w:rPr>
              <w:fldChar w:fldCharType="begin">
                <w:ffData>
                  <w:name w:val="Text4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4"/>
          </w:p>
        </w:tc>
        <w:tc>
          <w:tcPr>
            <w:tcW w:w="5670" w:type="dxa"/>
            <w:vAlign w:val="bottom"/>
          </w:tcPr>
          <w:p w:rsidR="00CA3AB2" w:rsidRPr="00521BAD" w:rsidRDefault="0063537F" w:rsidP="00521BAD">
            <w:pPr>
              <w:rPr>
                <w:rFonts w:ascii="Arial" w:hAnsi="Arial" w:cs="Arial"/>
              </w:rPr>
            </w:pPr>
            <w:r w:rsidRPr="00521BAD">
              <w:rPr>
                <w:rFonts w:ascii="Arial" w:hAnsi="Arial" w:cs="Arial"/>
              </w:rPr>
              <w:fldChar w:fldCharType="begin">
                <w:ffData>
                  <w:name w:val="Text50"/>
                  <w:enabled/>
                  <w:calcOnExit w:val="0"/>
                  <w:textInput>
                    <w:maxLength w:val="40"/>
                  </w:textInput>
                </w:ffData>
              </w:fldChar>
            </w:r>
            <w:bookmarkStart w:id="65" w:name="Text50"/>
            <w:r w:rsidR="00CA3AB2" w:rsidRPr="00521BAD">
              <w:rPr>
                <w:rFonts w:ascii="Arial" w:hAnsi="Arial" w:cs="Arial"/>
              </w:rPr>
              <w:instrText xml:space="preserve"> FORMTEXT </w:instrText>
            </w:r>
            <w:r w:rsidRPr="00521BAD">
              <w:rPr>
                <w:rFonts w:ascii="Arial" w:hAnsi="Arial" w:cs="Arial"/>
              </w:rPr>
            </w:r>
            <w:r w:rsidRPr="00521BAD">
              <w:rPr>
                <w:rFonts w:ascii="Arial" w:hAnsi="Arial" w:cs="Arial"/>
              </w:rPr>
              <w:fldChar w:fldCharType="separate"/>
            </w:r>
            <w:r w:rsidR="00CA3AB2" w:rsidRPr="00521BAD">
              <w:rPr>
                <w:rFonts w:ascii="Arial" w:hAnsi="Arial" w:cs="Arial"/>
                <w:noProof/>
              </w:rPr>
              <w:t> </w:t>
            </w:r>
            <w:r w:rsidR="00CA3AB2" w:rsidRPr="00521BAD">
              <w:rPr>
                <w:rFonts w:ascii="Arial" w:hAnsi="Arial" w:cs="Arial"/>
                <w:noProof/>
              </w:rPr>
              <w:t> </w:t>
            </w:r>
            <w:r w:rsidR="00CA3AB2" w:rsidRPr="00521BAD">
              <w:rPr>
                <w:rFonts w:ascii="Arial" w:hAnsi="Arial" w:cs="Arial"/>
                <w:noProof/>
              </w:rPr>
              <w:t> </w:t>
            </w:r>
            <w:r w:rsidR="00CA3AB2" w:rsidRPr="00521BAD">
              <w:rPr>
                <w:rFonts w:ascii="Arial" w:hAnsi="Arial" w:cs="Arial"/>
                <w:noProof/>
              </w:rPr>
              <w:t> </w:t>
            </w:r>
            <w:r w:rsidR="00CA3AB2" w:rsidRPr="00521BAD">
              <w:rPr>
                <w:rFonts w:ascii="Arial" w:hAnsi="Arial" w:cs="Arial"/>
                <w:noProof/>
              </w:rPr>
              <w:t> </w:t>
            </w:r>
            <w:r w:rsidRPr="00521BAD">
              <w:rPr>
                <w:rFonts w:ascii="Arial" w:hAnsi="Arial" w:cs="Arial"/>
              </w:rPr>
              <w:fldChar w:fldCharType="end"/>
            </w:r>
            <w:bookmarkEnd w:id="65"/>
          </w:p>
        </w:tc>
      </w:tr>
      <w:tr w:rsidR="00CA3AB2" w:rsidRPr="00521BAD" w:rsidTr="00521BAD">
        <w:tc>
          <w:tcPr>
            <w:tcW w:w="3258" w:type="dxa"/>
            <w:vAlign w:val="bottom"/>
          </w:tcPr>
          <w:p w:rsidR="00CA3AB2" w:rsidRPr="00521BAD" w:rsidRDefault="0063537F" w:rsidP="00521BAD">
            <w:pPr>
              <w:rPr>
                <w:rFonts w:ascii="Arial" w:hAnsi="Arial" w:cs="Arial"/>
              </w:rPr>
            </w:pPr>
            <w:r w:rsidRPr="00521BAD">
              <w:rPr>
                <w:rFonts w:ascii="Arial" w:hAnsi="Arial" w:cs="Arial"/>
              </w:rPr>
              <w:fldChar w:fldCharType="begin">
                <w:ffData>
                  <w:name w:val="Text39"/>
                  <w:enabled/>
                  <w:calcOnExit w:val="0"/>
                  <w:textInput>
                    <w:maxLength w:val="25"/>
                  </w:textInput>
                </w:ffData>
              </w:fldChar>
            </w:r>
            <w:bookmarkStart w:id="66" w:name="Text39"/>
            <w:r w:rsidR="00CA3AB2" w:rsidRPr="00521BAD">
              <w:rPr>
                <w:rFonts w:ascii="Arial" w:hAnsi="Arial" w:cs="Arial"/>
              </w:rPr>
              <w:instrText xml:space="preserve"> FORMTEXT </w:instrText>
            </w:r>
            <w:r w:rsidRPr="00521BAD">
              <w:rPr>
                <w:rFonts w:ascii="Arial" w:hAnsi="Arial" w:cs="Arial"/>
              </w:rPr>
            </w:r>
            <w:r w:rsidRPr="00521BAD">
              <w:rPr>
                <w:rFonts w:ascii="Arial" w:hAnsi="Arial" w:cs="Arial"/>
              </w:rPr>
              <w:fldChar w:fldCharType="separate"/>
            </w:r>
            <w:r w:rsidR="00CA3AB2" w:rsidRPr="00521BAD">
              <w:rPr>
                <w:rFonts w:ascii="Arial" w:hAnsi="Arial" w:cs="Arial"/>
                <w:noProof/>
              </w:rPr>
              <w:t> </w:t>
            </w:r>
            <w:r w:rsidR="00CA3AB2" w:rsidRPr="00521BAD">
              <w:rPr>
                <w:rFonts w:ascii="Arial" w:hAnsi="Arial" w:cs="Arial"/>
                <w:noProof/>
              </w:rPr>
              <w:t> </w:t>
            </w:r>
            <w:r w:rsidR="00CA3AB2" w:rsidRPr="00521BAD">
              <w:rPr>
                <w:rFonts w:ascii="Arial" w:hAnsi="Arial" w:cs="Arial"/>
                <w:noProof/>
              </w:rPr>
              <w:t> </w:t>
            </w:r>
            <w:r w:rsidR="00CA3AB2" w:rsidRPr="00521BAD">
              <w:rPr>
                <w:rFonts w:ascii="Arial" w:hAnsi="Arial" w:cs="Arial"/>
                <w:noProof/>
              </w:rPr>
              <w:t> </w:t>
            </w:r>
            <w:r w:rsidR="00CA3AB2" w:rsidRPr="00521BAD">
              <w:rPr>
                <w:rFonts w:ascii="Arial" w:hAnsi="Arial" w:cs="Arial"/>
                <w:noProof/>
              </w:rPr>
              <w:t> </w:t>
            </w:r>
            <w:r w:rsidRPr="00521BAD">
              <w:rPr>
                <w:rFonts w:ascii="Arial" w:hAnsi="Arial" w:cs="Arial"/>
              </w:rPr>
              <w:fldChar w:fldCharType="end"/>
            </w:r>
            <w:bookmarkEnd w:id="66"/>
          </w:p>
        </w:tc>
        <w:bookmarkStart w:id="67" w:name="Text45"/>
        <w:tc>
          <w:tcPr>
            <w:tcW w:w="1980" w:type="dxa"/>
            <w:vAlign w:val="bottom"/>
          </w:tcPr>
          <w:p w:rsidR="00CA3AB2" w:rsidRPr="00521BAD" w:rsidRDefault="00BE21F2" w:rsidP="00521BAD">
            <w:pPr>
              <w:rPr>
                <w:rFonts w:ascii="Arial" w:hAnsi="Arial" w:cs="Arial"/>
              </w:rPr>
            </w:pPr>
            <w:r>
              <w:rPr>
                <w:rFonts w:ascii="Arial" w:hAnsi="Arial" w:cs="Arial"/>
              </w:rPr>
              <w:fldChar w:fldCharType="begin">
                <w:ffData>
                  <w:name w:val="Text4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7"/>
          </w:p>
        </w:tc>
        <w:tc>
          <w:tcPr>
            <w:tcW w:w="5670" w:type="dxa"/>
            <w:vAlign w:val="bottom"/>
          </w:tcPr>
          <w:p w:rsidR="00CA3AB2" w:rsidRPr="00521BAD" w:rsidRDefault="0063537F" w:rsidP="00521BAD">
            <w:pPr>
              <w:rPr>
                <w:rFonts w:ascii="Arial" w:hAnsi="Arial" w:cs="Arial"/>
              </w:rPr>
            </w:pPr>
            <w:r w:rsidRPr="00521BAD">
              <w:rPr>
                <w:rFonts w:ascii="Arial" w:hAnsi="Arial" w:cs="Arial"/>
              </w:rPr>
              <w:fldChar w:fldCharType="begin">
                <w:ffData>
                  <w:name w:val="Text51"/>
                  <w:enabled/>
                  <w:calcOnExit w:val="0"/>
                  <w:textInput>
                    <w:maxLength w:val="40"/>
                  </w:textInput>
                </w:ffData>
              </w:fldChar>
            </w:r>
            <w:bookmarkStart w:id="68" w:name="Text51"/>
            <w:r w:rsidR="00CA3AB2" w:rsidRPr="00521BAD">
              <w:rPr>
                <w:rFonts w:ascii="Arial" w:hAnsi="Arial" w:cs="Arial"/>
              </w:rPr>
              <w:instrText xml:space="preserve"> FORMTEXT </w:instrText>
            </w:r>
            <w:r w:rsidRPr="00521BAD">
              <w:rPr>
                <w:rFonts w:ascii="Arial" w:hAnsi="Arial" w:cs="Arial"/>
              </w:rPr>
            </w:r>
            <w:r w:rsidRPr="00521BAD">
              <w:rPr>
                <w:rFonts w:ascii="Arial" w:hAnsi="Arial" w:cs="Arial"/>
              </w:rPr>
              <w:fldChar w:fldCharType="separate"/>
            </w:r>
            <w:r w:rsidR="00CA3AB2" w:rsidRPr="00521BAD">
              <w:rPr>
                <w:rFonts w:ascii="Arial" w:hAnsi="Arial" w:cs="Arial"/>
                <w:noProof/>
              </w:rPr>
              <w:t> </w:t>
            </w:r>
            <w:r w:rsidR="00CA3AB2" w:rsidRPr="00521BAD">
              <w:rPr>
                <w:rFonts w:ascii="Arial" w:hAnsi="Arial" w:cs="Arial"/>
                <w:noProof/>
              </w:rPr>
              <w:t> </w:t>
            </w:r>
            <w:r w:rsidR="00CA3AB2" w:rsidRPr="00521BAD">
              <w:rPr>
                <w:rFonts w:ascii="Arial" w:hAnsi="Arial" w:cs="Arial"/>
                <w:noProof/>
              </w:rPr>
              <w:t> </w:t>
            </w:r>
            <w:r w:rsidR="00CA3AB2" w:rsidRPr="00521BAD">
              <w:rPr>
                <w:rFonts w:ascii="Arial" w:hAnsi="Arial" w:cs="Arial"/>
                <w:noProof/>
              </w:rPr>
              <w:t> </w:t>
            </w:r>
            <w:r w:rsidR="00CA3AB2" w:rsidRPr="00521BAD">
              <w:rPr>
                <w:rFonts w:ascii="Arial" w:hAnsi="Arial" w:cs="Arial"/>
                <w:noProof/>
              </w:rPr>
              <w:t> </w:t>
            </w:r>
            <w:r w:rsidRPr="00521BAD">
              <w:rPr>
                <w:rFonts w:ascii="Arial" w:hAnsi="Arial" w:cs="Arial"/>
              </w:rPr>
              <w:fldChar w:fldCharType="end"/>
            </w:r>
            <w:bookmarkEnd w:id="68"/>
          </w:p>
        </w:tc>
      </w:tr>
      <w:tr w:rsidR="00CA3AB2" w:rsidRPr="00521BAD" w:rsidTr="00521BAD">
        <w:tc>
          <w:tcPr>
            <w:tcW w:w="3258" w:type="dxa"/>
            <w:vAlign w:val="bottom"/>
          </w:tcPr>
          <w:p w:rsidR="00CA3AB2" w:rsidRPr="00521BAD" w:rsidRDefault="0063537F" w:rsidP="00521BAD">
            <w:pPr>
              <w:rPr>
                <w:rFonts w:ascii="Arial" w:hAnsi="Arial" w:cs="Arial"/>
              </w:rPr>
            </w:pPr>
            <w:r w:rsidRPr="00521BAD">
              <w:rPr>
                <w:rFonts w:ascii="Arial" w:hAnsi="Arial" w:cs="Arial"/>
              </w:rPr>
              <w:fldChar w:fldCharType="begin">
                <w:ffData>
                  <w:name w:val="Text40"/>
                  <w:enabled/>
                  <w:calcOnExit w:val="0"/>
                  <w:textInput>
                    <w:maxLength w:val="25"/>
                  </w:textInput>
                </w:ffData>
              </w:fldChar>
            </w:r>
            <w:bookmarkStart w:id="69" w:name="Text40"/>
            <w:r w:rsidR="00CA3AB2" w:rsidRPr="00521BAD">
              <w:rPr>
                <w:rFonts w:ascii="Arial" w:hAnsi="Arial" w:cs="Arial"/>
              </w:rPr>
              <w:instrText xml:space="preserve"> FORMTEXT </w:instrText>
            </w:r>
            <w:r w:rsidRPr="00521BAD">
              <w:rPr>
                <w:rFonts w:ascii="Arial" w:hAnsi="Arial" w:cs="Arial"/>
              </w:rPr>
            </w:r>
            <w:r w:rsidRPr="00521BAD">
              <w:rPr>
                <w:rFonts w:ascii="Arial" w:hAnsi="Arial" w:cs="Arial"/>
              </w:rPr>
              <w:fldChar w:fldCharType="separate"/>
            </w:r>
            <w:r w:rsidR="00CA3AB2" w:rsidRPr="00521BAD">
              <w:rPr>
                <w:rFonts w:ascii="Arial" w:hAnsi="Arial" w:cs="Arial"/>
                <w:noProof/>
              </w:rPr>
              <w:t> </w:t>
            </w:r>
            <w:r w:rsidR="00CA3AB2" w:rsidRPr="00521BAD">
              <w:rPr>
                <w:rFonts w:ascii="Arial" w:hAnsi="Arial" w:cs="Arial"/>
                <w:noProof/>
              </w:rPr>
              <w:t> </w:t>
            </w:r>
            <w:r w:rsidR="00CA3AB2" w:rsidRPr="00521BAD">
              <w:rPr>
                <w:rFonts w:ascii="Arial" w:hAnsi="Arial" w:cs="Arial"/>
                <w:noProof/>
              </w:rPr>
              <w:t> </w:t>
            </w:r>
            <w:r w:rsidR="00CA3AB2" w:rsidRPr="00521BAD">
              <w:rPr>
                <w:rFonts w:ascii="Arial" w:hAnsi="Arial" w:cs="Arial"/>
                <w:noProof/>
              </w:rPr>
              <w:t> </w:t>
            </w:r>
            <w:r w:rsidR="00CA3AB2" w:rsidRPr="00521BAD">
              <w:rPr>
                <w:rFonts w:ascii="Arial" w:hAnsi="Arial" w:cs="Arial"/>
                <w:noProof/>
              </w:rPr>
              <w:t> </w:t>
            </w:r>
            <w:r w:rsidRPr="00521BAD">
              <w:rPr>
                <w:rFonts w:ascii="Arial" w:hAnsi="Arial" w:cs="Arial"/>
              </w:rPr>
              <w:fldChar w:fldCharType="end"/>
            </w:r>
            <w:bookmarkEnd w:id="69"/>
          </w:p>
        </w:tc>
        <w:bookmarkStart w:id="70" w:name="Text46"/>
        <w:tc>
          <w:tcPr>
            <w:tcW w:w="1980" w:type="dxa"/>
            <w:vAlign w:val="bottom"/>
          </w:tcPr>
          <w:p w:rsidR="00CA3AB2" w:rsidRPr="00521BAD" w:rsidRDefault="00BE21F2" w:rsidP="00521BAD">
            <w:pPr>
              <w:rPr>
                <w:rFonts w:ascii="Arial" w:hAnsi="Arial" w:cs="Arial"/>
              </w:rPr>
            </w:pPr>
            <w:r>
              <w:rPr>
                <w:rFonts w:ascii="Arial" w:hAnsi="Arial" w:cs="Arial"/>
              </w:rPr>
              <w:fldChar w:fldCharType="begin">
                <w:ffData>
                  <w:name w:val="Text4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0"/>
          </w:p>
        </w:tc>
        <w:tc>
          <w:tcPr>
            <w:tcW w:w="5670" w:type="dxa"/>
            <w:vAlign w:val="bottom"/>
          </w:tcPr>
          <w:p w:rsidR="00CA3AB2" w:rsidRPr="00521BAD" w:rsidRDefault="0063537F" w:rsidP="00521BAD">
            <w:pPr>
              <w:rPr>
                <w:rFonts w:ascii="Arial" w:hAnsi="Arial" w:cs="Arial"/>
              </w:rPr>
            </w:pPr>
            <w:r w:rsidRPr="00521BAD">
              <w:rPr>
                <w:rFonts w:ascii="Arial" w:hAnsi="Arial" w:cs="Arial"/>
              </w:rPr>
              <w:fldChar w:fldCharType="begin">
                <w:ffData>
                  <w:name w:val="Text52"/>
                  <w:enabled/>
                  <w:calcOnExit w:val="0"/>
                  <w:textInput>
                    <w:maxLength w:val="40"/>
                  </w:textInput>
                </w:ffData>
              </w:fldChar>
            </w:r>
            <w:bookmarkStart w:id="71" w:name="Text52"/>
            <w:r w:rsidR="00CA3AB2" w:rsidRPr="00521BAD">
              <w:rPr>
                <w:rFonts w:ascii="Arial" w:hAnsi="Arial" w:cs="Arial"/>
              </w:rPr>
              <w:instrText xml:space="preserve"> FORMTEXT </w:instrText>
            </w:r>
            <w:r w:rsidRPr="00521BAD">
              <w:rPr>
                <w:rFonts w:ascii="Arial" w:hAnsi="Arial" w:cs="Arial"/>
              </w:rPr>
            </w:r>
            <w:r w:rsidRPr="00521BAD">
              <w:rPr>
                <w:rFonts w:ascii="Arial" w:hAnsi="Arial" w:cs="Arial"/>
              </w:rPr>
              <w:fldChar w:fldCharType="separate"/>
            </w:r>
            <w:r w:rsidR="00CA3AB2" w:rsidRPr="00521BAD">
              <w:rPr>
                <w:rFonts w:ascii="Arial" w:hAnsi="Arial" w:cs="Arial"/>
                <w:noProof/>
              </w:rPr>
              <w:t> </w:t>
            </w:r>
            <w:r w:rsidR="00CA3AB2" w:rsidRPr="00521BAD">
              <w:rPr>
                <w:rFonts w:ascii="Arial" w:hAnsi="Arial" w:cs="Arial"/>
                <w:noProof/>
              </w:rPr>
              <w:t> </w:t>
            </w:r>
            <w:r w:rsidR="00CA3AB2" w:rsidRPr="00521BAD">
              <w:rPr>
                <w:rFonts w:ascii="Arial" w:hAnsi="Arial" w:cs="Arial"/>
                <w:noProof/>
              </w:rPr>
              <w:t> </w:t>
            </w:r>
            <w:r w:rsidR="00CA3AB2" w:rsidRPr="00521BAD">
              <w:rPr>
                <w:rFonts w:ascii="Arial" w:hAnsi="Arial" w:cs="Arial"/>
                <w:noProof/>
              </w:rPr>
              <w:t> </w:t>
            </w:r>
            <w:r w:rsidR="00CA3AB2" w:rsidRPr="00521BAD">
              <w:rPr>
                <w:rFonts w:ascii="Arial" w:hAnsi="Arial" w:cs="Arial"/>
                <w:noProof/>
              </w:rPr>
              <w:t> </w:t>
            </w:r>
            <w:r w:rsidRPr="00521BAD">
              <w:rPr>
                <w:rFonts w:ascii="Arial" w:hAnsi="Arial" w:cs="Arial"/>
              </w:rPr>
              <w:fldChar w:fldCharType="end"/>
            </w:r>
            <w:bookmarkEnd w:id="71"/>
          </w:p>
        </w:tc>
      </w:tr>
      <w:tr w:rsidR="00CA3AB2" w:rsidRPr="00521BAD" w:rsidTr="00521BAD">
        <w:tc>
          <w:tcPr>
            <w:tcW w:w="3258" w:type="dxa"/>
            <w:vAlign w:val="bottom"/>
          </w:tcPr>
          <w:p w:rsidR="00CA3AB2" w:rsidRPr="00521BAD" w:rsidRDefault="0063537F" w:rsidP="00521BAD">
            <w:pPr>
              <w:rPr>
                <w:rFonts w:ascii="Arial" w:hAnsi="Arial" w:cs="Arial"/>
              </w:rPr>
            </w:pPr>
            <w:r w:rsidRPr="00521BAD">
              <w:rPr>
                <w:rFonts w:ascii="Arial" w:hAnsi="Arial" w:cs="Arial"/>
              </w:rPr>
              <w:fldChar w:fldCharType="begin">
                <w:ffData>
                  <w:name w:val="Text41"/>
                  <w:enabled/>
                  <w:calcOnExit w:val="0"/>
                  <w:textInput>
                    <w:maxLength w:val="25"/>
                  </w:textInput>
                </w:ffData>
              </w:fldChar>
            </w:r>
            <w:bookmarkStart w:id="72" w:name="Text41"/>
            <w:r w:rsidR="00CA3AB2" w:rsidRPr="00521BAD">
              <w:rPr>
                <w:rFonts w:ascii="Arial" w:hAnsi="Arial" w:cs="Arial"/>
              </w:rPr>
              <w:instrText xml:space="preserve"> FORMTEXT </w:instrText>
            </w:r>
            <w:r w:rsidRPr="00521BAD">
              <w:rPr>
                <w:rFonts w:ascii="Arial" w:hAnsi="Arial" w:cs="Arial"/>
              </w:rPr>
            </w:r>
            <w:r w:rsidRPr="00521BAD">
              <w:rPr>
                <w:rFonts w:ascii="Arial" w:hAnsi="Arial" w:cs="Arial"/>
              </w:rPr>
              <w:fldChar w:fldCharType="separate"/>
            </w:r>
            <w:r w:rsidR="00CA3AB2" w:rsidRPr="00521BAD">
              <w:rPr>
                <w:rFonts w:ascii="Arial" w:hAnsi="Arial" w:cs="Arial"/>
                <w:noProof/>
              </w:rPr>
              <w:t> </w:t>
            </w:r>
            <w:r w:rsidR="00CA3AB2" w:rsidRPr="00521BAD">
              <w:rPr>
                <w:rFonts w:ascii="Arial" w:hAnsi="Arial" w:cs="Arial"/>
                <w:noProof/>
              </w:rPr>
              <w:t> </w:t>
            </w:r>
            <w:r w:rsidR="00CA3AB2" w:rsidRPr="00521BAD">
              <w:rPr>
                <w:rFonts w:ascii="Arial" w:hAnsi="Arial" w:cs="Arial"/>
                <w:noProof/>
              </w:rPr>
              <w:t> </w:t>
            </w:r>
            <w:r w:rsidR="00CA3AB2" w:rsidRPr="00521BAD">
              <w:rPr>
                <w:rFonts w:ascii="Arial" w:hAnsi="Arial" w:cs="Arial"/>
                <w:noProof/>
              </w:rPr>
              <w:t> </w:t>
            </w:r>
            <w:r w:rsidR="00CA3AB2" w:rsidRPr="00521BAD">
              <w:rPr>
                <w:rFonts w:ascii="Arial" w:hAnsi="Arial" w:cs="Arial"/>
                <w:noProof/>
              </w:rPr>
              <w:t> </w:t>
            </w:r>
            <w:r w:rsidRPr="00521BAD">
              <w:rPr>
                <w:rFonts w:ascii="Arial" w:hAnsi="Arial" w:cs="Arial"/>
              </w:rPr>
              <w:fldChar w:fldCharType="end"/>
            </w:r>
            <w:bookmarkEnd w:id="72"/>
          </w:p>
        </w:tc>
        <w:bookmarkStart w:id="73" w:name="Text47"/>
        <w:tc>
          <w:tcPr>
            <w:tcW w:w="1980" w:type="dxa"/>
            <w:vAlign w:val="bottom"/>
          </w:tcPr>
          <w:p w:rsidR="00CA3AB2" w:rsidRPr="00521BAD" w:rsidRDefault="00BE21F2" w:rsidP="00521BAD">
            <w:pPr>
              <w:rPr>
                <w:rFonts w:ascii="Arial" w:hAnsi="Arial" w:cs="Arial"/>
              </w:rPr>
            </w:pPr>
            <w:r>
              <w:rPr>
                <w:rFonts w:ascii="Arial" w:hAnsi="Arial" w:cs="Arial"/>
              </w:rPr>
              <w:fldChar w:fldCharType="begin">
                <w:ffData>
                  <w:name w:val="Text4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3"/>
          </w:p>
        </w:tc>
        <w:tc>
          <w:tcPr>
            <w:tcW w:w="5670" w:type="dxa"/>
            <w:vAlign w:val="bottom"/>
          </w:tcPr>
          <w:p w:rsidR="00CA3AB2" w:rsidRPr="00521BAD" w:rsidRDefault="0063537F" w:rsidP="00521BAD">
            <w:pPr>
              <w:rPr>
                <w:rFonts w:ascii="Arial" w:hAnsi="Arial" w:cs="Arial"/>
              </w:rPr>
            </w:pPr>
            <w:r w:rsidRPr="00521BAD">
              <w:rPr>
                <w:rFonts w:ascii="Arial" w:hAnsi="Arial" w:cs="Arial"/>
              </w:rPr>
              <w:fldChar w:fldCharType="begin">
                <w:ffData>
                  <w:name w:val="Text53"/>
                  <w:enabled/>
                  <w:calcOnExit w:val="0"/>
                  <w:textInput>
                    <w:maxLength w:val="40"/>
                  </w:textInput>
                </w:ffData>
              </w:fldChar>
            </w:r>
            <w:bookmarkStart w:id="74" w:name="Text53"/>
            <w:r w:rsidR="00CA3AB2" w:rsidRPr="00521BAD">
              <w:rPr>
                <w:rFonts w:ascii="Arial" w:hAnsi="Arial" w:cs="Arial"/>
              </w:rPr>
              <w:instrText xml:space="preserve"> FORMTEXT </w:instrText>
            </w:r>
            <w:r w:rsidRPr="00521BAD">
              <w:rPr>
                <w:rFonts w:ascii="Arial" w:hAnsi="Arial" w:cs="Arial"/>
              </w:rPr>
            </w:r>
            <w:r w:rsidRPr="00521BAD">
              <w:rPr>
                <w:rFonts w:ascii="Arial" w:hAnsi="Arial" w:cs="Arial"/>
              </w:rPr>
              <w:fldChar w:fldCharType="separate"/>
            </w:r>
            <w:r w:rsidR="00CA3AB2" w:rsidRPr="00521BAD">
              <w:rPr>
                <w:rFonts w:ascii="Arial" w:hAnsi="Arial" w:cs="Arial"/>
                <w:noProof/>
              </w:rPr>
              <w:t> </w:t>
            </w:r>
            <w:r w:rsidR="00CA3AB2" w:rsidRPr="00521BAD">
              <w:rPr>
                <w:rFonts w:ascii="Arial" w:hAnsi="Arial" w:cs="Arial"/>
                <w:noProof/>
              </w:rPr>
              <w:t> </w:t>
            </w:r>
            <w:r w:rsidR="00CA3AB2" w:rsidRPr="00521BAD">
              <w:rPr>
                <w:rFonts w:ascii="Arial" w:hAnsi="Arial" w:cs="Arial"/>
                <w:noProof/>
              </w:rPr>
              <w:t> </w:t>
            </w:r>
            <w:r w:rsidR="00CA3AB2" w:rsidRPr="00521BAD">
              <w:rPr>
                <w:rFonts w:ascii="Arial" w:hAnsi="Arial" w:cs="Arial"/>
                <w:noProof/>
              </w:rPr>
              <w:t> </w:t>
            </w:r>
            <w:r w:rsidR="00CA3AB2" w:rsidRPr="00521BAD">
              <w:rPr>
                <w:rFonts w:ascii="Arial" w:hAnsi="Arial" w:cs="Arial"/>
                <w:noProof/>
              </w:rPr>
              <w:t> </w:t>
            </w:r>
            <w:r w:rsidRPr="00521BAD">
              <w:rPr>
                <w:rFonts w:ascii="Arial" w:hAnsi="Arial" w:cs="Arial"/>
              </w:rPr>
              <w:fldChar w:fldCharType="end"/>
            </w:r>
            <w:bookmarkEnd w:id="74"/>
          </w:p>
        </w:tc>
      </w:tr>
      <w:tr w:rsidR="00CA3AB2" w:rsidRPr="00521BAD" w:rsidTr="00521BAD">
        <w:tc>
          <w:tcPr>
            <w:tcW w:w="3258" w:type="dxa"/>
            <w:vAlign w:val="bottom"/>
          </w:tcPr>
          <w:p w:rsidR="00CA3AB2" w:rsidRPr="00521BAD" w:rsidRDefault="0063537F" w:rsidP="00521BAD">
            <w:pPr>
              <w:rPr>
                <w:rFonts w:ascii="Arial" w:hAnsi="Arial" w:cs="Arial"/>
              </w:rPr>
            </w:pPr>
            <w:r w:rsidRPr="00521BAD">
              <w:rPr>
                <w:rFonts w:ascii="Arial" w:hAnsi="Arial" w:cs="Arial"/>
              </w:rPr>
              <w:fldChar w:fldCharType="begin">
                <w:ffData>
                  <w:name w:val="Text42"/>
                  <w:enabled/>
                  <w:calcOnExit w:val="0"/>
                  <w:textInput>
                    <w:maxLength w:val="25"/>
                  </w:textInput>
                </w:ffData>
              </w:fldChar>
            </w:r>
            <w:bookmarkStart w:id="75" w:name="Text42"/>
            <w:r w:rsidR="00CA3AB2" w:rsidRPr="00521BAD">
              <w:rPr>
                <w:rFonts w:ascii="Arial" w:hAnsi="Arial" w:cs="Arial"/>
              </w:rPr>
              <w:instrText xml:space="preserve"> FORMTEXT </w:instrText>
            </w:r>
            <w:r w:rsidRPr="00521BAD">
              <w:rPr>
                <w:rFonts w:ascii="Arial" w:hAnsi="Arial" w:cs="Arial"/>
              </w:rPr>
            </w:r>
            <w:r w:rsidRPr="00521BAD">
              <w:rPr>
                <w:rFonts w:ascii="Arial" w:hAnsi="Arial" w:cs="Arial"/>
              </w:rPr>
              <w:fldChar w:fldCharType="separate"/>
            </w:r>
            <w:r w:rsidR="00CA3AB2" w:rsidRPr="00521BAD">
              <w:rPr>
                <w:rFonts w:ascii="Arial" w:hAnsi="Arial" w:cs="Arial"/>
                <w:noProof/>
              </w:rPr>
              <w:t> </w:t>
            </w:r>
            <w:r w:rsidR="00CA3AB2" w:rsidRPr="00521BAD">
              <w:rPr>
                <w:rFonts w:ascii="Arial" w:hAnsi="Arial" w:cs="Arial"/>
                <w:noProof/>
              </w:rPr>
              <w:t> </w:t>
            </w:r>
            <w:r w:rsidR="00CA3AB2" w:rsidRPr="00521BAD">
              <w:rPr>
                <w:rFonts w:ascii="Arial" w:hAnsi="Arial" w:cs="Arial"/>
                <w:noProof/>
              </w:rPr>
              <w:t> </w:t>
            </w:r>
            <w:r w:rsidR="00CA3AB2" w:rsidRPr="00521BAD">
              <w:rPr>
                <w:rFonts w:ascii="Arial" w:hAnsi="Arial" w:cs="Arial"/>
                <w:noProof/>
              </w:rPr>
              <w:t> </w:t>
            </w:r>
            <w:r w:rsidR="00CA3AB2" w:rsidRPr="00521BAD">
              <w:rPr>
                <w:rFonts w:ascii="Arial" w:hAnsi="Arial" w:cs="Arial"/>
                <w:noProof/>
              </w:rPr>
              <w:t> </w:t>
            </w:r>
            <w:r w:rsidRPr="00521BAD">
              <w:rPr>
                <w:rFonts w:ascii="Arial" w:hAnsi="Arial" w:cs="Arial"/>
              </w:rPr>
              <w:fldChar w:fldCharType="end"/>
            </w:r>
            <w:bookmarkEnd w:id="75"/>
          </w:p>
        </w:tc>
        <w:bookmarkStart w:id="76" w:name="Text48"/>
        <w:tc>
          <w:tcPr>
            <w:tcW w:w="1980" w:type="dxa"/>
            <w:vAlign w:val="bottom"/>
          </w:tcPr>
          <w:p w:rsidR="00CA3AB2" w:rsidRPr="00521BAD" w:rsidRDefault="00BE21F2" w:rsidP="00521BAD">
            <w:pPr>
              <w:rPr>
                <w:rFonts w:ascii="Arial" w:hAnsi="Arial" w:cs="Arial"/>
              </w:rPr>
            </w:pPr>
            <w:r>
              <w:rPr>
                <w:rFonts w:ascii="Arial" w:hAnsi="Arial" w:cs="Arial"/>
              </w:rPr>
              <w:fldChar w:fldCharType="begin">
                <w:ffData>
                  <w:name w:val="Text4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6"/>
          </w:p>
        </w:tc>
        <w:tc>
          <w:tcPr>
            <w:tcW w:w="5670" w:type="dxa"/>
            <w:vAlign w:val="bottom"/>
          </w:tcPr>
          <w:p w:rsidR="00CA3AB2" w:rsidRPr="00521BAD" w:rsidRDefault="0063537F" w:rsidP="00521BAD">
            <w:pPr>
              <w:rPr>
                <w:rFonts w:ascii="Arial" w:hAnsi="Arial" w:cs="Arial"/>
              </w:rPr>
            </w:pPr>
            <w:r w:rsidRPr="00521BAD">
              <w:rPr>
                <w:rFonts w:ascii="Arial" w:hAnsi="Arial" w:cs="Arial"/>
              </w:rPr>
              <w:fldChar w:fldCharType="begin">
                <w:ffData>
                  <w:name w:val="Text54"/>
                  <w:enabled/>
                  <w:calcOnExit w:val="0"/>
                  <w:textInput>
                    <w:maxLength w:val="40"/>
                  </w:textInput>
                </w:ffData>
              </w:fldChar>
            </w:r>
            <w:bookmarkStart w:id="77" w:name="Text54"/>
            <w:r w:rsidR="00CA3AB2" w:rsidRPr="00521BAD">
              <w:rPr>
                <w:rFonts w:ascii="Arial" w:hAnsi="Arial" w:cs="Arial"/>
              </w:rPr>
              <w:instrText xml:space="preserve"> FORMTEXT </w:instrText>
            </w:r>
            <w:r w:rsidRPr="00521BAD">
              <w:rPr>
                <w:rFonts w:ascii="Arial" w:hAnsi="Arial" w:cs="Arial"/>
              </w:rPr>
            </w:r>
            <w:r w:rsidRPr="00521BAD">
              <w:rPr>
                <w:rFonts w:ascii="Arial" w:hAnsi="Arial" w:cs="Arial"/>
              </w:rPr>
              <w:fldChar w:fldCharType="separate"/>
            </w:r>
            <w:r w:rsidR="00CA3AB2" w:rsidRPr="00521BAD">
              <w:rPr>
                <w:rFonts w:ascii="Arial" w:hAnsi="Arial" w:cs="Arial"/>
                <w:noProof/>
              </w:rPr>
              <w:t> </w:t>
            </w:r>
            <w:r w:rsidR="00CA3AB2" w:rsidRPr="00521BAD">
              <w:rPr>
                <w:rFonts w:ascii="Arial" w:hAnsi="Arial" w:cs="Arial"/>
                <w:noProof/>
              </w:rPr>
              <w:t> </w:t>
            </w:r>
            <w:r w:rsidR="00CA3AB2" w:rsidRPr="00521BAD">
              <w:rPr>
                <w:rFonts w:ascii="Arial" w:hAnsi="Arial" w:cs="Arial"/>
                <w:noProof/>
              </w:rPr>
              <w:t> </w:t>
            </w:r>
            <w:r w:rsidR="00CA3AB2" w:rsidRPr="00521BAD">
              <w:rPr>
                <w:rFonts w:ascii="Arial" w:hAnsi="Arial" w:cs="Arial"/>
                <w:noProof/>
              </w:rPr>
              <w:t> </w:t>
            </w:r>
            <w:r w:rsidR="00CA3AB2" w:rsidRPr="00521BAD">
              <w:rPr>
                <w:rFonts w:ascii="Arial" w:hAnsi="Arial" w:cs="Arial"/>
                <w:noProof/>
              </w:rPr>
              <w:t> </w:t>
            </w:r>
            <w:r w:rsidRPr="00521BAD">
              <w:rPr>
                <w:rFonts w:ascii="Arial" w:hAnsi="Arial" w:cs="Arial"/>
              </w:rPr>
              <w:fldChar w:fldCharType="end"/>
            </w:r>
            <w:bookmarkEnd w:id="77"/>
          </w:p>
        </w:tc>
      </w:tr>
      <w:tr w:rsidR="00CA3AB2" w:rsidRPr="00521BAD" w:rsidTr="00521BAD">
        <w:tc>
          <w:tcPr>
            <w:tcW w:w="3258" w:type="dxa"/>
            <w:vAlign w:val="bottom"/>
          </w:tcPr>
          <w:p w:rsidR="00CA3AB2" w:rsidRPr="00521BAD" w:rsidRDefault="0063537F" w:rsidP="00521BAD">
            <w:pPr>
              <w:rPr>
                <w:rFonts w:ascii="Arial" w:hAnsi="Arial" w:cs="Arial"/>
              </w:rPr>
            </w:pPr>
            <w:r w:rsidRPr="00521BAD">
              <w:rPr>
                <w:rFonts w:ascii="Arial" w:hAnsi="Arial" w:cs="Arial"/>
              </w:rPr>
              <w:fldChar w:fldCharType="begin">
                <w:ffData>
                  <w:name w:val="Text43"/>
                  <w:enabled/>
                  <w:calcOnExit w:val="0"/>
                  <w:textInput>
                    <w:maxLength w:val="25"/>
                  </w:textInput>
                </w:ffData>
              </w:fldChar>
            </w:r>
            <w:bookmarkStart w:id="78" w:name="Text43"/>
            <w:r w:rsidR="00CA3AB2" w:rsidRPr="00521BAD">
              <w:rPr>
                <w:rFonts w:ascii="Arial" w:hAnsi="Arial" w:cs="Arial"/>
              </w:rPr>
              <w:instrText xml:space="preserve"> FORMTEXT </w:instrText>
            </w:r>
            <w:r w:rsidRPr="00521BAD">
              <w:rPr>
                <w:rFonts w:ascii="Arial" w:hAnsi="Arial" w:cs="Arial"/>
              </w:rPr>
            </w:r>
            <w:r w:rsidRPr="00521BAD">
              <w:rPr>
                <w:rFonts w:ascii="Arial" w:hAnsi="Arial" w:cs="Arial"/>
              </w:rPr>
              <w:fldChar w:fldCharType="separate"/>
            </w:r>
            <w:r w:rsidR="00CA3AB2" w:rsidRPr="00521BAD">
              <w:rPr>
                <w:rFonts w:ascii="Arial" w:hAnsi="Arial" w:cs="Arial"/>
                <w:noProof/>
              </w:rPr>
              <w:t> </w:t>
            </w:r>
            <w:r w:rsidR="00CA3AB2" w:rsidRPr="00521BAD">
              <w:rPr>
                <w:rFonts w:ascii="Arial" w:hAnsi="Arial" w:cs="Arial"/>
                <w:noProof/>
              </w:rPr>
              <w:t> </w:t>
            </w:r>
            <w:r w:rsidR="00CA3AB2" w:rsidRPr="00521BAD">
              <w:rPr>
                <w:rFonts w:ascii="Arial" w:hAnsi="Arial" w:cs="Arial"/>
                <w:noProof/>
              </w:rPr>
              <w:t> </w:t>
            </w:r>
            <w:r w:rsidR="00CA3AB2" w:rsidRPr="00521BAD">
              <w:rPr>
                <w:rFonts w:ascii="Arial" w:hAnsi="Arial" w:cs="Arial"/>
                <w:noProof/>
              </w:rPr>
              <w:t> </w:t>
            </w:r>
            <w:r w:rsidR="00CA3AB2" w:rsidRPr="00521BAD">
              <w:rPr>
                <w:rFonts w:ascii="Arial" w:hAnsi="Arial" w:cs="Arial"/>
                <w:noProof/>
              </w:rPr>
              <w:t> </w:t>
            </w:r>
            <w:r w:rsidRPr="00521BAD">
              <w:rPr>
                <w:rFonts w:ascii="Arial" w:hAnsi="Arial" w:cs="Arial"/>
              </w:rPr>
              <w:fldChar w:fldCharType="end"/>
            </w:r>
            <w:bookmarkEnd w:id="78"/>
          </w:p>
        </w:tc>
        <w:bookmarkStart w:id="79" w:name="Text49"/>
        <w:tc>
          <w:tcPr>
            <w:tcW w:w="1980" w:type="dxa"/>
            <w:vAlign w:val="bottom"/>
          </w:tcPr>
          <w:p w:rsidR="00CA3AB2" w:rsidRPr="00521BAD" w:rsidRDefault="00BE21F2" w:rsidP="00521BAD">
            <w:pPr>
              <w:rPr>
                <w:rFonts w:ascii="Arial" w:hAnsi="Arial" w:cs="Arial"/>
              </w:rPr>
            </w:pPr>
            <w:r>
              <w:rPr>
                <w:rFonts w:ascii="Arial" w:hAnsi="Arial" w:cs="Arial"/>
              </w:rPr>
              <w:fldChar w:fldCharType="begin">
                <w:ffData>
                  <w:name w:val="Text4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9"/>
          </w:p>
        </w:tc>
        <w:tc>
          <w:tcPr>
            <w:tcW w:w="5670" w:type="dxa"/>
            <w:vAlign w:val="bottom"/>
          </w:tcPr>
          <w:p w:rsidR="00CA3AB2" w:rsidRPr="00521BAD" w:rsidRDefault="0063537F" w:rsidP="00521BAD">
            <w:pPr>
              <w:rPr>
                <w:rFonts w:ascii="Arial" w:hAnsi="Arial" w:cs="Arial"/>
              </w:rPr>
            </w:pPr>
            <w:r w:rsidRPr="00521BAD">
              <w:rPr>
                <w:rFonts w:ascii="Arial" w:hAnsi="Arial" w:cs="Arial"/>
              </w:rPr>
              <w:fldChar w:fldCharType="begin">
                <w:ffData>
                  <w:name w:val="Text55"/>
                  <w:enabled/>
                  <w:calcOnExit w:val="0"/>
                  <w:textInput>
                    <w:maxLength w:val="40"/>
                  </w:textInput>
                </w:ffData>
              </w:fldChar>
            </w:r>
            <w:bookmarkStart w:id="80" w:name="Text55"/>
            <w:r w:rsidR="00CA3AB2" w:rsidRPr="00521BAD">
              <w:rPr>
                <w:rFonts w:ascii="Arial" w:hAnsi="Arial" w:cs="Arial"/>
              </w:rPr>
              <w:instrText xml:space="preserve"> FORMTEXT </w:instrText>
            </w:r>
            <w:r w:rsidRPr="00521BAD">
              <w:rPr>
                <w:rFonts w:ascii="Arial" w:hAnsi="Arial" w:cs="Arial"/>
              </w:rPr>
            </w:r>
            <w:r w:rsidRPr="00521BAD">
              <w:rPr>
                <w:rFonts w:ascii="Arial" w:hAnsi="Arial" w:cs="Arial"/>
              </w:rPr>
              <w:fldChar w:fldCharType="separate"/>
            </w:r>
            <w:r w:rsidR="00CA3AB2" w:rsidRPr="00521BAD">
              <w:rPr>
                <w:rFonts w:ascii="Arial" w:hAnsi="Arial" w:cs="Arial"/>
                <w:noProof/>
              </w:rPr>
              <w:t> </w:t>
            </w:r>
            <w:r w:rsidR="00CA3AB2" w:rsidRPr="00521BAD">
              <w:rPr>
                <w:rFonts w:ascii="Arial" w:hAnsi="Arial" w:cs="Arial"/>
                <w:noProof/>
              </w:rPr>
              <w:t> </w:t>
            </w:r>
            <w:r w:rsidR="00CA3AB2" w:rsidRPr="00521BAD">
              <w:rPr>
                <w:rFonts w:ascii="Arial" w:hAnsi="Arial" w:cs="Arial"/>
                <w:noProof/>
              </w:rPr>
              <w:t> </w:t>
            </w:r>
            <w:r w:rsidR="00CA3AB2" w:rsidRPr="00521BAD">
              <w:rPr>
                <w:rFonts w:ascii="Arial" w:hAnsi="Arial" w:cs="Arial"/>
                <w:noProof/>
              </w:rPr>
              <w:t> </w:t>
            </w:r>
            <w:r w:rsidR="00CA3AB2" w:rsidRPr="00521BAD">
              <w:rPr>
                <w:rFonts w:ascii="Arial" w:hAnsi="Arial" w:cs="Arial"/>
                <w:noProof/>
              </w:rPr>
              <w:t> </w:t>
            </w:r>
            <w:r w:rsidRPr="00521BAD">
              <w:rPr>
                <w:rFonts w:ascii="Arial" w:hAnsi="Arial" w:cs="Arial"/>
              </w:rPr>
              <w:fldChar w:fldCharType="end"/>
            </w:r>
            <w:bookmarkEnd w:id="80"/>
          </w:p>
        </w:tc>
      </w:tr>
    </w:tbl>
    <w:p w:rsidR="00CA3AB2" w:rsidRDefault="00CA3AB2">
      <w:pPr>
        <w:spacing w:before="120"/>
        <w:jc w:val="both"/>
        <w:rPr>
          <w:rFonts w:ascii="Arial" w:hAnsi="Arial" w:cs="Arial"/>
          <w:sz w:val="22"/>
        </w:rPr>
      </w:pPr>
    </w:p>
    <w:p w:rsidR="00CA3AB2" w:rsidRDefault="00917A9B" w:rsidP="00917A9B">
      <w:pPr>
        <w:ind w:left="360"/>
        <w:rPr>
          <w:rFonts w:ascii="Arial" w:hAnsi="Arial" w:cs="Arial"/>
          <w:sz w:val="22"/>
        </w:rPr>
      </w:pPr>
      <w:r>
        <w:rPr>
          <w:rFonts w:ascii="Arial" w:hAnsi="Arial" w:cs="Arial"/>
          <w:sz w:val="22"/>
        </w:rPr>
        <w:t>12.</w:t>
      </w:r>
      <w:r w:rsidR="008D315B">
        <w:rPr>
          <w:rFonts w:ascii="Arial" w:hAnsi="Arial" w:cs="Arial"/>
          <w:sz w:val="22"/>
        </w:rPr>
        <w:t xml:space="preserve"> </w:t>
      </w:r>
      <w:r w:rsidR="00CA3AB2">
        <w:rPr>
          <w:rFonts w:ascii="Arial" w:hAnsi="Arial" w:cs="Arial"/>
          <w:sz w:val="22"/>
        </w:rPr>
        <w:t xml:space="preserve">Check </w:t>
      </w:r>
      <w:r w:rsidR="00CA3AB2">
        <w:rPr>
          <w:rFonts w:ascii="Arial" w:hAnsi="Arial" w:cs="Arial"/>
          <w:b/>
          <w:sz w:val="22"/>
        </w:rPr>
        <w:t>ONE</w:t>
      </w:r>
      <w:r w:rsidR="00CA3AB2">
        <w:rPr>
          <w:rFonts w:ascii="Arial" w:hAnsi="Arial" w:cs="Arial"/>
          <w:sz w:val="22"/>
        </w:rPr>
        <w:t xml:space="preserve"> and complete as directed concerning prior matrimonial proceedings.</w:t>
      </w:r>
    </w:p>
    <w:p w:rsidR="00CA3AB2" w:rsidRDefault="00CA3AB2">
      <w:pPr>
        <w:spacing w:before="120"/>
        <w:ind w:left="1440" w:hanging="360"/>
        <w:rPr>
          <w:rFonts w:ascii="Arial" w:hAnsi="Arial" w:cs="Arial"/>
          <w:sz w:val="22"/>
        </w:rPr>
      </w:pPr>
      <w:r>
        <w:rPr>
          <w:rFonts w:ascii="Arial" w:hAnsi="Arial" w:cs="Arial"/>
          <w:sz w:val="22"/>
        </w:rPr>
        <w:t xml:space="preserve">  </w:t>
      </w:r>
      <w:r>
        <w:rPr>
          <w:rFonts w:ascii="Arial" w:hAnsi="Arial" w:cs="Arial"/>
          <w:sz w:val="22"/>
        </w:rPr>
        <w:tab/>
      </w:r>
      <w:r w:rsidR="0063537F">
        <w:rPr>
          <w:rFonts w:ascii="Arial" w:hAnsi="Arial" w:cs="Arial"/>
          <w:b/>
          <w:bCs/>
          <w:sz w:val="22"/>
        </w:rPr>
        <w:fldChar w:fldCharType="begin">
          <w:ffData>
            <w:name w:val="Check62"/>
            <w:enabled/>
            <w:calcOnExit w:val="0"/>
            <w:checkBox>
              <w:sizeAuto/>
              <w:default w:val="0"/>
            </w:checkBox>
          </w:ffData>
        </w:fldChar>
      </w:r>
      <w:bookmarkStart w:id="81" w:name="Check62"/>
      <w:r>
        <w:rPr>
          <w:rFonts w:ascii="Arial" w:hAnsi="Arial" w:cs="Arial"/>
          <w:b/>
          <w:bCs/>
          <w:sz w:val="22"/>
        </w:rPr>
        <w:instrText xml:space="preserve"> FORMCHECKBOX </w:instrText>
      </w:r>
      <w:r w:rsidR="0063537F">
        <w:rPr>
          <w:rFonts w:ascii="Arial" w:hAnsi="Arial" w:cs="Arial"/>
          <w:b/>
          <w:bCs/>
          <w:sz w:val="22"/>
        </w:rPr>
      </w:r>
      <w:r w:rsidR="0063537F">
        <w:rPr>
          <w:rFonts w:ascii="Arial" w:hAnsi="Arial" w:cs="Arial"/>
          <w:b/>
          <w:bCs/>
          <w:sz w:val="22"/>
        </w:rPr>
        <w:fldChar w:fldCharType="end"/>
      </w:r>
      <w:bookmarkEnd w:id="81"/>
      <w:r>
        <w:rPr>
          <w:rFonts w:ascii="Arial" w:hAnsi="Arial" w:cs="Arial"/>
          <w:sz w:val="22"/>
        </w:rPr>
        <w:t xml:space="preserve">  I have not brought an action for divorce or annulment in any court against this spouse </w:t>
      </w:r>
      <w:r>
        <w:rPr>
          <w:rFonts w:ascii="Arial" w:hAnsi="Arial" w:cs="Arial"/>
          <w:b/>
          <w:sz w:val="22"/>
        </w:rPr>
        <w:t>AND</w:t>
      </w:r>
      <w:r>
        <w:rPr>
          <w:rFonts w:ascii="Arial" w:hAnsi="Arial" w:cs="Arial"/>
          <w:sz w:val="22"/>
        </w:rPr>
        <w:t xml:space="preserve"> to the best of my knowledge, information and belief, my spouse has not brought an action for divorce or annulment against me in any court.</w:t>
      </w:r>
    </w:p>
    <w:p w:rsidR="00917A9B" w:rsidRPr="00892813" w:rsidRDefault="0063537F" w:rsidP="00892813">
      <w:pPr>
        <w:spacing w:before="120"/>
        <w:ind w:left="1440"/>
        <w:rPr>
          <w:rFonts w:ascii="Arial" w:hAnsi="Arial" w:cs="Arial"/>
          <w:i/>
          <w:iCs/>
          <w:sz w:val="22"/>
        </w:rPr>
      </w:pPr>
      <w:r>
        <w:rPr>
          <w:rFonts w:ascii="Arial" w:hAnsi="Arial" w:cs="Arial"/>
          <w:b/>
          <w:bCs/>
          <w:sz w:val="22"/>
        </w:rPr>
        <w:fldChar w:fldCharType="begin">
          <w:ffData>
            <w:name w:val="Check63"/>
            <w:enabled/>
            <w:calcOnExit w:val="0"/>
            <w:checkBox>
              <w:sizeAuto/>
              <w:default w:val="0"/>
            </w:checkBox>
          </w:ffData>
        </w:fldChar>
      </w:r>
      <w:bookmarkStart w:id="82" w:name="Check63"/>
      <w:r w:rsidR="00CA3AB2">
        <w:rPr>
          <w:rFonts w:ascii="Arial" w:hAnsi="Arial" w:cs="Arial"/>
          <w:b/>
          <w:bCs/>
          <w:sz w:val="22"/>
        </w:rPr>
        <w:instrText xml:space="preserve"> FORMCHECKBOX </w:instrText>
      </w:r>
      <w:r>
        <w:rPr>
          <w:rFonts w:ascii="Arial" w:hAnsi="Arial" w:cs="Arial"/>
          <w:b/>
          <w:bCs/>
          <w:sz w:val="22"/>
        </w:rPr>
      </w:r>
      <w:r>
        <w:rPr>
          <w:rFonts w:ascii="Arial" w:hAnsi="Arial" w:cs="Arial"/>
          <w:b/>
          <w:bCs/>
          <w:sz w:val="22"/>
        </w:rPr>
        <w:fldChar w:fldCharType="end"/>
      </w:r>
      <w:bookmarkEnd w:id="82"/>
      <w:r w:rsidR="00CA3AB2">
        <w:rPr>
          <w:rFonts w:ascii="Arial" w:hAnsi="Arial" w:cs="Arial"/>
          <w:sz w:val="22"/>
        </w:rPr>
        <w:t xml:space="preserve">  Either my spouse or I have filed for divorce or annulment against the other before the date of filing of this petition. </w:t>
      </w:r>
      <w:r w:rsidR="00CA3AB2">
        <w:rPr>
          <w:rFonts w:ascii="Arial" w:hAnsi="Arial" w:cs="Arial"/>
          <w:i/>
          <w:iCs/>
          <w:sz w:val="22"/>
        </w:rPr>
        <w:t>If you check this box, complete the table below. Attach additional sheets if necessary.</w:t>
      </w:r>
    </w:p>
    <w:p w:rsidR="00CA3AB2" w:rsidRDefault="00CA3AB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8"/>
        <w:gridCol w:w="2250"/>
        <w:gridCol w:w="1131"/>
        <w:gridCol w:w="1299"/>
        <w:gridCol w:w="1980"/>
        <w:gridCol w:w="1170"/>
        <w:gridCol w:w="1764"/>
      </w:tblGrid>
      <w:tr w:rsidR="00CA3AB2">
        <w:tc>
          <w:tcPr>
            <w:tcW w:w="1278" w:type="dxa"/>
            <w:tcBorders>
              <w:top w:val="nil"/>
              <w:left w:val="nil"/>
              <w:bottom w:val="nil"/>
              <w:right w:val="nil"/>
            </w:tcBorders>
          </w:tcPr>
          <w:p w:rsidR="00CA3AB2" w:rsidRDefault="00CA3AB2">
            <w:pPr>
              <w:pStyle w:val="Header"/>
              <w:tabs>
                <w:tab w:val="clear" w:pos="4320"/>
                <w:tab w:val="clear" w:pos="8640"/>
              </w:tabs>
              <w:jc w:val="center"/>
              <w:rPr>
                <w:rFonts w:ascii="Arial" w:hAnsi="Arial" w:cs="Arial"/>
                <w:b/>
                <w:bCs/>
                <w:sz w:val="22"/>
              </w:rPr>
            </w:pPr>
            <w:r>
              <w:rPr>
                <w:rFonts w:ascii="Arial" w:hAnsi="Arial" w:cs="Arial"/>
                <w:b/>
                <w:bCs/>
                <w:sz w:val="22"/>
              </w:rPr>
              <w:t>TYPE OF ACTION</w:t>
            </w:r>
          </w:p>
        </w:tc>
        <w:tc>
          <w:tcPr>
            <w:tcW w:w="2250" w:type="dxa"/>
            <w:tcBorders>
              <w:top w:val="nil"/>
              <w:left w:val="nil"/>
              <w:bottom w:val="nil"/>
              <w:right w:val="nil"/>
            </w:tcBorders>
          </w:tcPr>
          <w:p w:rsidR="00CA3AB2" w:rsidRDefault="00CA3AB2">
            <w:pPr>
              <w:pStyle w:val="Header"/>
              <w:tabs>
                <w:tab w:val="clear" w:pos="4320"/>
                <w:tab w:val="clear" w:pos="8640"/>
              </w:tabs>
              <w:jc w:val="center"/>
              <w:rPr>
                <w:rFonts w:ascii="Arial" w:hAnsi="Arial" w:cs="Arial"/>
                <w:b/>
                <w:bCs/>
                <w:sz w:val="22"/>
              </w:rPr>
            </w:pPr>
          </w:p>
          <w:p w:rsidR="00CA3AB2" w:rsidRDefault="00CA3AB2">
            <w:pPr>
              <w:pStyle w:val="Header"/>
              <w:tabs>
                <w:tab w:val="clear" w:pos="4320"/>
                <w:tab w:val="clear" w:pos="8640"/>
              </w:tabs>
              <w:jc w:val="center"/>
              <w:rPr>
                <w:rFonts w:ascii="Arial" w:hAnsi="Arial" w:cs="Arial"/>
                <w:b/>
                <w:bCs/>
                <w:sz w:val="22"/>
              </w:rPr>
            </w:pPr>
            <w:r>
              <w:rPr>
                <w:rFonts w:ascii="Arial" w:hAnsi="Arial" w:cs="Arial"/>
                <w:b/>
                <w:bCs/>
                <w:sz w:val="22"/>
              </w:rPr>
              <w:t>PERSON</w:t>
            </w:r>
          </w:p>
        </w:tc>
        <w:tc>
          <w:tcPr>
            <w:tcW w:w="1131" w:type="dxa"/>
            <w:tcBorders>
              <w:top w:val="nil"/>
              <w:left w:val="nil"/>
              <w:bottom w:val="nil"/>
              <w:right w:val="nil"/>
            </w:tcBorders>
          </w:tcPr>
          <w:p w:rsidR="00CA3AB2" w:rsidRDefault="00CA3AB2">
            <w:pPr>
              <w:pStyle w:val="Header"/>
              <w:tabs>
                <w:tab w:val="clear" w:pos="4320"/>
                <w:tab w:val="clear" w:pos="8640"/>
              </w:tabs>
              <w:jc w:val="center"/>
              <w:rPr>
                <w:rFonts w:ascii="Arial" w:hAnsi="Arial" w:cs="Arial"/>
                <w:b/>
                <w:bCs/>
                <w:sz w:val="22"/>
              </w:rPr>
            </w:pPr>
          </w:p>
          <w:p w:rsidR="00CA3AB2" w:rsidRDefault="00CA3AB2">
            <w:pPr>
              <w:pStyle w:val="Header"/>
              <w:tabs>
                <w:tab w:val="clear" w:pos="4320"/>
                <w:tab w:val="clear" w:pos="8640"/>
              </w:tabs>
              <w:jc w:val="center"/>
              <w:rPr>
                <w:rFonts w:ascii="Arial" w:hAnsi="Arial" w:cs="Arial"/>
                <w:b/>
                <w:bCs/>
                <w:sz w:val="22"/>
              </w:rPr>
            </w:pPr>
            <w:r>
              <w:rPr>
                <w:rFonts w:ascii="Arial" w:hAnsi="Arial" w:cs="Arial"/>
                <w:b/>
                <w:bCs/>
                <w:sz w:val="22"/>
              </w:rPr>
              <w:t>STATE</w:t>
            </w:r>
          </w:p>
        </w:tc>
        <w:tc>
          <w:tcPr>
            <w:tcW w:w="1299" w:type="dxa"/>
            <w:tcBorders>
              <w:top w:val="nil"/>
              <w:left w:val="nil"/>
              <w:bottom w:val="nil"/>
              <w:right w:val="nil"/>
            </w:tcBorders>
          </w:tcPr>
          <w:p w:rsidR="00CA3AB2" w:rsidRDefault="00CA3AB2">
            <w:pPr>
              <w:pStyle w:val="Header"/>
              <w:tabs>
                <w:tab w:val="clear" w:pos="4320"/>
                <w:tab w:val="clear" w:pos="8640"/>
              </w:tabs>
              <w:jc w:val="center"/>
              <w:rPr>
                <w:rFonts w:ascii="Arial" w:hAnsi="Arial" w:cs="Arial"/>
                <w:b/>
                <w:bCs/>
                <w:sz w:val="22"/>
              </w:rPr>
            </w:pPr>
          </w:p>
          <w:p w:rsidR="00CA3AB2" w:rsidRDefault="00CA3AB2">
            <w:pPr>
              <w:pStyle w:val="Header"/>
              <w:tabs>
                <w:tab w:val="clear" w:pos="4320"/>
                <w:tab w:val="clear" w:pos="8640"/>
              </w:tabs>
              <w:jc w:val="center"/>
              <w:rPr>
                <w:rFonts w:ascii="Arial" w:hAnsi="Arial" w:cs="Arial"/>
                <w:b/>
                <w:bCs/>
                <w:sz w:val="22"/>
              </w:rPr>
            </w:pPr>
            <w:r>
              <w:rPr>
                <w:rFonts w:ascii="Arial" w:hAnsi="Arial" w:cs="Arial"/>
                <w:b/>
                <w:bCs/>
                <w:sz w:val="22"/>
              </w:rPr>
              <w:t>COUNTY</w:t>
            </w:r>
          </w:p>
        </w:tc>
        <w:tc>
          <w:tcPr>
            <w:tcW w:w="1980" w:type="dxa"/>
            <w:tcBorders>
              <w:top w:val="nil"/>
              <w:left w:val="nil"/>
              <w:bottom w:val="nil"/>
              <w:right w:val="nil"/>
            </w:tcBorders>
          </w:tcPr>
          <w:p w:rsidR="00CA3AB2" w:rsidRDefault="00CA3AB2">
            <w:pPr>
              <w:pStyle w:val="Header"/>
              <w:tabs>
                <w:tab w:val="clear" w:pos="4320"/>
                <w:tab w:val="clear" w:pos="8640"/>
              </w:tabs>
              <w:jc w:val="center"/>
              <w:rPr>
                <w:rFonts w:ascii="Arial" w:hAnsi="Arial" w:cs="Arial"/>
                <w:b/>
                <w:bCs/>
                <w:sz w:val="22"/>
              </w:rPr>
            </w:pPr>
          </w:p>
          <w:p w:rsidR="00CA3AB2" w:rsidRDefault="00CA3AB2">
            <w:pPr>
              <w:pStyle w:val="Header"/>
              <w:tabs>
                <w:tab w:val="clear" w:pos="4320"/>
                <w:tab w:val="clear" w:pos="8640"/>
              </w:tabs>
              <w:jc w:val="center"/>
              <w:rPr>
                <w:rFonts w:ascii="Arial" w:hAnsi="Arial" w:cs="Arial"/>
                <w:b/>
                <w:bCs/>
                <w:sz w:val="22"/>
              </w:rPr>
            </w:pPr>
            <w:r>
              <w:rPr>
                <w:rFonts w:ascii="Arial" w:hAnsi="Arial" w:cs="Arial"/>
                <w:b/>
                <w:bCs/>
                <w:sz w:val="22"/>
              </w:rPr>
              <w:t>COURT</w:t>
            </w:r>
          </w:p>
        </w:tc>
        <w:tc>
          <w:tcPr>
            <w:tcW w:w="1170" w:type="dxa"/>
            <w:tcBorders>
              <w:top w:val="nil"/>
              <w:left w:val="nil"/>
              <w:bottom w:val="nil"/>
              <w:right w:val="nil"/>
            </w:tcBorders>
          </w:tcPr>
          <w:p w:rsidR="00CA3AB2" w:rsidRDefault="00CA3AB2">
            <w:pPr>
              <w:pStyle w:val="Header"/>
              <w:tabs>
                <w:tab w:val="clear" w:pos="4320"/>
                <w:tab w:val="clear" w:pos="8640"/>
              </w:tabs>
              <w:jc w:val="center"/>
              <w:rPr>
                <w:rFonts w:ascii="Arial" w:hAnsi="Arial" w:cs="Arial"/>
                <w:b/>
                <w:bCs/>
                <w:sz w:val="22"/>
              </w:rPr>
            </w:pPr>
          </w:p>
          <w:p w:rsidR="00CA3AB2" w:rsidRDefault="00CA3AB2">
            <w:pPr>
              <w:pStyle w:val="Header"/>
              <w:tabs>
                <w:tab w:val="clear" w:pos="4320"/>
                <w:tab w:val="clear" w:pos="8640"/>
              </w:tabs>
              <w:jc w:val="center"/>
              <w:rPr>
                <w:rFonts w:ascii="Arial" w:hAnsi="Arial" w:cs="Arial"/>
                <w:b/>
                <w:bCs/>
                <w:sz w:val="22"/>
              </w:rPr>
            </w:pPr>
            <w:r>
              <w:rPr>
                <w:rFonts w:ascii="Arial" w:hAnsi="Arial" w:cs="Arial"/>
                <w:b/>
                <w:bCs/>
                <w:sz w:val="22"/>
              </w:rPr>
              <w:t>DATE</w:t>
            </w:r>
          </w:p>
        </w:tc>
        <w:tc>
          <w:tcPr>
            <w:tcW w:w="1764" w:type="dxa"/>
            <w:tcBorders>
              <w:top w:val="nil"/>
              <w:left w:val="nil"/>
              <w:bottom w:val="nil"/>
              <w:right w:val="nil"/>
            </w:tcBorders>
          </w:tcPr>
          <w:p w:rsidR="00CA3AB2" w:rsidRDefault="00CA3AB2">
            <w:pPr>
              <w:pStyle w:val="Header"/>
              <w:tabs>
                <w:tab w:val="clear" w:pos="4320"/>
                <w:tab w:val="clear" w:pos="8640"/>
              </w:tabs>
              <w:jc w:val="center"/>
              <w:rPr>
                <w:rFonts w:ascii="Arial" w:hAnsi="Arial" w:cs="Arial"/>
                <w:b/>
                <w:bCs/>
                <w:sz w:val="22"/>
              </w:rPr>
            </w:pPr>
          </w:p>
          <w:p w:rsidR="00CA3AB2" w:rsidRDefault="00CA3AB2">
            <w:pPr>
              <w:pStyle w:val="Header"/>
              <w:tabs>
                <w:tab w:val="clear" w:pos="4320"/>
                <w:tab w:val="clear" w:pos="8640"/>
              </w:tabs>
              <w:jc w:val="center"/>
              <w:rPr>
                <w:rFonts w:ascii="Arial" w:hAnsi="Arial" w:cs="Arial"/>
                <w:b/>
                <w:bCs/>
                <w:sz w:val="22"/>
              </w:rPr>
            </w:pPr>
            <w:r>
              <w:rPr>
                <w:rFonts w:ascii="Arial" w:hAnsi="Arial" w:cs="Arial"/>
                <w:b/>
                <w:bCs/>
                <w:sz w:val="22"/>
              </w:rPr>
              <w:t>RESULT</w:t>
            </w:r>
          </w:p>
        </w:tc>
      </w:tr>
      <w:tr w:rsidR="00CA3AB2">
        <w:tc>
          <w:tcPr>
            <w:tcW w:w="1278" w:type="dxa"/>
            <w:tcBorders>
              <w:top w:val="nil"/>
              <w:left w:val="nil"/>
              <w:right w:val="nil"/>
            </w:tcBorders>
          </w:tcPr>
          <w:p w:rsidR="00CA3AB2" w:rsidRDefault="00CA3AB2">
            <w:pPr>
              <w:pStyle w:val="Header"/>
              <w:tabs>
                <w:tab w:val="clear" w:pos="4320"/>
                <w:tab w:val="clear" w:pos="8640"/>
              </w:tabs>
              <w:jc w:val="center"/>
              <w:rPr>
                <w:rFonts w:ascii="Arial" w:hAnsi="Arial" w:cs="Arial"/>
              </w:rPr>
            </w:pPr>
            <w:r>
              <w:rPr>
                <w:rFonts w:ascii="Arial" w:hAnsi="Arial" w:cs="Arial"/>
              </w:rPr>
              <w:t>(divorce or annulment)</w:t>
            </w:r>
          </w:p>
        </w:tc>
        <w:tc>
          <w:tcPr>
            <w:tcW w:w="2250" w:type="dxa"/>
            <w:tcBorders>
              <w:top w:val="nil"/>
              <w:left w:val="nil"/>
              <w:right w:val="nil"/>
            </w:tcBorders>
          </w:tcPr>
          <w:p w:rsidR="00CA3AB2" w:rsidRDefault="00CA3AB2">
            <w:pPr>
              <w:pStyle w:val="Header"/>
              <w:tabs>
                <w:tab w:val="clear" w:pos="4320"/>
                <w:tab w:val="clear" w:pos="8640"/>
              </w:tabs>
              <w:jc w:val="center"/>
              <w:rPr>
                <w:rFonts w:ascii="Arial" w:hAnsi="Arial" w:cs="Arial"/>
              </w:rPr>
            </w:pPr>
            <w:r>
              <w:rPr>
                <w:rFonts w:ascii="Arial" w:hAnsi="Arial" w:cs="Arial"/>
              </w:rPr>
              <w:t>who filed the action</w:t>
            </w:r>
          </w:p>
          <w:p w:rsidR="00CA3AB2" w:rsidRDefault="00CA3AB2">
            <w:pPr>
              <w:pStyle w:val="Header"/>
              <w:tabs>
                <w:tab w:val="clear" w:pos="4320"/>
                <w:tab w:val="clear" w:pos="8640"/>
              </w:tabs>
              <w:jc w:val="center"/>
              <w:rPr>
                <w:rFonts w:ascii="Arial" w:hAnsi="Arial" w:cs="Arial"/>
              </w:rPr>
            </w:pPr>
            <w:r>
              <w:rPr>
                <w:rFonts w:ascii="Arial" w:hAnsi="Arial" w:cs="Arial"/>
              </w:rPr>
              <w:t>(myself or my spouse)</w:t>
            </w:r>
          </w:p>
        </w:tc>
        <w:tc>
          <w:tcPr>
            <w:tcW w:w="1131" w:type="dxa"/>
            <w:tcBorders>
              <w:top w:val="nil"/>
              <w:left w:val="nil"/>
              <w:right w:val="nil"/>
            </w:tcBorders>
          </w:tcPr>
          <w:p w:rsidR="00CA3AB2" w:rsidRDefault="00CA3AB2">
            <w:pPr>
              <w:pStyle w:val="Header"/>
              <w:tabs>
                <w:tab w:val="clear" w:pos="4320"/>
                <w:tab w:val="clear" w:pos="8640"/>
              </w:tabs>
              <w:jc w:val="center"/>
              <w:rPr>
                <w:rFonts w:ascii="Arial" w:hAnsi="Arial" w:cs="Arial"/>
              </w:rPr>
            </w:pPr>
            <w:r>
              <w:rPr>
                <w:rFonts w:ascii="Arial" w:hAnsi="Arial" w:cs="Arial"/>
              </w:rPr>
              <w:t xml:space="preserve">the action was filed </w:t>
            </w:r>
          </w:p>
        </w:tc>
        <w:tc>
          <w:tcPr>
            <w:tcW w:w="1299" w:type="dxa"/>
            <w:tcBorders>
              <w:top w:val="nil"/>
              <w:left w:val="nil"/>
              <w:right w:val="nil"/>
            </w:tcBorders>
          </w:tcPr>
          <w:p w:rsidR="00CA3AB2" w:rsidRDefault="00CA3AB2">
            <w:pPr>
              <w:pStyle w:val="Header"/>
              <w:tabs>
                <w:tab w:val="clear" w:pos="4320"/>
                <w:tab w:val="clear" w:pos="8640"/>
              </w:tabs>
              <w:jc w:val="center"/>
              <w:rPr>
                <w:rFonts w:ascii="Arial" w:hAnsi="Arial" w:cs="Arial"/>
              </w:rPr>
            </w:pPr>
            <w:r>
              <w:rPr>
                <w:rFonts w:ascii="Arial" w:hAnsi="Arial" w:cs="Arial"/>
              </w:rPr>
              <w:t>the action was filed</w:t>
            </w:r>
          </w:p>
        </w:tc>
        <w:tc>
          <w:tcPr>
            <w:tcW w:w="1980" w:type="dxa"/>
            <w:tcBorders>
              <w:top w:val="nil"/>
              <w:left w:val="nil"/>
              <w:right w:val="nil"/>
            </w:tcBorders>
          </w:tcPr>
          <w:p w:rsidR="00CA3AB2" w:rsidRDefault="00CA3AB2">
            <w:pPr>
              <w:pStyle w:val="Header"/>
              <w:tabs>
                <w:tab w:val="clear" w:pos="4320"/>
                <w:tab w:val="clear" w:pos="8640"/>
              </w:tabs>
              <w:jc w:val="center"/>
              <w:rPr>
                <w:rFonts w:ascii="Arial" w:hAnsi="Arial" w:cs="Arial"/>
              </w:rPr>
            </w:pPr>
            <w:r>
              <w:rPr>
                <w:rFonts w:ascii="Arial" w:hAnsi="Arial" w:cs="Arial"/>
              </w:rPr>
              <w:t>the action was filed in</w:t>
            </w:r>
          </w:p>
        </w:tc>
        <w:tc>
          <w:tcPr>
            <w:tcW w:w="1170" w:type="dxa"/>
            <w:tcBorders>
              <w:top w:val="nil"/>
              <w:left w:val="nil"/>
              <w:right w:val="nil"/>
            </w:tcBorders>
          </w:tcPr>
          <w:p w:rsidR="00CA3AB2" w:rsidRDefault="00CA3AB2">
            <w:pPr>
              <w:pStyle w:val="Header"/>
              <w:tabs>
                <w:tab w:val="clear" w:pos="4320"/>
                <w:tab w:val="clear" w:pos="8640"/>
              </w:tabs>
              <w:jc w:val="center"/>
              <w:rPr>
                <w:rFonts w:ascii="Arial" w:hAnsi="Arial" w:cs="Arial"/>
              </w:rPr>
            </w:pPr>
            <w:r>
              <w:rPr>
                <w:rFonts w:ascii="Arial" w:hAnsi="Arial" w:cs="Arial"/>
              </w:rPr>
              <w:t>the action was filed</w:t>
            </w:r>
          </w:p>
        </w:tc>
        <w:tc>
          <w:tcPr>
            <w:tcW w:w="1764" w:type="dxa"/>
            <w:tcBorders>
              <w:top w:val="nil"/>
              <w:left w:val="nil"/>
              <w:right w:val="nil"/>
            </w:tcBorders>
          </w:tcPr>
          <w:p w:rsidR="00CA3AB2" w:rsidRDefault="00CA3AB2">
            <w:pPr>
              <w:pStyle w:val="Header"/>
              <w:tabs>
                <w:tab w:val="clear" w:pos="4320"/>
                <w:tab w:val="clear" w:pos="8640"/>
              </w:tabs>
              <w:jc w:val="center"/>
              <w:rPr>
                <w:rFonts w:ascii="Arial" w:hAnsi="Arial" w:cs="Arial"/>
              </w:rPr>
            </w:pPr>
            <w:r>
              <w:rPr>
                <w:rFonts w:ascii="Arial" w:hAnsi="Arial" w:cs="Arial"/>
              </w:rPr>
              <w:t>of the action</w:t>
            </w:r>
          </w:p>
        </w:tc>
      </w:tr>
      <w:tr w:rsidR="00CA3AB2" w:rsidRPr="00521BAD" w:rsidTr="00521BAD">
        <w:trPr>
          <w:trHeight w:val="249"/>
        </w:trPr>
        <w:tc>
          <w:tcPr>
            <w:tcW w:w="1278" w:type="dxa"/>
            <w:vAlign w:val="bottom"/>
          </w:tcPr>
          <w:p w:rsidR="00CA3AB2" w:rsidRPr="00521BAD" w:rsidRDefault="0063537F" w:rsidP="00521BAD">
            <w:pPr>
              <w:pStyle w:val="Header"/>
              <w:tabs>
                <w:tab w:val="clear" w:pos="4320"/>
                <w:tab w:val="clear" w:pos="8640"/>
              </w:tabs>
              <w:rPr>
                <w:rFonts w:ascii="Arial" w:hAnsi="Arial" w:cs="Arial"/>
                <w:sz w:val="18"/>
                <w:szCs w:val="18"/>
              </w:rPr>
            </w:pPr>
            <w:r w:rsidRPr="00521BAD">
              <w:rPr>
                <w:rFonts w:ascii="Arial" w:hAnsi="Arial" w:cs="Arial"/>
                <w:sz w:val="18"/>
                <w:szCs w:val="18"/>
              </w:rPr>
              <w:fldChar w:fldCharType="begin">
                <w:ffData>
                  <w:name w:val="Text58"/>
                  <w:enabled/>
                  <w:calcOnExit w:val="0"/>
                  <w:textInput>
                    <w:maxLength w:val="9"/>
                  </w:textInput>
                </w:ffData>
              </w:fldChar>
            </w:r>
            <w:bookmarkStart w:id="83" w:name="Text58"/>
            <w:r w:rsidR="00CA3AB2" w:rsidRPr="00521BAD">
              <w:rPr>
                <w:rFonts w:ascii="Arial" w:hAnsi="Arial" w:cs="Arial"/>
                <w:sz w:val="18"/>
                <w:szCs w:val="18"/>
              </w:rPr>
              <w:instrText xml:space="preserve"> FORMTEXT </w:instrText>
            </w:r>
            <w:r w:rsidRPr="00521BAD">
              <w:rPr>
                <w:rFonts w:ascii="Arial" w:hAnsi="Arial" w:cs="Arial"/>
                <w:sz w:val="18"/>
                <w:szCs w:val="18"/>
              </w:rPr>
            </w:r>
            <w:r w:rsidRPr="00521BAD">
              <w:rPr>
                <w:rFonts w:ascii="Arial" w:hAnsi="Arial" w:cs="Arial"/>
                <w:sz w:val="18"/>
                <w:szCs w:val="18"/>
              </w:rPr>
              <w:fldChar w:fldCharType="separate"/>
            </w:r>
            <w:r w:rsidR="00CA3AB2" w:rsidRPr="00521BAD">
              <w:rPr>
                <w:rFonts w:ascii="Arial" w:hAnsi="Arial" w:cs="Arial"/>
                <w:noProof/>
                <w:sz w:val="18"/>
                <w:szCs w:val="18"/>
              </w:rPr>
              <w:t> </w:t>
            </w:r>
            <w:r w:rsidR="00CA3AB2" w:rsidRPr="00521BAD">
              <w:rPr>
                <w:rFonts w:ascii="Arial" w:hAnsi="Arial" w:cs="Arial"/>
                <w:noProof/>
                <w:sz w:val="18"/>
                <w:szCs w:val="18"/>
              </w:rPr>
              <w:t> </w:t>
            </w:r>
            <w:r w:rsidR="00CA3AB2" w:rsidRPr="00521BAD">
              <w:rPr>
                <w:rFonts w:ascii="Arial" w:hAnsi="Arial" w:cs="Arial"/>
                <w:noProof/>
                <w:sz w:val="18"/>
                <w:szCs w:val="18"/>
              </w:rPr>
              <w:t> </w:t>
            </w:r>
            <w:r w:rsidR="00CA3AB2" w:rsidRPr="00521BAD">
              <w:rPr>
                <w:rFonts w:ascii="Arial" w:hAnsi="Arial" w:cs="Arial"/>
                <w:noProof/>
                <w:sz w:val="18"/>
                <w:szCs w:val="18"/>
              </w:rPr>
              <w:t> </w:t>
            </w:r>
            <w:r w:rsidR="00CA3AB2" w:rsidRPr="00521BAD">
              <w:rPr>
                <w:rFonts w:ascii="Arial" w:hAnsi="Arial" w:cs="Arial"/>
                <w:noProof/>
                <w:sz w:val="18"/>
                <w:szCs w:val="18"/>
              </w:rPr>
              <w:t> </w:t>
            </w:r>
            <w:r w:rsidRPr="00521BAD">
              <w:rPr>
                <w:rFonts w:ascii="Arial" w:hAnsi="Arial" w:cs="Arial"/>
                <w:sz w:val="18"/>
                <w:szCs w:val="18"/>
              </w:rPr>
              <w:fldChar w:fldCharType="end"/>
            </w:r>
            <w:bookmarkEnd w:id="83"/>
          </w:p>
        </w:tc>
        <w:tc>
          <w:tcPr>
            <w:tcW w:w="2250" w:type="dxa"/>
            <w:vAlign w:val="bottom"/>
          </w:tcPr>
          <w:p w:rsidR="00CA3AB2" w:rsidRPr="00521BAD" w:rsidRDefault="0063537F" w:rsidP="00521BAD">
            <w:pPr>
              <w:pStyle w:val="Header"/>
              <w:tabs>
                <w:tab w:val="clear" w:pos="4320"/>
                <w:tab w:val="clear" w:pos="8640"/>
              </w:tabs>
              <w:rPr>
                <w:rFonts w:ascii="Arial" w:hAnsi="Arial" w:cs="Arial"/>
                <w:sz w:val="18"/>
                <w:szCs w:val="18"/>
              </w:rPr>
            </w:pPr>
            <w:r w:rsidRPr="00521BAD">
              <w:rPr>
                <w:rFonts w:ascii="Arial" w:hAnsi="Arial" w:cs="Arial"/>
                <w:sz w:val="18"/>
                <w:szCs w:val="18"/>
              </w:rPr>
              <w:fldChar w:fldCharType="begin">
                <w:ffData>
                  <w:name w:val="Text59"/>
                  <w:enabled/>
                  <w:calcOnExit w:val="0"/>
                  <w:textInput>
                    <w:maxLength w:val="10"/>
                  </w:textInput>
                </w:ffData>
              </w:fldChar>
            </w:r>
            <w:bookmarkStart w:id="84" w:name="Text59"/>
            <w:r w:rsidR="00CA3AB2" w:rsidRPr="00521BAD">
              <w:rPr>
                <w:rFonts w:ascii="Arial" w:hAnsi="Arial" w:cs="Arial"/>
                <w:sz w:val="18"/>
                <w:szCs w:val="18"/>
              </w:rPr>
              <w:instrText xml:space="preserve"> FORMTEXT </w:instrText>
            </w:r>
            <w:r w:rsidRPr="00521BAD">
              <w:rPr>
                <w:rFonts w:ascii="Arial" w:hAnsi="Arial" w:cs="Arial"/>
                <w:sz w:val="18"/>
                <w:szCs w:val="18"/>
              </w:rPr>
            </w:r>
            <w:r w:rsidRPr="00521BAD">
              <w:rPr>
                <w:rFonts w:ascii="Arial" w:hAnsi="Arial" w:cs="Arial"/>
                <w:sz w:val="18"/>
                <w:szCs w:val="18"/>
              </w:rPr>
              <w:fldChar w:fldCharType="separate"/>
            </w:r>
            <w:r w:rsidR="00CA3AB2" w:rsidRPr="00521BAD">
              <w:rPr>
                <w:rFonts w:ascii="Arial" w:hAnsi="Arial" w:cs="Arial"/>
                <w:noProof/>
                <w:sz w:val="18"/>
                <w:szCs w:val="18"/>
              </w:rPr>
              <w:t> </w:t>
            </w:r>
            <w:r w:rsidR="00CA3AB2" w:rsidRPr="00521BAD">
              <w:rPr>
                <w:rFonts w:ascii="Arial" w:hAnsi="Arial" w:cs="Arial"/>
                <w:noProof/>
                <w:sz w:val="18"/>
                <w:szCs w:val="18"/>
              </w:rPr>
              <w:t> </w:t>
            </w:r>
            <w:r w:rsidR="00CA3AB2" w:rsidRPr="00521BAD">
              <w:rPr>
                <w:rFonts w:ascii="Arial" w:hAnsi="Arial" w:cs="Arial"/>
                <w:noProof/>
                <w:sz w:val="18"/>
                <w:szCs w:val="18"/>
              </w:rPr>
              <w:t> </w:t>
            </w:r>
            <w:r w:rsidR="00CA3AB2" w:rsidRPr="00521BAD">
              <w:rPr>
                <w:rFonts w:ascii="Arial" w:hAnsi="Arial" w:cs="Arial"/>
                <w:noProof/>
                <w:sz w:val="18"/>
                <w:szCs w:val="18"/>
              </w:rPr>
              <w:t> </w:t>
            </w:r>
            <w:r w:rsidR="00CA3AB2" w:rsidRPr="00521BAD">
              <w:rPr>
                <w:rFonts w:ascii="Arial" w:hAnsi="Arial" w:cs="Arial"/>
                <w:noProof/>
                <w:sz w:val="18"/>
                <w:szCs w:val="18"/>
              </w:rPr>
              <w:t> </w:t>
            </w:r>
            <w:r w:rsidRPr="00521BAD">
              <w:rPr>
                <w:rFonts w:ascii="Arial" w:hAnsi="Arial" w:cs="Arial"/>
                <w:sz w:val="18"/>
                <w:szCs w:val="18"/>
              </w:rPr>
              <w:fldChar w:fldCharType="end"/>
            </w:r>
            <w:bookmarkEnd w:id="84"/>
          </w:p>
        </w:tc>
        <w:tc>
          <w:tcPr>
            <w:tcW w:w="1131" w:type="dxa"/>
            <w:vAlign w:val="bottom"/>
          </w:tcPr>
          <w:p w:rsidR="00CA3AB2" w:rsidRPr="00521BAD" w:rsidRDefault="0063537F" w:rsidP="00521BAD">
            <w:pPr>
              <w:pStyle w:val="Header"/>
              <w:tabs>
                <w:tab w:val="clear" w:pos="4320"/>
                <w:tab w:val="clear" w:pos="8640"/>
              </w:tabs>
              <w:rPr>
                <w:rFonts w:ascii="Arial" w:hAnsi="Arial" w:cs="Arial"/>
                <w:sz w:val="18"/>
                <w:szCs w:val="18"/>
              </w:rPr>
            </w:pPr>
            <w:r w:rsidRPr="00521BAD">
              <w:rPr>
                <w:rFonts w:ascii="Arial" w:hAnsi="Arial" w:cs="Arial"/>
                <w:sz w:val="18"/>
                <w:szCs w:val="18"/>
              </w:rPr>
              <w:fldChar w:fldCharType="begin">
                <w:ffData>
                  <w:name w:val="Text60"/>
                  <w:enabled/>
                  <w:calcOnExit w:val="0"/>
                  <w:textInput>
                    <w:maxLength w:val="3"/>
                  </w:textInput>
                </w:ffData>
              </w:fldChar>
            </w:r>
            <w:bookmarkStart w:id="85" w:name="Text60"/>
            <w:r w:rsidR="00CA3AB2" w:rsidRPr="00521BAD">
              <w:rPr>
                <w:rFonts w:ascii="Arial" w:hAnsi="Arial" w:cs="Arial"/>
                <w:sz w:val="18"/>
                <w:szCs w:val="18"/>
              </w:rPr>
              <w:instrText xml:space="preserve"> FORMTEXT </w:instrText>
            </w:r>
            <w:r w:rsidRPr="00521BAD">
              <w:rPr>
                <w:rFonts w:ascii="Arial" w:hAnsi="Arial" w:cs="Arial"/>
                <w:sz w:val="18"/>
                <w:szCs w:val="18"/>
              </w:rPr>
            </w:r>
            <w:r w:rsidRPr="00521BAD">
              <w:rPr>
                <w:rFonts w:ascii="Arial" w:hAnsi="Arial" w:cs="Arial"/>
                <w:sz w:val="18"/>
                <w:szCs w:val="18"/>
              </w:rPr>
              <w:fldChar w:fldCharType="separate"/>
            </w:r>
            <w:r w:rsidR="00CA3AB2" w:rsidRPr="00521BAD">
              <w:rPr>
                <w:rFonts w:ascii="Arial" w:hAnsi="Arial" w:cs="Arial"/>
                <w:noProof/>
                <w:sz w:val="18"/>
                <w:szCs w:val="18"/>
              </w:rPr>
              <w:t> </w:t>
            </w:r>
            <w:r w:rsidR="00CA3AB2" w:rsidRPr="00521BAD">
              <w:rPr>
                <w:rFonts w:ascii="Arial" w:hAnsi="Arial" w:cs="Arial"/>
                <w:noProof/>
                <w:sz w:val="18"/>
                <w:szCs w:val="18"/>
              </w:rPr>
              <w:t> </w:t>
            </w:r>
            <w:r w:rsidR="00CA3AB2" w:rsidRPr="00521BAD">
              <w:rPr>
                <w:rFonts w:ascii="Arial" w:hAnsi="Arial" w:cs="Arial"/>
                <w:noProof/>
                <w:sz w:val="18"/>
                <w:szCs w:val="18"/>
              </w:rPr>
              <w:t> </w:t>
            </w:r>
            <w:r w:rsidRPr="00521BAD">
              <w:rPr>
                <w:rFonts w:ascii="Arial" w:hAnsi="Arial" w:cs="Arial"/>
                <w:sz w:val="18"/>
                <w:szCs w:val="18"/>
              </w:rPr>
              <w:fldChar w:fldCharType="end"/>
            </w:r>
            <w:bookmarkEnd w:id="85"/>
          </w:p>
        </w:tc>
        <w:tc>
          <w:tcPr>
            <w:tcW w:w="1299" w:type="dxa"/>
            <w:vAlign w:val="bottom"/>
          </w:tcPr>
          <w:p w:rsidR="00CA3AB2" w:rsidRPr="00521BAD" w:rsidRDefault="0063537F" w:rsidP="00521BAD">
            <w:pPr>
              <w:pStyle w:val="Header"/>
              <w:tabs>
                <w:tab w:val="clear" w:pos="4320"/>
                <w:tab w:val="clear" w:pos="8640"/>
              </w:tabs>
              <w:rPr>
                <w:rFonts w:ascii="Arial" w:hAnsi="Arial" w:cs="Arial"/>
                <w:sz w:val="18"/>
                <w:szCs w:val="18"/>
              </w:rPr>
            </w:pPr>
            <w:r w:rsidRPr="00521BAD">
              <w:rPr>
                <w:rFonts w:ascii="Arial" w:hAnsi="Arial" w:cs="Arial"/>
                <w:sz w:val="18"/>
                <w:szCs w:val="18"/>
              </w:rPr>
              <w:fldChar w:fldCharType="begin">
                <w:ffData>
                  <w:name w:val="Text61"/>
                  <w:enabled/>
                  <w:calcOnExit w:val="0"/>
                  <w:textInput>
                    <w:maxLength w:val="9"/>
                  </w:textInput>
                </w:ffData>
              </w:fldChar>
            </w:r>
            <w:bookmarkStart w:id="86" w:name="Text61"/>
            <w:r w:rsidR="00CA3AB2" w:rsidRPr="00521BAD">
              <w:rPr>
                <w:rFonts w:ascii="Arial" w:hAnsi="Arial" w:cs="Arial"/>
                <w:sz w:val="18"/>
                <w:szCs w:val="18"/>
              </w:rPr>
              <w:instrText xml:space="preserve"> FORMTEXT </w:instrText>
            </w:r>
            <w:r w:rsidRPr="00521BAD">
              <w:rPr>
                <w:rFonts w:ascii="Arial" w:hAnsi="Arial" w:cs="Arial"/>
                <w:sz w:val="18"/>
                <w:szCs w:val="18"/>
              </w:rPr>
            </w:r>
            <w:r w:rsidRPr="00521BAD">
              <w:rPr>
                <w:rFonts w:ascii="Arial" w:hAnsi="Arial" w:cs="Arial"/>
                <w:sz w:val="18"/>
                <w:szCs w:val="18"/>
              </w:rPr>
              <w:fldChar w:fldCharType="separate"/>
            </w:r>
            <w:r w:rsidR="00CA3AB2" w:rsidRPr="00521BAD">
              <w:rPr>
                <w:rFonts w:ascii="Arial" w:hAnsi="Arial" w:cs="Arial"/>
                <w:noProof/>
                <w:sz w:val="18"/>
                <w:szCs w:val="18"/>
              </w:rPr>
              <w:t> </w:t>
            </w:r>
            <w:r w:rsidR="00CA3AB2" w:rsidRPr="00521BAD">
              <w:rPr>
                <w:rFonts w:ascii="Arial" w:hAnsi="Arial" w:cs="Arial"/>
                <w:noProof/>
                <w:sz w:val="18"/>
                <w:szCs w:val="18"/>
              </w:rPr>
              <w:t> </w:t>
            </w:r>
            <w:r w:rsidR="00CA3AB2" w:rsidRPr="00521BAD">
              <w:rPr>
                <w:rFonts w:ascii="Arial" w:hAnsi="Arial" w:cs="Arial"/>
                <w:noProof/>
                <w:sz w:val="18"/>
                <w:szCs w:val="18"/>
              </w:rPr>
              <w:t> </w:t>
            </w:r>
            <w:r w:rsidR="00CA3AB2" w:rsidRPr="00521BAD">
              <w:rPr>
                <w:rFonts w:ascii="Arial" w:hAnsi="Arial" w:cs="Arial"/>
                <w:noProof/>
                <w:sz w:val="18"/>
                <w:szCs w:val="18"/>
              </w:rPr>
              <w:t> </w:t>
            </w:r>
            <w:r w:rsidR="00CA3AB2" w:rsidRPr="00521BAD">
              <w:rPr>
                <w:rFonts w:ascii="Arial" w:hAnsi="Arial" w:cs="Arial"/>
                <w:noProof/>
                <w:sz w:val="18"/>
                <w:szCs w:val="18"/>
              </w:rPr>
              <w:t> </w:t>
            </w:r>
            <w:r w:rsidRPr="00521BAD">
              <w:rPr>
                <w:rFonts w:ascii="Arial" w:hAnsi="Arial" w:cs="Arial"/>
                <w:sz w:val="18"/>
                <w:szCs w:val="18"/>
              </w:rPr>
              <w:fldChar w:fldCharType="end"/>
            </w:r>
            <w:bookmarkEnd w:id="86"/>
          </w:p>
        </w:tc>
        <w:tc>
          <w:tcPr>
            <w:tcW w:w="1980" w:type="dxa"/>
            <w:vAlign w:val="bottom"/>
          </w:tcPr>
          <w:p w:rsidR="00CA3AB2" w:rsidRPr="00521BAD" w:rsidRDefault="0063537F" w:rsidP="00521BAD">
            <w:pPr>
              <w:pStyle w:val="Header"/>
              <w:tabs>
                <w:tab w:val="clear" w:pos="4320"/>
                <w:tab w:val="clear" w:pos="8640"/>
              </w:tabs>
              <w:rPr>
                <w:rFonts w:ascii="Arial" w:hAnsi="Arial" w:cs="Arial"/>
                <w:sz w:val="18"/>
                <w:szCs w:val="18"/>
              </w:rPr>
            </w:pPr>
            <w:r w:rsidRPr="00521BAD">
              <w:rPr>
                <w:rFonts w:ascii="Arial" w:hAnsi="Arial" w:cs="Arial"/>
                <w:sz w:val="18"/>
                <w:szCs w:val="18"/>
              </w:rPr>
              <w:fldChar w:fldCharType="begin">
                <w:ffData>
                  <w:name w:val="Text62"/>
                  <w:enabled/>
                  <w:calcOnExit w:val="0"/>
                  <w:textInput>
                    <w:maxLength w:val="15"/>
                  </w:textInput>
                </w:ffData>
              </w:fldChar>
            </w:r>
            <w:bookmarkStart w:id="87" w:name="Text62"/>
            <w:r w:rsidR="00CA3AB2" w:rsidRPr="00521BAD">
              <w:rPr>
                <w:rFonts w:ascii="Arial" w:hAnsi="Arial" w:cs="Arial"/>
                <w:sz w:val="18"/>
                <w:szCs w:val="18"/>
              </w:rPr>
              <w:instrText xml:space="preserve"> FORMTEXT </w:instrText>
            </w:r>
            <w:r w:rsidRPr="00521BAD">
              <w:rPr>
                <w:rFonts w:ascii="Arial" w:hAnsi="Arial" w:cs="Arial"/>
                <w:sz w:val="18"/>
                <w:szCs w:val="18"/>
              </w:rPr>
            </w:r>
            <w:r w:rsidRPr="00521BAD">
              <w:rPr>
                <w:rFonts w:ascii="Arial" w:hAnsi="Arial" w:cs="Arial"/>
                <w:sz w:val="18"/>
                <w:szCs w:val="18"/>
              </w:rPr>
              <w:fldChar w:fldCharType="separate"/>
            </w:r>
            <w:r w:rsidR="00CA3AB2" w:rsidRPr="00521BAD">
              <w:rPr>
                <w:rFonts w:ascii="Arial" w:hAnsi="Arial" w:cs="Arial"/>
                <w:noProof/>
                <w:sz w:val="18"/>
                <w:szCs w:val="18"/>
              </w:rPr>
              <w:t> </w:t>
            </w:r>
            <w:r w:rsidR="00CA3AB2" w:rsidRPr="00521BAD">
              <w:rPr>
                <w:rFonts w:ascii="Arial" w:hAnsi="Arial" w:cs="Arial"/>
                <w:noProof/>
                <w:sz w:val="18"/>
                <w:szCs w:val="18"/>
              </w:rPr>
              <w:t> </w:t>
            </w:r>
            <w:r w:rsidR="00CA3AB2" w:rsidRPr="00521BAD">
              <w:rPr>
                <w:rFonts w:ascii="Arial" w:hAnsi="Arial" w:cs="Arial"/>
                <w:noProof/>
                <w:sz w:val="18"/>
                <w:szCs w:val="18"/>
              </w:rPr>
              <w:t> </w:t>
            </w:r>
            <w:r w:rsidR="00CA3AB2" w:rsidRPr="00521BAD">
              <w:rPr>
                <w:rFonts w:ascii="Arial" w:hAnsi="Arial" w:cs="Arial"/>
                <w:noProof/>
                <w:sz w:val="18"/>
                <w:szCs w:val="18"/>
              </w:rPr>
              <w:t> </w:t>
            </w:r>
            <w:r w:rsidR="00CA3AB2" w:rsidRPr="00521BAD">
              <w:rPr>
                <w:rFonts w:ascii="Arial" w:hAnsi="Arial" w:cs="Arial"/>
                <w:noProof/>
                <w:sz w:val="18"/>
                <w:szCs w:val="18"/>
              </w:rPr>
              <w:t> </w:t>
            </w:r>
            <w:r w:rsidRPr="00521BAD">
              <w:rPr>
                <w:rFonts w:ascii="Arial" w:hAnsi="Arial" w:cs="Arial"/>
                <w:sz w:val="18"/>
                <w:szCs w:val="18"/>
              </w:rPr>
              <w:fldChar w:fldCharType="end"/>
            </w:r>
            <w:bookmarkEnd w:id="87"/>
          </w:p>
        </w:tc>
        <w:tc>
          <w:tcPr>
            <w:tcW w:w="1170" w:type="dxa"/>
            <w:vAlign w:val="bottom"/>
          </w:tcPr>
          <w:p w:rsidR="00CA3AB2" w:rsidRPr="00521BAD" w:rsidRDefault="00A55617" w:rsidP="00521BAD">
            <w:pPr>
              <w:pStyle w:val="Header"/>
              <w:tabs>
                <w:tab w:val="clear" w:pos="4320"/>
                <w:tab w:val="clear" w:pos="8640"/>
              </w:tabs>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764" w:type="dxa"/>
            <w:vAlign w:val="bottom"/>
          </w:tcPr>
          <w:p w:rsidR="00CA3AB2" w:rsidRPr="00521BAD" w:rsidRDefault="0063537F" w:rsidP="00521BAD">
            <w:pPr>
              <w:pStyle w:val="Header"/>
              <w:tabs>
                <w:tab w:val="clear" w:pos="4320"/>
                <w:tab w:val="clear" w:pos="8640"/>
              </w:tabs>
              <w:rPr>
                <w:rFonts w:ascii="Arial" w:hAnsi="Arial" w:cs="Arial"/>
                <w:sz w:val="18"/>
                <w:szCs w:val="18"/>
              </w:rPr>
            </w:pPr>
            <w:r w:rsidRPr="00521BAD">
              <w:rPr>
                <w:rFonts w:ascii="Arial" w:hAnsi="Arial" w:cs="Arial"/>
                <w:sz w:val="18"/>
                <w:szCs w:val="18"/>
              </w:rPr>
              <w:fldChar w:fldCharType="begin">
                <w:ffData>
                  <w:name w:val="Text64"/>
                  <w:enabled/>
                  <w:calcOnExit w:val="0"/>
                  <w:textInput>
                    <w:maxLength w:val="13"/>
                  </w:textInput>
                </w:ffData>
              </w:fldChar>
            </w:r>
            <w:bookmarkStart w:id="88" w:name="Text64"/>
            <w:r w:rsidR="00CA3AB2" w:rsidRPr="00521BAD">
              <w:rPr>
                <w:rFonts w:ascii="Arial" w:hAnsi="Arial" w:cs="Arial"/>
                <w:sz w:val="18"/>
                <w:szCs w:val="18"/>
              </w:rPr>
              <w:instrText xml:space="preserve"> FORMTEXT </w:instrText>
            </w:r>
            <w:r w:rsidRPr="00521BAD">
              <w:rPr>
                <w:rFonts w:ascii="Arial" w:hAnsi="Arial" w:cs="Arial"/>
                <w:sz w:val="18"/>
                <w:szCs w:val="18"/>
              </w:rPr>
            </w:r>
            <w:r w:rsidRPr="00521BAD">
              <w:rPr>
                <w:rFonts w:ascii="Arial" w:hAnsi="Arial" w:cs="Arial"/>
                <w:sz w:val="18"/>
                <w:szCs w:val="18"/>
              </w:rPr>
              <w:fldChar w:fldCharType="separate"/>
            </w:r>
            <w:r w:rsidR="00CA3AB2" w:rsidRPr="00521BAD">
              <w:rPr>
                <w:rFonts w:ascii="Arial" w:hAnsi="Arial" w:cs="Arial"/>
                <w:noProof/>
                <w:sz w:val="18"/>
                <w:szCs w:val="18"/>
              </w:rPr>
              <w:t> </w:t>
            </w:r>
            <w:r w:rsidR="00CA3AB2" w:rsidRPr="00521BAD">
              <w:rPr>
                <w:rFonts w:ascii="Arial" w:hAnsi="Arial" w:cs="Arial"/>
                <w:noProof/>
                <w:sz w:val="18"/>
                <w:szCs w:val="18"/>
              </w:rPr>
              <w:t> </w:t>
            </w:r>
            <w:r w:rsidR="00CA3AB2" w:rsidRPr="00521BAD">
              <w:rPr>
                <w:rFonts w:ascii="Arial" w:hAnsi="Arial" w:cs="Arial"/>
                <w:noProof/>
                <w:sz w:val="18"/>
                <w:szCs w:val="18"/>
              </w:rPr>
              <w:t> </w:t>
            </w:r>
            <w:r w:rsidR="00CA3AB2" w:rsidRPr="00521BAD">
              <w:rPr>
                <w:rFonts w:ascii="Arial" w:hAnsi="Arial" w:cs="Arial"/>
                <w:noProof/>
                <w:sz w:val="18"/>
                <w:szCs w:val="18"/>
              </w:rPr>
              <w:t> </w:t>
            </w:r>
            <w:r w:rsidR="00CA3AB2" w:rsidRPr="00521BAD">
              <w:rPr>
                <w:rFonts w:ascii="Arial" w:hAnsi="Arial" w:cs="Arial"/>
                <w:noProof/>
                <w:sz w:val="18"/>
                <w:szCs w:val="18"/>
              </w:rPr>
              <w:t> </w:t>
            </w:r>
            <w:r w:rsidRPr="00521BAD">
              <w:rPr>
                <w:rFonts w:ascii="Arial" w:hAnsi="Arial" w:cs="Arial"/>
                <w:sz w:val="18"/>
                <w:szCs w:val="18"/>
              </w:rPr>
              <w:fldChar w:fldCharType="end"/>
            </w:r>
            <w:bookmarkEnd w:id="88"/>
          </w:p>
        </w:tc>
      </w:tr>
      <w:tr w:rsidR="00CA3AB2" w:rsidRPr="00521BAD" w:rsidTr="00521BAD">
        <w:tc>
          <w:tcPr>
            <w:tcW w:w="1278" w:type="dxa"/>
            <w:vAlign w:val="bottom"/>
          </w:tcPr>
          <w:p w:rsidR="00CA3AB2" w:rsidRPr="00521BAD" w:rsidRDefault="0063537F" w:rsidP="00521BAD">
            <w:pPr>
              <w:pStyle w:val="Header"/>
              <w:tabs>
                <w:tab w:val="clear" w:pos="4320"/>
                <w:tab w:val="clear" w:pos="8640"/>
              </w:tabs>
              <w:rPr>
                <w:rFonts w:ascii="Arial" w:hAnsi="Arial" w:cs="Arial"/>
                <w:sz w:val="18"/>
                <w:szCs w:val="18"/>
              </w:rPr>
            </w:pPr>
            <w:r w:rsidRPr="00521BAD">
              <w:rPr>
                <w:rFonts w:ascii="Arial" w:hAnsi="Arial" w:cs="Arial"/>
                <w:sz w:val="18"/>
                <w:szCs w:val="18"/>
              </w:rPr>
              <w:fldChar w:fldCharType="begin">
                <w:ffData>
                  <w:name w:val="Text65"/>
                  <w:enabled/>
                  <w:calcOnExit w:val="0"/>
                  <w:textInput>
                    <w:maxLength w:val="9"/>
                  </w:textInput>
                </w:ffData>
              </w:fldChar>
            </w:r>
            <w:bookmarkStart w:id="89" w:name="Text65"/>
            <w:r w:rsidR="00CA3AB2" w:rsidRPr="00521BAD">
              <w:rPr>
                <w:rFonts w:ascii="Arial" w:hAnsi="Arial" w:cs="Arial"/>
                <w:sz w:val="18"/>
                <w:szCs w:val="18"/>
              </w:rPr>
              <w:instrText xml:space="preserve"> FORMTEXT </w:instrText>
            </w:r>
            <w:r w:rsidRPr="00521BAD">
              <w:rPr>
                <w:rFonts w:ascii="Arial" w:hAnsi="Arial" w:cs="Arial"/>
                <w:sz w:val="18"/>
                <w:szCs w:val="18"/>
              </w:rPr>
            </w:r>
            <w:r w:rsidRPr="00521BAD">
              <w:rPr>
                <w:rFonts w:ascii="Arial" w:hAnsi="Arial" w:cs="Arial"/>
                <w:sz w:val="18"/>
                <w:szCs w:val="18"/>
              </w:rPr>
              <w:fldChar w:fldCharType="separate"/>
            </w:r>
            <w:r w:rsidR="00CA3AB2" w:rsidRPr="00521BAD">
              <w:rPr>
                <w:rFonts w:ascii="Arial" w:hAnsi="Arial" w:cs="Arial"/>
                <w:noProof/>
                <w:sz w:val="18"/>
                <w:szCs w:val="18"/>
              </w:rPr>
              <w:t> </w:t>
            </w:r>
            <w:r w:rsidR="00CA3AB2" w:rsidRPr="00521BAD">
              <w:rPr>
                <w:rFonts w:ascii="Arial" w:hAnsi="Arial" w:cs="Arial"/>
                <w:noProof/>
                <w:sz w:val="18"/>
                <w:szCs w:val="18"/>
              </w:rPr>
              <w:t> </w:t>
            </w:r>
            <w:r w:rsidR="00CA3AB2" w:rsidRPr="00521BAD">
              <w:rPr>
                <w:rFonts w:ascii="Arial" w:hAnsi="Arial" w:cs="Arial"/>
                <w:noProof/>
                <w:sz w:val="18"/>
                <w:szCs w:val="18"/>
              </w:rPr>
              <w:t> </w:t>
            </w:r>
            <w:r w:rsidR="00CA3AB2" w:rsidRPr="00521BAD">
              <w:rPr>
                <w:rFonts w:ascii="Arial" w:hAnsi="Arial" w:cs="Arial"/>
                <w:noProof/>
                <w:sz w:val="18"/>
                <w:szCs w:val="18"/>
              </w:rPr>
              <w:t> </w:t>
            </w:r>
            <w:r w:rsidR="00CA3AB2" w:rsidRPr="00521BAD">
              <w:rPr>
                <w:rFonts w:ascii="Arial" w:hAnsi="Arial" w:cs="Arial"/>
                <w:noProof/>
                <w:sz w:val="18"/>
                <w:szCs w:val="18"/>
              </w:rPr>
              <w:t> </w:t>
            </w:r>
            <w:r w:rsidRPr="00521BAD">
              <w:rPr>
                <w:rFonts w:ascii="Arial" w:hAnsi="Arial" w:cs="Arial"/>
                <w:sz w:val="18"/>
                <w:szCs w:val="18"/>
              </w:rPr>
              <w:fldChar w:fldCharType="end"/>
            </w:r>
            <w:bookmarkEnd w:id="89"/>
          </w:p>
        </w:tc>
        <w:tc>
          <w:tcPr>
            <w:tcW w:w="2250" w:type="dxa"/>
            <w:vAlign w:val="bottom"/>
          </w:tcPr>
          <w:p w:rsidR="00CA3AB2" w:rsidRPr="00521BAD" w:rsidRDefault="0063537F" w:rsidP="00521BAD">
            <w:pPr>
              <w:pStyle w:val="Header"/>
              <w:tabs>
                <w:tab w:val="clear" w:pos="4320"/>
                <w:tab w:val="clear" w:pos="8640"/>
              </w:tabs>
              <w:rPr>
                <w:rFonts w:ascii="Arial" w:hAnsi="Arial" w:cs="Arial"/>
                <w:sz w:val="18"/>
                <w:szCs w:val="18"/>
              </w:rPr>
            </w:pPr>
            <w:r w:rsidRPr="00521BAD">
              <w:rPr>
                <w:rFonts w:ascii="Arial" w:hAnsi="Arial" w:cs="Arial"/>
                <w:sz w:val="18"/>
                <w:szCs w:val="18"/>
              </w:rPr>
              <w:fldChar w:fldCharType="begin">
                <w:ffData>
                  <w:name w:val="Text66"/>
                  <w:enabled/>
                  <w:calcOnExit w:val="0"/>
                  <w:textInput>
                    <w:maxLength w:val="10"/>
                  </w:textInput>
                </w:ffData>
              </w:fldChar>
            </w:r>
            <w:bookmarkStart w:id="90" w:name="Text66"/>
            <w:r w:rsidR="00CA3AB2" w:rsidRPr="00521BAD">
              <w:rPr>
                <w:rFonts w:ascii="Arial" w:hAnsi="Arial" w:cs="Arial"/>
                <w:sz w:val="18"/>
                <w:szCs w:val="18"/>
              </w:rPr>
              <w:instrText xml:space="preserve"> FORMTEXT </w:instrText>
            </w:r>
            <w:r w:rsidRPr="00521BAD">
              <w:rPr>
                <w:rFonts w:ascii="Arial" w:hAnsi="Arial" w:cs="Arial"/>
                <w:sz w:val="18"/>
                <w:szCs w:val="18"/>
              </w:rPr>
            </w:r>
            <w:r w:rsidRPr="00521BAD">
              <w:rPr>
                <w:rFonts w:ascii="Arial" w:hAnsi="Arial" w:cs="Arial"/>
                <w:sz w:val="18"/>
                <w:szCs w:val="18"/>
              </w:rPr>
              <w:fldChar w:fldCharType="separate"/>
            </w:r>
            <w:r w:rsidR="00CA3AB2" w:rsidRPr="00521BAD">
              <w:rPr>
                <w:rFonts w:ascii="Arial" w:hAnsi="Arial" w:cs="Arial"/>
                <w:noProof/>
                <w:sz w:val="18"/>
                <w:szCs w:val="18"/>
              </w:rPr>
              <w:t> </w:t>
            </w:r>
            <w:r w:rsidR="00CA3AB2" w:rsidRPr="00521BAD">
              <w:rPr>
                <w:rFonts w:ascii="Arial" w:hAnsi="Arial" w:cs="Arial"/>
                <w:noProof/>
                <w:sz w:val="18"/>
                <w:szCs w:val="18"/>
              </w:rPr>
              <w:t> </w:t>
            </w:r>
            <w:r w:rsidR="00CA3AB2" w:rsidRPr="00521BAD">
              <w:rPr>
                <w:rFonts w:ascii="Arial" w:hAnsi="Arial" w:cs="Arial"/>
                <w:noProof/>
                <w:sz w:val="18"/>
                <w:szCs w:val="18"/>
              </w:rPr>
              <w:t> </w:t>
            </w:r>
            <w:r w:rsidR="00CA3AB2" w:rsidRPr="00521BAD">
              <w:rPr>
                <w:rFonts w:ascii="Arial" w:hAnsi="Arial" w:cs="Arial"/>
                <w:noProof/>
                <w:sz w:val="18"/>
                <w:szCs w:val="18"/>
              </w:rPr>
              <w:t> </w:t>
            </w:r>
            <w:r w:rsidR="00CA3AB2" w:rsidRPr="00521BAD">
              <w:rPr>
                <w:rFonts w:ascii="Arial" w:hAnsi="Arial" w:cs="Arial"/>
                <w:noProof/>
                <w:sz w:val="18"/>
                <w:szCs w:val="18"/>
              </w:rPr>
              <w:t> </w:t>
            </w:r>
            <w:r w:rsidRPr="00521BAD">
              <w:rPr>
                <w:rFonts w:ascii="Arial" w:hAnsi="Arial" w:cs="Arial"/>
                <w:sz w:val="18"/>
                <w:szCs w:val="18"/>
              </w:rPr>
              <w:fldChar w:fldCharType="end"/>
            </w:r>
            <w:bookmarkEnd w:id="90"/>
          </w:p>
        </w:tc>
        <w:tc>
          <w:tcPr>
            <w:tcW w:w="1131" w:type="dxa"/>
            <w:vAlign w:val="bottom"/>
          </w:tcPr>
          <w:p w:rsidR="00CA3AB2" w:rsidRPr="00521BAD" w:rsidRDefault="0063537F" w:rsidP="00521BAD">
            <w:pPr>
              <w:pStyle w:val="Header"/>
              <w:tabs>
                <w:tab w:val="clear" w:pos="4320"/>
                <w:tab w:val="clear" w:pos="8640"/>
              </w:tabs>
              <w:rPr>
                <w:rFonts w:ascii="Arial" w:hAnsi="Arial" w:cs="Arial"/>
                <w:sz w:val="18"/>
                <w:szCs w:val="18"/>
              </w:rPr>
            </w:pPr>
            <w:r w:rsidRPr="00521BAD">
              <w:rPr>
                <w:rFonts w:ascii="Arial" w:hAnsi="Arial" w:cs="Arial"/>
                <w:sz w:val="18"/>
                <w:szCs w:val="18"/>
              </w:rPr>
              <w:fldChar w:fldCharType="begin">
                <w:ffData>
                  <w:name w:val="Text67"/>
                  <w:enabled/>
                  <w:calcOnExit w:val="0"/>
                  <w:textInput>
                    <w:maxLength w:val="3"/>
                  </w:textInput>
                </w:ffData>
              </w:fldChar>
            </w:r>
            <w:bookmarkStart w:id="91" w:name="Text67"/>
            <w:r w:rsidR="00CA3AB2" w:rsidRPr="00521BAD">
              <w:rPr>
                <w:rFonts w:ascii="Arial" w:hAnsi="Arial" w:cs="Arial"/>
                <w:sz w:val="18"/>
                <w:szCs w:val="18"/>
              </w:rPr>
              <w:instrText xml:space="preserve"> FORMTEXT </w:instrText>
            </w:r>
            <w:r w:rsidRPr="00521BAD">
              <w:rPr>
                <w:rFonts w:ascii="Arial" w:hAnsi="Arial" w:cs="Arial"/>
                <w:sz w:val="18"/>
                <w:szCs w:val="18"/>
              </w:rPr>
            </w:r>
            <w:r w:rsidRPr="00521BAD">
              <w:rPr>
                <w:rFonts w:ascii="Arial" w:hAnsi="Arial" w:cs="Arial"/>
                <w:sz w:val="18"/>
                <w:szCs w:val="18"/>
              </w:rPr>
              <w:fldChar w:fldCharType="separate"/>
            </w:r>
            <w:r w:rsidR="00CA3AB2" w:rsidRPr="00521BAD">
              <w:rPr>
                <w:rFonts w:ascii="Arial" w:hAnsi="Arial" w:cs="Arial"/>
                <w:noProof/>
                <w:sz w:val="18"/>
                <w:szCs w:val="18"/>
              </w:rPr>
              <w:t> </w:t>
            </w:r>
            <w:r w:rsidR="00CA3AB2" w:rsidRPr="00521BAD">
              <w:rPr>
                <w:rFonts w:ascii="Arial" w:hAnsi="Arial" w:cs="Arial"/>
                <w:noProof/>
                <w:sz w:val="18"/>
                <w:szCs w:val="18"/>
              </w:rPr>
              <w:t> </w:t>
            </w:r>
            <w:r w:rsidR="00CA3AB2" w:rsidRPr="00521BAD">
              <w:rPr>
                <w:rFonts w:ascii="Arial" w:hAnsi="Arial" w:cs="Arial"/>
                <w:noProof/>
                <w:sz w:val="18"/>
                <w:szCs w:val="18"/>
              </w:rPr>
              <w:t> </w:t>
            </w:r>
            <w:r w:rsidRPr="00521BAD">
              <w:rPr>
                <w:rFonts w:ascii="Arial" w:hAnsi="Arial" w:cs="Arial"/>
                <w:sz w:val="18"/>
                <w:szCs w:val="18"/>
              </w:rPr>
              <w:fldChar w:fldCharType="end"/>
            </w:r>
            <w:bookmarkEnd w:id="91"/>
          </w:p>
        </w:tc>
        <w:tc>
          <w:tcPr>
            <w:tcW w:w="1299" w:type="dxa"/>
            <w:vAlign w:val="bottom"/>
          </w:tcPr>
          <w:p w:rsidR="00CA3AB2" w:rsidRPr="00521BAD" w:rsidRDefault="0063537F" w:rsidP="00521BAD">
            <w:pPr>
              <w:pStyle w:val="Header"/>
              <w:tabs>
                <w:tab w:val="clear" w:pos="4320"/>
                <w:tab w:val="clear" w:pos="8640"/>
              </w:tabs>
              <w:rPr>
                <w:rFonts w:ascii="Arial" w:hAnsi="Arial" w:cs="Arial"/>
                <w:sz w:val="18"/>
                <w:szCs w:val="18"/>
              </w:rPr>
            </w:pPr>
            <w:r w:rsidRPr="00521BAD">
              <w:rPr>
                <w:rFonts w:ascii="Arial" w:hAnsi="Arial" w:cs="Arial"/>
                <w:sz w:val="18"/>
                <w:szCs w:val="18"/>
              </w:rPr>
              <w:fldChar w:fldCharType="begin">
                <w:ffData>
                  <w:name w:val="Text68"/>
                  <w:enabled/>
                  <w:calcOnExit w:val="0"/>
                  <w:textInput>
                    <w:maxLength w:val="10"/>
                  </w:textInput>
                </w:ffData>
              </w:fldChar>
            </w:r>
            <w:bookmarkStart w:id="92" w:name="Text68"/>
            <w:r w:rsidR="00CA3AB2" w:rsidRPr="00521BAD">
              <w:rPr>
                <w:rFonts w:ascii="Arial" w:hAnsi="Arial" w:cs="Arial"/>
                <w:sz w:val="18"/>
                <w:szCs w:val="18"/>
              </w:rPr>
              <w:instrText xml:space="preserve"> FORMTEXT </w:instrText>
            </w:r>
            <w:r w:rsidRPr="00521BAD">
              <w:rPr>
                <w:rFonts w:ascii="Arial" w:hAnsi="Arial" w:cs="Arial"/>
                <w:sz w:val="18"/>
                <w:szCs w:val="18"/>
              </w:rPr>
            </w:r>
            <w:r w:rsidRPr="00521BAD">
              <w:rPr>
                <w:rFonts w:ascii="Arial" w:hAnsi="Arial" w:cs="Arial"/>
                <w:sz w:val="18"/>
                <w:szCs w:val="18"/>
              </w:rPr>
              <w:fldChar w:fldCharType="separate"/>
            </w:r>
            <w:r w:rsidR="00CA3AB2" w:rsidRPr="00521BAD">
              <w:rPr>
                <w:rFonts w:ascii="Arial" w:hAnsi="Arial" w:cs="Arial"/>
                <w:noProof/>
                <w:sz w:val="18"/>
                <w:szCs w:val="18"/>
              </w:rPr>
              <w:t> </w:t>
            </w:r>
            <w:r w:rsidR="00CA3AB2" w:rsidRPr="00521BAD">
              <w:rPr>
                <w:rFonts w:ascii="Arial" w:hAnsi="Arial" w:cs="Arial"/>
                <w:noProof/>
                <w:sz w:val="18"/>
                <w:szCs w:val="18"/>
              </w:rPr>
              <w:t> </w:t>
            </w:r>
            <w:r w:rsidR="00CA3AB2" w:rsidRPr="00521BAD">
              <w:rPr>
                <w:rFonts w:ascii="Arial" w:hAnsi="Arial" w:cs="Arial"/>
                <w:noProof/>
                <w:sz w:val="18"/>
                <w:szCs w:val="18"/>
              </w:rPr>
              <w:t> </w:t>
            </w:r>
            <w:r w:rsidR="00CA3AB2" w:rsidRPr="00521BAD">
              <w:rPr>
                <w:rFonts w:ascii="Arial" w:hAnsi="Arial" w:cs="Arial"/>
                <w:noProof/>
                <w:sz w:val="18"/>
                <w:szCs w:val="18"/>
              </w:rPr>
              <w:t> </w:t>
            </w:r>
            <w:r w:rsidR="00CA3AB2" w:rsidRPr="00521BAD">
              <w:rPr>
                <w:rFonts w:ascii="Arial" w:hAnsi="Arial" w:cs="Arial"/>
                <w:noProof/>
                <w:sz w:val="18"/>
                <w:szCs w:val="18"/>
              </w:rPr>
              <w:t> </w:t>
            </w:r>
            <w:r w:rsidRPr="00521BAD">
              <w:rPr>
                <w:rFonts w:ascii="Arial" w:hAnsi="Arial" w:cs="Arial"/>
                <w:sz w:val="18"/>
                <w:szCs w:val="18"/>
              </w:rPr>
              <w:fldChar w:fldCharType="end"/>
            </w:r>
            <w:bookmarkEnd w:id="92"/>
          </w:p>
        </w:tc>
        <w:tc>
          <w:tcPr>
            <w:tcW w:w="1980" w:type="dxa"/>
            <w:vAlign w:val="bottom"/>
          </w:tcPr>
          <w:p w:rsidR="00CA3AB2" w:rsidRPr="00521BAD" w:rsidRDefault="0063537F" w:rsidP="00521BAD">
            <w:pPr>
              <w:pStyle w:val="Header"/>
              <w:tabs>
                <w:tab w:val="clear" w:pos="4320"/>
                <w:tab w:val="clear" w:pos="8640"/>
              </w:tabs>
              <w:rPr>
                <w:rFonts w:ascii="Arial" w:hAnsi="Arial" w:cs="Arial"/>
                <w:sz w:val="18"/>
                <w:szCs w:val="18"/>
              </w:rPr>
            </w:pPr>
            <w:r w:rsidRPr="00521BAD">
              <w:rPr>
                <w:rFonts w:ascii="Arial" w:hAnsi="Arial" w:cs="Arial"/>
                <w:sz w:val="18"/>
                <w:szCs w:val="18"/>
              </w:rPr>
              <w:fldChar w:fldCharType="begin">
                <w:ffData>
                  <w:name w:val="Text69"/>
                  <w:enabled/>
                  <w:calcOnExit w:val="0"/>
                  <w:textInput>
                    <w:maxLength w:val="15"/>
                  </w:textInput>
                </w:ffData>
              </w:fldChar>
            </w:r>
            <w:bookmarkStart w:id="93" w:name="Text69"/>
            <w:r w:rsidR="00CA3AB2" w:rsidRPr="00521BAD">
              <w:rPr>
                <w:rFonts w:ascii="Arial" w:hAnsi="Arial" w:cs="Arial"/>
                <w:sz w:val="18"/>
                <w:szCs w:val="18"/>
              </w:rPr>
              <w:instrText xml:space="preserve"> FORMTEXT </w:instrText>
            </w:r>
            <w:r w:rsidRPr="00521BAD">
              <w:rPr>
                <w:rFonts w:ascii="Arial" w:hAnsi="Arial" w:cs="Arial"/>
                <w:sz w:val="18"/>
                <w:szCs w:val="18"/>
              </w:rPr>
            </w:r>
            <w:r w:rsidRPr="00521BAD">
              <w:rPr>
                <w:rFonts w:ascii="Arial" w:hAnsi="Arial" w:cs="Arial"/>
                <w:sz w:val="18"/>
                <w:szCs w:val="18"/>
              </w:rPr>
              <w:fldChar w:fldCharType="separate"/>
            </w:r>
            <w:r w:rsidR="00CA3AB2" w:rsidRPr="00521BAD">
              <w:rPr>
                <w:rFonts w:ascii="Arial" w:hAnsi="Arial" w:cs="Arial"/>
                <w:noProof/>
                <w:sz w:val="18"/>
                <w:szCs w:val="18"/>
              </w:rPr>
              <w:t> </w:t>
            </w:r>
            <w:r w:rsidR="00CA3AB2" w:rsidRPr="00521BAD">
              <w:rPr>
                <w:rFonts w:ascii="Arial" w:hAnsi="Arial" w:cs="Arial"/>
                <w:noProof/>
                <w:sz w:val="18"/>
                <w:szCs w:val="18"/>
              </w:rPr>
              <w:t> </w:t>
            </w:r>
            <w:r w:rsidR="00CA3AB2" w:rsidRPr="00521BAD">
              <w:rPr>
                <w:rFonts w:ascii="Arial" w:hAnsi="Arial" w:cs="Arial"/>
                <w:noProof/>
                <w:sz w:val="18"/>
                <w:szCs w:val="18"/>
              </w:rPr>
              <w:t> </w:t>
            </w:r>
            <w:r w:rsidR="00CA3AB2" w:rsidRPr="00521BAD">
              <w:rPr>
                <w:rFonts w:ascii="Arial" w:hAnsi="Arial" w:cs="Arial"/>
                <w:noProof/>
                <w:sz w:val="18"/>
                <w:szCs w:val="18"/>
              </w:rPr>
              <w:t> </w:t>
            </w:r>
            <w:r w:rsidR="00CA3AB2" w:rsidRPr="00521BAD">
              <w:rPr>
                <w:rFonts w:ascii="Arial" w:hAnsi="Arial" w:cs="Arial"/>
                <w:noProof/>
                <w:sz w:val="18"/>
                <w:szCs w:val="18"/>
              </w:rPr>
              <w:t> </w:t>
            </w:r>
            <w:r w:rsidRPr="00521BAD">
              <w:rPr>
                <w:rFonts w:ascii="Arial" w:hAnsi="Arial" w:cs="Arial"/>
                <w:sz w:val="18"/>
                <w:szCs w:val="18"/>
              </w:rPr>
              <w:fldChar w:fldCharType="end"/>
            </w:r>
            <w:bookmarkEnd w:id="93"/>
          </w:p>
        </w:tc>
        <w:tc>
          <w:tcPr>
            <w:tcW w:w="1170" w:type="dxa"/>
            <w:vAlign w:val="bottom"/>
          </w:tcPr>
          <w:p w:rsidR="00CA3AB2" w:rsidRPr="00521BAD" w:rsidRDefault="00A55617" w:rsidP="00521BAD">
            <w:pPr>
              <w:pStyle w:val="Header"/>
              <w:tabs>
                <w:tab w:val="clear" w:pos="4320"/>
                <w:tab w:val="clear" w:pos="8640"/>
              </w:tabs>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764" w:type="dxa"/>
            <w:vAlign w:val="bottom"/>
          </w:tcPr>
          <w:p w:rsidR="00CA3AB2" w:rsidRPr="00521BAD" w:rsidRDefault="0063537F" w:rsidP="00521BAD">
            <w:pPr>
              <w:pStyle w:val="Header"/>
              <w:tabs>
                <w:tab w:val="clear" w:pos="4320"/>
                <w:tab w:val="clear" w:pos="8640"/>
              </w:tabs>
              <w:rPr>
                <w:rFonts w:ascii="Arial" w:hAnsi="Arial" w:cs="Arial"/>
                <w:sz w:val="18"/>
                <w:szCs w:val="18"/>
              </w:rPr>
            </w:pPr>
            <w:r w:rsidRPr="00521BAD">
              <w:rPr>
                <w:rFonts w:ascii="Arial" w:hAnsi="Arial" w:cs="Arial"/>
                <w:sz w:val="18"/>
                <w:szCs w:val="18"/>
              </w:rPr>
              <w:fldChar w:fldCharType="begin">
                <w:ffData>
                  <w:name w:val="Text71"/>
                  <w:enabled/>
                  <w:calcOnExit w:val="0"/>
                  <w:textInput>
                    <w:maxLength w:val="13"/>
                  </w:textInput>
                </w:ffData>
              </w:fldChar>
            </w:r>
            <w:bookmarkStart w:id="94" w:name="Text71"/>
            <w:r w:rsidR="00CA3AB2" w:rsidRPr="00521BAD">
              <w:rPr>
                <w:rFonts w:ascii="Arial" w:hAnsi="Arial" w:cs="Arial"/>
                <w:sz w:val="18"/>
                <w:szCs w:val="18"/>
              </w:rPr>
              <w:instrText xml:space="preserve"> FORMTEXT </w:instrText>
            </w:r>
            <w:r w:rsidRPr="00521BAD">
              <w:rPr>
                <w:rFonts w:ascii="Arial" w:hAnsi="Arial" w:cs="Arial"/>
                <w:sz w:val="18"/>
                <w:szCs w:val="18"/>
              </w:rPr>
            </w:r>
            <w:r w:rsidRPr="00521BAD">
              <w:rPr>
                <w:rFonts w:ascii="Arial" w:hAnsi="Arial" w:cs="Arial"/>
                <w:sz w:val="18"/>
                <w:szCs w:val="18"/>
              </w:rPr>
              <w:fldChar w:fldCharType="separate"/>
            </w:r>
            <w:r w:rsidR="00CA3AB2" w:rsidRPr="00521BAD">
              <w:rPr>
                <w:rFonts w:ascii="Arial" w:hAnsi="Arial" w:cs="Arial"/>
                <w:noProof/>
                <w:sz w:val="18"/>
                <w:szCs w:val="18"/>
              </w:rPr>
              <w:t> </w:t>
            </w:r>
            <w:r w:rsidR="00CA3AB2" w:rsidRPr="00521BAD">
              <w:rPr>
                <w:rFonts w:ascii="Arial" w:hAnsi="Arial" w:cs="Arial"/>
                <w:noProof/>
                <w:sz w:val="18"/>
                <w:szCs w:val="18"/>
              </w:rPr>
              <w:t> </w:t>
            </w:r>
            <w:r w:rsidR="00CA3AB2" w:rsidRPr="00521BAD">
              <w:rPr>
                <w:rFonts w:ascii="Arial" w:hAnsi="Arial" w:cs="Arial"/>
                <w:noProof/>
                <w:sz w:val="18"/>
                <w:szCs w:val="18"/>
              </w:rPr>
              <w:t> </w:t>
            </w:r>
            <w:r w:rsidR="00CA3AB2" w:rsidRPr="00521BAD">
              <w:rPr>
                <w:rFonts w:ascii="Arial" w:hAnsi="Arial" w:cs="Arial"/>
                <w:noProof/>
                <w:sz w:val="18"/>
                <w:szCs w:val="18"/>
              </w:rPr>
              <w:t> </w:t>
            </w:r>
            <w:r w:rsidR="00CA3AB2" w:rsidRPr="00521BAD">
              <w:rPr>
                <w:rFonts w:ascii="Arial" w:hAnsi="Arial" w:cs="Arial"/>
                <w:noProof/>
                <w:sz w:val="18"/>
                <w:szCs w:val="18"/>
              </w:rPr>
              <w:t> </w:t>
            </w:r>
            <w:r w:rsidRPr="00521BAD">
              <w:rPr>
                <w:rFonts w:ascii="Arial" w:hAnsi="Arial" w:cs="Arial"/>
                <w:sz w:val="18"/>
                <w:szCs w:val="18"/>
              </w:rPr>
              <w:fldChar w:fldCharType="end"/>
            </w:r>
            <w:bookmarkEnd w:id="94"/>
          </w:p>
        </w:tc>
      </w:tr>
      <w:tr w:rsidR="00CA3AB2" w:rsidRPr="00521BAD" w:rsidTr="00521BAD">
        <w:tc>
          <w:tcPr>
            <w:tcW w:w="1278" w:type="dxa"/>
            <w:vAlign w:val="bottom"/>
          </w:tcPr>
          <w:p w:rsidR="00CA3AB2" w:rsidRPr="00521BAD" w:rsidRDefault="0063537F" w:rsidP="00521BAD">
            <w:pPr>
              <w:pStyle w:val="Header"/>
              <w:tabs>
                <w:tab w:val="clear" w:pos="4320"/>
                <w:tab w:val="clear" w:pos="8640"/>
              </w:tabs>
              <w:rPr>
                <w:rFonts w:ascii="Arial" w:hAnsi="Arial" w:cs="Arial"/>
                <w:sz w:val="18"/>
                <w:szCs w:val="18"/>
              </w:rPr>
            </w:pPr>
            <w:r w:rsidRPr="00521BAD">
              <w:rPr>
                <w:rFonts w:ascii="Arial" w:hAnsi="Arial" w:cs="Arial"/>
                <w:sz w:val="18"/>
                <w:szCs w:val="18"/>
              </w:rPr>
              <w:fldChar w:fldCharType="begin">
                <w:ffData>
                  <w:name w:val="Text72"/>
                  <w:enabled/>
                  <w:calcOnExit w:val="0"/>
                  <w:textInput>
                    <w:maxLength w:val="9"/>
                  </w:textInput>
                </w:ffData>
              </w:fldChar>
            </w:r>
            <w:bookmarkStart w:id="95" w:name="Text72"/>
            <w:r w:rsidR="00CA3AB2" w:rsidRPr="00521BAD">
              <w:rPr>
                <w:rFonts w:ascii="Arial" w:hAnsi="Arial" w:cs="Arial"/>
                <w:sz w:val="18"/>
                <w:szCs w:val="18"/>
              </w:rPr>
              <w:instrText xml:space="preserve"> FORMTEXT </w:instrText>
            </w:r>
            <w:r w:rsidRPr="00521BAD">
              <w:rPr>
                <w:rFonts w:ascii="Arial" w:hAnsi="Arial" w:cs="Arial"/>
                <w:sz w:val="18"/>
                <w:szCs w:val="18"/>
              </w:rPr>
            </w:r>
            <w:r w:rsidRPr="00521BAD">
              <w:rPr>
                <w:rFonts w:ascii="Arial" w:hAnsi="Arial" w:cs="Arial"/>
                <w:sz w:val="18"/>
                <w:szCs w:val="18"/>
              </w:rPr>
              <w:fldChar w:fldCharType="separate"/>
            </w:r>
            <w:r w:rsidR="00CA3AB2" w:rsidRPr="00521BAD">
              <w:rPr>
                <w:rFonts w:ascii="Arial" w:hAnsi="Arial" w:cs="Arial"/>
                <w:noProof/>
                <w:sz w:val="18"/>
                <w:szCs w:val="18"/>
              </w:rPr>
              <w:t> </w:t>
            </w:r>
            <w:r w:rsidR="00CA3AB2" w:rsidRPr="00521BAD">
              <w:rPr>
                <w:rFonts w:ascii="Arial" w:hAnsi="Arial" w:cs="Arial"/>
                <w:noProof/>
                <w:sz w:val="18"/>
                <w:szCs w:val="18"/>
              </w:rPr>
              <w:t> </w:t>
            </w:r>
            <w:r w:rsidR="00CA3AB2" w:rsidRPr="00521BAD">
              <w:rPr>
                <w:rFonts w:ascii="Arial" w:hAnsi="Arial" w:cs="Arial"/>
                <w:noProof/>
                <w:sz w:val="18"/>
                <w:szCs w:val="18"/>
              </w:rPr>
              <w:t> </w:t>
            </w:r>
            <w:r w:rsidR="00CA3AB2" w:rsidRPr="00521BAD">
              <w:rPr>
                <w:rFonts w:ascii="Arial" w:hAnsi="Arial" w:cs="Arial"/>
                <w:noProof/>
                <w:sz w:val="18"/>
                <w:szCs w:val="18"/>
              </w:rPr>
              <w:t> </w:t>
            </w:r>
            <w:r w:rsidR="00CA3AB2" w:rsidRPr="00521BAD">
              <w:rPr>
                <w:rFonts w:ascii="Arial" w:hAnsi="Arial" w:cs="Arial"/>
                <w:noProof/>
                <w:sz w:val="18"/>
                <w:szCs w:val="18"/>
              </w:rPr>
              <w:t> </w:t>
            </w:r>
            <w:r w:rsidRPr="00521BAD">
              <w:rPr>
                <w:rFonts w:ascii="Arial" w:hAnsi="Arial" w:cs="Arial"/>
                <w:sz w:val="18"/>
                <w:szCs w:val="18"/>
              </w:rPr>
              <w:fldChar w:fldCharType="end"/>
            </w:r>
            <w:bookmarkEnd w:id="95"/>
          </w:p>
        </w:tc>
        <w:tc>
          <w:tcPr>
            <w:tcW w:w="2250" w:type="dxa"/>
            <w:vAlign w:val="bottom"/>
          </w:tcPr>
          <w:p w:rsidR="00CA3AB2" w:rsidRPr="00521BAD" w:rsidRDefault="0063537F" w:rsidP="00521BAD">
            <w:pPr>
              <w:pStyle w:val="Header"/>
              <w:tabs>
                <w:tab w:val="clear" w:pos="4320"/>
                <w:tab w:val="clear" w:pos="8640"/>
              </w:tabs>
              <w:rPr>
                <w:rFonts w:ascii="Arial" w:hAnsi="Arial" w:cs="Arial"/>
                <w:sz w:val="18"/>
                <w:szCs w:val="18"/>
              </w:rPr>
            </w:pPr>
            <w:r w:rsidRPr="00521BAD">
              <w:rPr>
                <w:rFonts w:ascii="Arial" w:hAnsi="Arial" w:cs="Arial"/>
                <w:sz w:val="18"/>
                <w:szCs w:val="18"/>
              </w:rPr>
              <w:fldChar w:fldCharType="begin">
                <w:ffData>
                  <w:name w:val="Text73"/>
                  <w:enabled/>
                  <w:calcOnExit w:val="0"/>
                  <w:textInput>
                    <w:maxLength w:val="10"/>
                  </w:textInput>
                </w:ffData>
              </w:fldChar>
            </w:r>
            <w:bookmarkStart w:id="96" w:name="Text73"/>
            <w:r w:rsidR="00CA3AB2" w:rsidRPr="00521BAD">
              <w:rPr>
                <w:rFonts w:ascii="Arial" w:hAnsi="Arial" w:cs="Arial"/>
                <w:sz w:val="18"/>
                <w:szCs w:val="18"/>
              </w:rPr>
              <w:instrText xml:space="preserve"> FORMTEXT </w:instrText>
            </w:r>
            <w:r w:rsidRPr="00521BAD">
              <w:rPr>
                <w:rFonts w:ascii="Arial" w:hAnsi="Arial" w:cs="Arial"/>
                <w:sz w:val="18"/>
                <w:szCs w:val="18"/>
              </w:rPr>
            </w:r>
            <w:r w:rsidRPr="00521BAD">
              <w:rPr>
                <w:rFonts w:ascii="Arial" w:hAnsi="Arial" w:cs="Arial"/>
                <w:sz w:val="18"/>
                <w:szCs w:val="18"/>
              </w:rPr>
              <w:fldChar w:fldCharType="separate"/>
            </w:r>
            <w:r w:rsidR="00CA3AB2" w:rsidRPr="00521BAD">
              <w:rPr>
                <w:rFonts w:ascii="Arial" w:hAnsi="Arial" w:cs="Arial"/>
                <w:noProof/>
                <w:sz w:val="18"/>
                <w:szCs w:val="18"/>
              </w:rPr>
              <w:t> </w:t>
            </w:r>
            <w:r w:rsidR="00CA3AB2" w:rsidRPr="00521BAD">
              <w:rPr>
                <w:rFonts w:ascii="Arial" w:hAnsi="Arial" w:cs="Arial"/>
                <w:noProof/>
                <w:sz w:val="18"/>
                <w:szCs w:val="18"/>
              </w:rPr>
              <w:t> </w:t>
            </w:r>
            <w:r w:rsidR="00CA3AB2" w:rsidRPr="00521BAD">
              <w:rPr>
                <w:rFonts w:ascii="Arial" w:hAnsi="Arial" w:cs="Arial"/>
                <w:noProof/>
                <w:sz w:val="18"/>
                <w:szCs w:val="18"/>
              </w:rPr>
              <w:t> </w:t>
            </w:r>
            <w:r w:rsidR="00CA3AB2" w:rsidRPr="00521BAD">
              <w:rPr>
                <w:rFonts w:ascii="Arial" w:hAnsi="Arial" w:cs="Arial"/>
                <w:noProof/>
                <w:sz w:val="18"/>
                <w:szCs w:val="18"/>
              </w:rPr>
              <w:t> </w:t>
            </w:r>
            <w:r w:rsidR="00CA3AB2" w:rsidRPr="00521BAD">
              <w:rPr>
                <w:rFonts w:ascii="Arial" w:hAnsi="Arial" w:cs="Arial"/>
                <w:noProof/>
                <w:sz w:val="18"/>
                <w:szCs w:val="18"/>
              </w:rPr>
              <w:t> </w:t>
            </w:r>
            <w:r w:rsidRPr="00521BAD">
              <w:rPr>
                <w:rFonts w:ascii="Arial" w:hAnsi="Arial" w:cs="Arial"/>
                <w:sz w:val="18"/>
                <w:szCs w:val="18"/>
              </w:rPr>
              <w:fldChar w:fldCharType="end"/>
            </w:r>
            <w:bookmarkEnd w:id="96"/>
          </w:p>
        </w:tc>
        <w:tc>
          <w:tcPr>
            <w:tcW w:w="1131" w:type="dxa"/>
            <w:vAlign w:val="bottom"/>
          </w:tcPr>
          <w:p w:rsidR="00CA3AB2" w:rsidRPr="00521BAD" w:rsidRDefault="0063537F" w:rsidP="00521BAD">
            <w:pPr>
              <w:pStyle w:val="Header"/>
              <w:tabs>
                <w:tab w:val="clear" w:pos="4320"/>
                <w:tab w:val="clear" w:pos="8640"/>
              </w:tabs>
              <w:rPr>
                <w:rFonts w:ascii="Arial" w:hAnsi="Arial" w:cs="Arial"/>
                <w:sz w:val="18"/>
                <w:szCs w:val="18"/>
              </w:rPr>
            </w:pPr>
            <w:r w:rsidRPr="00521BAD">
              <w:rPr>
                <w:rFonts w:ascii="Arial" w:hAnsi="Arial" w:cs="Arial"/>
                <w:sz w:val="18"/>
                <w:szCs w:val="18"/>
              </w:rPr>
              <w:fldChar w:fldCharType="begin">
                <w:ffData>
                  <w:name w:val="Text74"/>
                  <w:enabled/>
                  <w:calcOnExit w:val="0"/>
                  <w:textInput>
                    <w:maxLength w:val="3"/>
                  </w:textInput>
                </w:ffData>
              </w:fldChar>
            </w:r>
            <w:bookmarkStart w:id="97" w:name="Text74"/>
            <w:r w:rsidR="00CA3AB2" w:rsidRPr="00521BAD">
              <w:rPr>
                <w:rFonts w:ascii="Arial" w:hAnsi="Arial" w:cs="Arial"/>
                <w:sz w:val="18"/>
                <w:szCs w:val="18"/>
              </w:rPr>
              <w:instrText xml:space="preserve"> FORMTEXT </w:instrText>
            </w:r>
            <w:r w:rsidRPr="00521BAD">
              <w:rPr>
                <w:rFonts w:ascii="Arial" w:hAnsi="Arial" w:cs="Arial"/>
                <w:sz w:val="18"/>
                <w:szCs w:val="18"/>
              </w:rPr>
            </w:r>
            <w:r w:rsidRPr="00521BAD">
              <w:rPr>
                <w:rFonts w:ascii="Arial" w:hAnsi="Arial" w:cs="Arial"/>
                <w:sz w:val="18"/>
                <w:szCs w:val="18"/>
              </w:rPr>
              <w:fldChar w:fldCharType="separate"/>
            </w:r>
            <w:r w:rsidR="00CA3AB2" w:rsidRPr="00521BAD">
              <w:rPr>
                <w:rFonts w:ascii="Arial" w:hAnsi="Arial" w:cs="Arial"/>
                <w:noProof/>
                <w:sz w:val="18"/>
                <w:szCs w:val="18"/>
              </w:rPr>
              <w:t> </w:t>
            </w:r>
            <w:r w:rsidR="00CA3AB2" w:rsidRPr="00521BAD">
              <w:rPr>
                <w:rFonts w:ascii="Arial" w:hAnsi="Arial" w:cs="Arial"/>
                <w:noProof/>
                <w:sz w:val="18"/>
                <w:szCs w:val="18"/>
              </w:rPr>
              <w:t> </w:t>
            </w:r>
            <w:r w:rsidR="00CA3AB2" w:rsidRPr="00521BAD">
              <w:rPr>
                <w:rFonts w:ascii="Arial" w:hAnsi="Arial" w:cs="Arial"/>
                <w:noProof/>
                <w:sz w:val="18"/>
                <w:szCs w:val="18"/>
              </w:rPr>
              <w:t> </w:t>
            </w:r>
            <w:r w:rsidRPr="00521BAD">
              <w:rPr>
                <w:rFonts w:ascii="Arial" w:hAnsi="Arial" w:cs="Arial"/>
                <w:sz w:val="18"/>
                <w:szCs w:val="18"/>
              </w:rPr>
              <w:fldChar w:fldCharType="end"/>
            </w:r>
            <w:bookmarkEnd w:id="97"/>
          </w:p>
        </w:tc>
        <w:tc>
          <w:tcPr>
            <w:tcW w:w="1299" w:type="dxa"/>
            <w:vAlign w:val="bottom"/>
          </w:tcPr>
          <w:p w:rsidR="00CA3AB2" w:rsidRPr="00521BAD" w:rsidRDefault="0063537F" w:rsidP="00521BAD">
            <w:pPr>
              <w:pStyle w:val="Header"/>
              <w:tabs>
                <w:tab w:val="clear" w:pos="4320"/>
                <w:tab w:val="clear" w:pos="8640"/>
              </w:tabs>
              <w:rPr>
                <w:rFonts w:ascii="Arial" w:hAnsi="Arial" w:cs="Arial"/>
                <w:sz w:val="18"/>
                <w:szCs w:val="18"/>
              </w:rPr>
            </w:pPr>
            <w:r w:rsidRPr="00521BAD">
              <w:rPr>
                <w:rFonts w:ascii="Arial" w:hAnsi="Arial" w:cs="Arial"/>
                <w:sz w:val="18"/>
                <w:szCs w:val="18"/>
              </w:rPr>
              <w:fldChar w:fldCharType="begin">
                <w:ffData>
                  <w:name w:val="Text75"/>
                  <w:enabled/>
                  <w:calcOnExit w:val="0"/>
                  <w:textInput>
                    <w:maxLength w:val="10"/>
                  </w:textInput>
                </w:ffData>
              </w:fldChar>
            </w:r>
            <w:bookmarkStart w:id="98" w:name="Text75"/>
            <w:r w:rsidR="00CA3AB2" w:rsidRPr="00521BAD">
              <w:rPr>
                <w:rFonts w:ascii="Arial" w:hAnsi="Arial" w:cs="Arial"/>
                <w:sz w:val="18"/>
                <w:szCs w:val="18"/>
              </w:rPr>
              <w:instrText xml:space="preserve"> FORMTEXT </w:instrText>
            </w:r>
            <w:r w:rsidRPr="00521BAD">
              <w:rPr>
                <w:rFonts w:ascii="Arial" w:hAnsi="Arial" w:cs="Arial"/>
                <w:sz w:val="18"/>
                <w:szCs w:val="18"/>
              </w:rPr>
            </w:r>
            <w:r w:rsidRPr="00521BAD">
              <w:rPr>
                <w:rFonts w:ascii="Arial" w:hAnsi="Arial" w:cs="Arial"/>
                <w:sz w:val="18"/>
                <w:szCs w:val="18"/>
              </w:rPr>
              <w:fldChar w:fldCharType="separate"/>
            </w:r>
            <w:r w:rsidR="00CA3AB2" w:rsidRPr="00521BAD">
              <w:rPr>
                <w:rFonts w:ascii="Arial" w:hAnsi="Arial" w:cs="Arial"/>
                <w:noProof/>
                <w:sz w:val="18"/>
                <w:szCs w:val="18"/>
              </w:rPr>
              <w:t> </w:t>
            </w:r>
            <w:r w:rsidR="00CA3AB2" w:rsidRPr="00521BAD">
              <w:rPr>
                <w:rFonts w:ascii="Arial" w:hAnsi="Arial" w:cs="Arial"/>
                <w:noProof/>
                <w:sz w:val="18"/>
                <w:szCs w:val="18"/>
              </w:rPr>
              <w:t> </w:t>
            </w:r>
            <w:r w:rsidR="00CA3AB2" w:rsidRPr="00521BAD">
              <w:rPr>
                <w:rFonts w:ascii="Arial" w:hAnsi="Arial" w:cs="Arial"/>
                <w:noProof/>
                <w:sz w:val="18"/>
                <w:szCs w:val="18"/>
              </w:rPr>
              <w:t> </w:t>
            </w:r>
            <w:r w:rsidR="00CA3AB2" w:rsidRPr="00521BAD">
              <w:rPr>
                <w:rFonts w:ascii="Arial" w:hAnsi="Arial" w:cs="Arial"/>
                <w:noProof/>
                <w:sz w:val="18"/>
                <w:szCs w:val="18"/>
              </w:rPr>
              <w:t> </w:t>
            </w:r>
            <w:r w:rsidR="00CA3AB2" w:rsidRPr="00521BAD">
              <w:rPr>
                <w:rFonts w:ascii="Arial" w:hAnsi="Arial" w:cs="Arial"/>
                <w:noProof/>
                <w:sz w:val="18"/>
                <w:szCs w:val="18"/>
              </w:rPr>
              <w:t> </w:t>
            </w:r>
            <w:r w:rsidRPr="00521BAD">
              <w:rPr>
                <w:rFonts w:ascii="Arial" w:hAnsi="Arial" w:cs="Arial"/>
                <w:sz w:val="18"/>
                <w:szCs w:val="18"/>
              </w:rPr>
              <w:fldChar w:fldCharType="end"/>
            </w:r>
            <w:bookmarkEnd w:id="98"/>
          </w:p>
        </w:tc>
        <w:tc>
          <w:tcPr>
            <w:tcW w:w="1980" w:type="dxa"/>
            <w:vAlign w:val="bottom"/>
          </w:tcPr>
          <w:p w:rsidR="00CA3AB2" w:rsidRPr="00521BAD" w:rsidRDefault="0063537F" w:rsidP="00521BAD">
            <w:pPr>
              <w:pStyle w:val="Header"/>
              <w:tabs>
                <w:tab w:val="clear" w:pos="4320"/>
                <w:tab w:val="clear" w:pos="8640"/>
              </w:tabs>
              <w:rPr>
                <w:rFonts w:ascii="Arial" w:hAnsi="Arial" w:cs="Arial"/>
                <w:sz w:val="18"/>
                <w:szCs w:val="18"/>
              </w:rPr>
            </w:pPr>
            <w:r w:rsidRPr="00521BAD">
              <w:rPr>
                <w:rFonts w:ascii="Arial" w:hAnsi="Arial" w:cs="Arial"/>
                <w:sz w:val="18"/>
                <w:szCs w:val="18"/>
              </w:rPr>
              <w:fldChar w:fldCharType="begin">
                <w:ffData>
                  <w:name w:val="Text76"/>
                  <w:enabled/>
                  <w:calcOnExit w:val="0"/>
                  <w:textInput>
                    <w:maxLength w:val="15"/>
                  </w:textInput>
                </w:ffData>
              </w:fldChar>
            </w:r>
            <w:bookmarkStart w:id="99" w:name="Text76"/>
            <w:r w:rsidR="00CA3AB2" w:rsidRPr="00521BAD">
              <w:rPr>
                <w:rFonts w:ascii="Arial" w:hAnsi="Arial" w:cs="Arial"/>
                <w:sz w:val="18"/>
                <w:szCs w:val="18"/>
              </w:rPr>
              <w:instrText xml:space="preserve"> FORMTEXT </w:instrText>
            </w:r>
            <w:r w:rsidRPr="00521BAD">
              <w:rPr>
                <w:rFonts w:ascii="Arial" w:hAnsi="Arial" w:cs="Arial"/>
                <w:sz w:val="18"/>
                <w:szCs w:val="18"/>
              </w:rPr>
            </w:r>
            <w:r w:rsidRPr="00521BAD">
              <w:rPr>
                <w:rFonts w:ascii="Arial" w:hAnsi="Arial" w:cs="Arial"/>
                <w:sz w:val="18"/>
                <w:szCs w:val="18"/>
              </w:rPr>
              <w:fldChar w:fldCharType="separate"/>
            </w:r>
            <w:r w:rsidR="00CA3AB2" w:rsidRPr="00521BAD">
              <w:rPr>
                <w:rFonts w:ascii="Arial" w:hAnsi="Arial" w:cs="Arial"/>
                <w:noProof/>
                <w:sz w:val="18"/>
                <w:szCs w:val="18"/>
              </w:rPr>
              <w:t> </w:t>
            </w:r>
            <w:r w:rsidR="00CA3AB2" w:rsidRPr="00521BAD">
              <w:rPr>
                <w:rFonts w:ascii="Arial" w:hAnsi="Arial" w:cs="Arial"/>
                <w:noProof/>
                <w:sz w:val="18"/>
                <w:szCs w:val="18"/>
              </w:rPr>
              <w:t> </w:t>
            </w:r>
            <w:r w:rsidR="00CA3AB2" w:rsidRPr="00521BAD">
              <w:rPr>
                <w:rFonts w:ascii="Arial" w:hAnsi="Arial" w:cs="Arial"/>
                <w:noProof/>
                <w:sz w:val="18"/>
                <w:szCs w:val="18"/>
              </w:rPr>
              <w:t> </w:t>
            </w:r>
            <w:r w:rsidR="00CA3AB2" w:rsidRPr="00521BAD">
              <w:rPr>
                <w:rFonts w:ascii="Arial" w:hAnsi="Arial" w:cs="Arial"/>
                <w:noProof/>
                <w:sz w:val="18"/>
                <w:szCs w:val="18"/>
              </w:rPr>
              <w:t> </w:t>
            </w:r>
            <w:r w:rsidR="00CA3AB2" w:rsidRPr="00521BAD">
              <w:rPr>
                <w:rFonts w:ascii="Arial" w:hAnsi="Arial" w:cs="Arial"/>
                <w:noProof/>
                <w:sz w:val="18"/>
                <w:szCs w:val="18"/>
              </w:rPr>
              <w:t> </w:t>
            </w:r>
            <w:r w:rsidRPr="00521BAD">
              <w:rPr>
                <w:rFonts w:ascii="Arial" w:hAnsi="Arial" w:cs="Arial"/>
                <w:sz w:val="18"/>
                <w:szCs w:val="18"/>
              </w:rPr>
              <w:fldChar w:fldCharType="end"/>
            </w:r>
            <w:bookmarkEnd w:id="99"/>
          </w:p>
        </w:tc>
        <w:bookmarkStart w:id="100" w:name="Text77"/>
        <w:tc>
          <w:tcPr>
            <w:tcW w:w="1170" w:type="dxa"/>
            <w:vAlign w:val="bottom"/>
          </w:tcPr>
          <w:p w:rsidR="00CA3AB2" w:rsidRPr="00521BAD" w:rsidRDefault="00A55617" w:rsidP="00521BAD">
            <w:pPr>
              <w:pStyle w:val="Header"/>
              <w:tabs>
                <w:tab w:val="clear" w:pos="4320"/>
                <w:tab w:val="clear" w:pos="8640"/>
              </w:tabs>
              <w:rPr>
                <w:rFonts w:ascii="Arial" w:hAnsi="Arial" w:cs="Arial"/>
                <w:sz w:val="18"/>
                <w:szCs w:val="18"/>
              </w:rPr>
            </w:pPr>
            <w:r>
              <w:rPr>
                <w:rFonts w:ascii="Arial" w:hAnsi="Arial" w:cs="Arial"/>
                <w:sz w:val="18"/>
                <w:szCs w:val="18"/>
              </w:rPr>
              <w:fldChar w:fldCharType="begin">
                <w:ffData>
                  <w:name w:val="Text7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00"/>
          </w:p>
        </w:tc>
        <w:tc>
          <w:tcPr>
            <w:tcW w:w="1764" w:type="dxa"/>
            <w:vAlign w:val="bottom"/>
          </w:tcPr>
          <w:p w:rsidR="00CA3AB2" w:rsidRPr="00521BAD" w:rsidRDefault="0063537F" w:rsidP="00521BAD">
            <w:pPr>
              <w:pStyle w:val="Header"/>
              <w:tabs>
                <w:tab w:val="clear" w:pos="4320"/>
                <w:tab w:val="clear" w:pos="8640"/>
              </w:tabs>
              <w:rPr>
                <w:rFonts w:ascii="Arial" w:hAnsi="Arial" w:cs="Arial"/>
                <w:sz w:val="18"/>
                <w:szCs w:val="18"/>
              </w:rPr>
            </w:pPr>
            <w:r w:rsidRPr="00521BAD">
              <w:rPr>
                <w:rFonts w:ascii="Arial" w:hAnsi="Arial" w:cs="Arial"/>
                <w:sz w:val="18"/>
                <w:szCs w:val="18"/>
              </w:rPr>
              <w:fldChar w:fldCharType="begin">
                <w:ffData>
                  <w:name w:val="Text78"/>
                  <w:enabled/>
                  <w:calcOnExit w:val="0"/>
                  <w:textInput>
                    <w:maxLength w:val="13"/>
                  </w:textInput>
                </w:ffData>
              </w:fldChar>
            </w:r>
            <w:bookmarkStart w:id="101" w:name="Text78"/>
            <w:r w:rsidR="00CA3AB2" w:rsidRPr="00521BAD">
              <w:rPr>
                <w:rFonts w:ascii="Arial" w:hAnsi="Arial" w:cs="Arial"/>
                <w:sz w:val="18"/>
                <w:szCs w:val="18"/>
              </w:rPr>
              <w:instrText xml:space="preserve"> FORMTEXT </w:instrText>
            </w:r>
            <w:r w:rsidRPr="00521BAD">
              <w:rPr>
                <w:rFonts w:ascii="Arial" w:hAnsi="Arial" w:cs="Arial"/>
                <w:sz w:val="18"/>
                <w:szCs w:val="18"/>
              </w:rPr>
            </w:r>
            <w:r w:rsidRPr="00521BAD">
              <w:rPr>
                <w:rFonts w:ascii="Arial" w:hAnsi="Arial" w:cs="Arial"/>
                <w:sz w:val="18"/>
                <w:szCs w:val="18"/>
              </w:rPr>
              <w:fldChar w:fldCharType="separate"/>
            </w:r>
            <w:r w:rsidR="00CA3AB2" w:rsidRPr="00521BAD">
              <w:rPr>
                <w:rFonts w:ascii="Arial" w:hAnsi="Arial" w:cs="Arial"/>
                <w:noProof/>
                <w:sz w:val="18"/>
                <w:szCs w:val="18"/>
              </w:rPr>
              <w:t> </w:t>
            </w:r>
            <w:r w:rsidR="00CA3AB2" w:rsidRPr="00521BAD">
              <w:rPr>
                <w:rFonts w:ascii="Arial" w:hAnsi="Arial" w:cs="Arial"/>
                <w:noProof/>
                <w:sz w:val="18"/>
                <w:szCs w:val="18"/>
              </w:rPr>
              <w:t> </w:t>
            </w:r>
            <w:r w:rsidR="00CA3AB2" w:rsidRPr="00521BAD">
              <w:rPr>
                <w:rFonts w:ascii="Arial" w:hAnsi="Arial" w:cs="Arial"/>
                <w:noProof/>
                <w:sz w:val="18"/>
                <w:szCs w:val="18"/>
              </w:rPr>
              <w:t> </w:t>
            </w:r>
            <w:r w:rsidR="00CA3AB2" w:rsidRPr="00521BAD">
              <w:rPr>
                <w:rFonts w:ascii="Arial" w:hAnsi="Arial" w:cs="Arial"/>
                <w:noProof/>
                <w:sz w:val="18"/>
                <w:szCs w:val="18"/>
              </w:rPr>
              <w:t> </w:t>
            </w:r>
            <w:r w:rsidR="00CA3AB2" w:rsidRPr="00521BAD">
              <w:rPr>
                <w:rFonts w:ascii="Arial" w:hAnsi="Arial" w:cs="Arial"/>
                <w:noProof/>
                <w:sz w:val="18"/>
                <w:szCs w:val="18"/>
              </w:rPr>
              <w:t> </w:t>
            </w:r>
            <w:r w:rsidRPr="00521BAD">
              <w:rPr>
                <w:rFonts w:ascii="Arial" w:hAnsi="Arial" w:cs="Arial"/>
                <w:sz w:val="18"/>
                <w:szCs w:val="18"/>
              </w:rPr>
              <w:fldChar w:fldCharType="end"/>
            </w:r>
            <w:bookmarkEnd w:id="101"/>
          </w:p>
        </w:tc>
      </w:tr>
      <w:tr w:rsidR="00CA3AB2" w:rsidRPr="00521BAD" w:rsidTr="00521BAD">
        <w:tc>
          <w:tcPr>
            <w:tcW w:w="1278" w:type="dxa"/>
            <w:vAlign w:val="bottom"/>
          </w:tcPr>
          <w:p w:rsidR="00CA3AB2" w:rsidRPr="00521BAD" w:rsidRDefault="0063537F" w:rsidP="00521BAD">
            <w:pPr>
              <w:pStyle w:val="Header"/>
              <w:tabs>
                <w:tab w:val="clear" w:pos="4320"/>
                <w:tab w:val="clear" w:pos="8640"/>
              </w:tabs>
              <w:rPr>
                <w:rFonts w:ascii="Arial" w:hAnsi="Arial" w:cs="Arial"/>
                <w:sz w:val="18"/>
                <w:szCs w:val="18"/>
              </w:rPr>
            </w:pPr>
            <w:r w:rsidRPr="00521BAD">
              <w:rPr>
                <w:rFonts w:ascii="Arial" w:hAnsi="Arial" w:cs="Arial"/>
                <w:sz w:val="18"/>
                <w:szCs w:val="18"/>
              </w:rPr>
              <w:fldChar w:fldCharType="begin">
                <w:ffData>
                  <w:name w:val="Text79"/>
                  <w:enabled/>
                  <w:calcOnExit w:val="0"/>
                  <w:textInput>
                    <w:maxLength w:val="9"/>
                  </w:textInput>
                </w:ffData>
              </w:fldChar>
            </w:r>
            <w:bookmarkStart w:id="102" w:name="Text79"/>
            <w:r w:rsidR="00CA3AB2" w:rsidRPr="00521BAD">
              <w:rPr>
                <w:rFonts w:ascii="Arial" w:hAnsi="Arial" w:cs="Arial"/>
                <w:sz w:val="18"/>
                <w:szCs w:val="18"/>
              </w:rPr>
              <w:instrText xml:space="preserve"> FORMTEXT </w:instrText>
            </w:r>
            <w:r w:rsidRPr="00521BAD">
              <w:rPr>
                <w:rFonts w:ascii="Arial" w:hAnsi="Arial" w:cs="Arial"/>
                <w:sz w:val="18"/>
                <w:szCs w:val="18"/>
              </w:rPr>
            </w:r>
            <w:r w:rsidRPr="00521BAD">
              <w:rPr>
                <w:rFonts w:ascii="Arial" w:hAnsi="Arial" w:cs="Arial"/>
                <w:sz w:val="18"/>
                <w:szCs w:val="18"/>
              </w:rPr>
              <w:fldChar w:fldCharType="separate"/>
            </w:r>
            <w:r w:rsidR="00CA3AB2" w:rsidRPr="00521BAD">
              <w:rPr>
                <w:rFonts w:ascii="Arial" w:hAnsi="Arial" w:cs="Arial"/>
                <w:noProof/>
                <w:sz w:val="18"/>
                <w:szCs w:val="18"/>
              </w:rPr>
              <w:t> </w:t>
            </w:r>
            <w:r w:rsidR="00CA3AB2" w:rsidRPr="00521BAD">
              <w:rPr>
                <w:rFonts w:ascii="Arial" w:hAnsi="Arial" w:cs="Arial"/>
                <w:noProof/>
                <w:sz w:val="18"/>
                <w:szCs w:val="18"/>
              </w:rPr>
              <w:t> </w:t>
            </w:r>
            <w:r w:rsidR="00CA3AB2" w:rsidRPr="00521BAD">
              <w:rPr>
                <w:rFonts w:ascii="Arial" w:hAnsi="Arial" w:cs="Arial"/>
                <w:noProof/>
                <w:sz w:val="18"/>
                <w:szCs w:val="18"/>
              </w:rPr>
              <w:t> </w:t>
            </w:r>
            <w:r w:rsidR="00CA3AB2" w:rsidRPr="00521BAD">
              <w:rPr>
                <w:rFonts w:ascii="Arial" w:hAnsi="Arial" w:cs="Arial"/>
                <w:noProof/>
                <w:sz w:val="18"/>
                <w:szCs w:val="18"/>
              </w:rPr>
              <w:t> </w:t>
            </w:r>
            <w:r w:rsidR="00CA3AB2" w:rsidRPr="00521BAD">
              <w:rPr>
                <w:rFonts w:ascii="Arial" w:hAnsi="Arial" w:cs="Arial"/>
                <w:noProof/>
                <w:sz w:val="18"/>
                <w:szCs w:val="18"/>
              </w:rPr>
              <w:t> </w:t>
            </w:r>
            <w:r w:rsidRPr="00521BAD">
              <w:rPr>
                <w:rFonts w:ascii="Arial" w:hAnsi="Arial" w:cs="Arial"/>
                <w:sz w:val="18"/>
                <w:szCs w:val="18"/>
              </w:rPr>
              <w:fldChar w:fldCharType="end"/>
            </w:r>
            <w:bookmarkEnd w:id="102"/>
          </w:p>
        </w:tc>
        <w:tc>
          <w:tcPr>
            <w:tcW w:w="2250" w:type="dxa"/>
            <w:vAlign w:val="bottom"/>
          </w:tcPr>
          <w:p w:rsidR="00CA3AB2" w:rsidRPr="00521BAD" w:rsidRDefault="0063537F" w:rsidP="00521BAD">
            <w:pPr>
              <w:pStyle w:val="Header"/>
              <w:tabs>
                <w:tab w:val="clear" w:pos="4320"/>
                <w:tab w:val="clear" w:pos="8640"/>
              </w:tabs>
              <w:rPr>
                <w:rFonts w:ascii="Arial" w:hAnsi="Arial" w:cs="Arial"/>
                <w:sz w:val="18"/>
                <w:szCs w:val="18"/>
              </w:rPr>
            </w:pPr>
            <w:r w:rsidRPr="00521BAD">
              <w:rPr>
                <w:rFonts w:ascii="Arial" w:hAnsi="Arial" w:cs="Arial"/>
                <w:sz w:val="18"/>
                <w:szCs w:val="18"/>
              </w:rPr>
              <w:fldChar w:fldCharType="begin">
                <w:ffData>
                  <w:name w:val="Text80"/>
                  <w:enabled/>
                  <w:calcOnExit w:val="0"/>
                  <w:textInput>
                    <w:maxLength w:val="10"/>
                  </w:textInput>
                </w:ffData>
              </w:fldChar>
            </w:r>
            <w:bookmarkStart w:id="103" w:name="Text80"/>
            <w:r w:rsidR="00CA3AB2" w:rsidRPr="00521BAD">
              <w:rPr>
                <w:rFonts w:ascii="Arial" w:hAnsi="Arial" w:cs="Arial"/>
                <w:sz w:val="18"/>
                <w:szCs w:val="18"/>
              </w:rPr>
              <w:instrText xml:space="preserve"> FORMTEXT </w:instrText>
            </w:r>
            <w:r w:rsidRPr="00521BAD">
              <w:rPr>
                <w:rFonts w:ascii="Arial" w:hAnsi="Arial" w:cs="Arial"/>
                <w:sz w:val="18"/>
                <w:szCs w:val="18"/>
              </w:rPr>
            </w:r>
            <w:r w:rsidRPr="00521BAD">
              <w:rPr>
                <w:rFonts w:ascii="Arial" w:hAnsi="Arial" w:cs="Arial"/>
                <w:sz w:val="18"/>
                <w:szCs w:val="18"/>
              </w:rPr>
              <w:fldChar w:fldCharType="separate"/>
            </w:r>
            <w:r w:rsidR="00CA3AB2" w:rsidRPr="00521BAD">
              <w:rPr>
                <w:rFonts w:ascii="Arial" w:hAnsi="Arial" w:cs="Arial"/>
                <w:noProof/>
                <w:sz w:val="18"/>
                <w:szCs w:val="18"/>
              </w:rPr>
              <w:t> </w:t>
            </w:r>
            <w:r w:rsidR="00CA3AB2" w:rsidRPr="00521BAD">
              <w:rPr>
                <w:rFonts w:ascii="Arial" w:hAnsi="Arial" w:cs="Arial"/>
                <w:noProof/>
                <w:sz w:val="18"/>
                <w:szCs w:val="18"/>
              </w:rPr>
              <w:t> </w:t>
            </w:r>
            <w:r w:rsidR="00CA3AB2" w:rsidRPr="00521BAD">
              <w:rPr>
                <w:rFonts w:ascii="Arial" w:hAnsi="Arial" w:cs="Arial"/>
                <w:noProof/>
                <w:sz w:val="18"/>
                <w:szCs w:val="18"/>
              </w:rPr>
              <w:t> </w:t>
            </w:r>
            <w:r w:rsidR="00CA3AB2" w:rsidRPr="00521BAD">
              <w:rPr>
                <w:rFonts w:ascii="Arial" w:hAnsi="Arial" w:cs="Arial"/>
                <w:noProof/>
                <w:sz w:val="18"/>
                <w:szCs w:val="18"/>
              </w:rPr>
              <w:t> </w:t>
            </w:r>
            <w:r w:rsidR="00CA3AB2" w:rsidRPr="00521BAD">
              <w:rPr>
                <w:rFonts w:ascii="Arial" w:hAnsi="Arial" w:cs="Arial"/>
                <w:noProof/>
                <w:sz w:val="18"/>
                <w:szCs w:val="18"/>
              </w:rPr>
              <w:t> </w:t>
            </w:r>
            <w:r w:rsidRPr="00521BAD">
              <w:rPr>
                <w:rFonts w:ascii="Arial" w:hAnsi="Arial" w:cs="Arial"/>
                <w:sz w:val="18"/>
                <w:szCs w:val="18"/>
              </w:rPr>
              <w:fldChar w:fldCharType="end"/>
            </w:r>
            <w:bookmarkEnd w:id="103"/>
          </w:p>
        </w:tc>
        <w:tc>
          <w:tcPr>
            <w:tcW w:w="1131" w:type="dxa"/>
            <w:vAlign w:val="bottom"/>
          </w:tcPr>
          <w:p w:rsidR="00CA3AB2" w:rsidRPr="00521BAD" w:rsidRDefault="0063537F" w:rsidP="00521BAD">
            <w:pPr>
              <w:pStyle w:val="Header"/>
              <w:tabs>
                <w:tab w:val="clear" w:pos="4320"/>
                <w:tab w:val="clear" w:pos="8640"/>
              </w:tabs>
              <w:rPr>
                <w:rFonts w:ascii="Arial" w:hAnsi="Arial" w:cs="Arial"/>
                <w:sz w:val="18"/>
                <w:szCs w:val="18"/>
              </w:rPr>
            </w:pPr>
            <w:r w:rsidRPr="00521BAD">
              <w:rPr>
                <w:rFonts w:ascii="Arial" w:hAnsi="Arial" w:cs="Arial"/>
                <w:sz w:val="18"/>
                <w:szCs w:val="18"/>
              </w:rPr>
              <w:fldChar w:fldCharType="begin">
                <w:ffData>
                  <w:name w:val="Text81"/>
                  <w:enabled/>
                  <w:calcOnExit w:val="0"/>
                  <w:textInput>
                    <w:maxLength w:val="3"/>
                  </w:textInput>
                </w:ffData>
              </w:fldChar>
            </w:r>
            <w:bookmarkStart w:id="104" w:name="Text81"/>
            <w:r w:rsidR="00CA3AB2" w:rsidRPr="00521BAD">
              <w:rPr>
                <w:rFonts w:ascii="Arial" w:hAnsi="Arial" w:cs="Arial"/>
                <w:sz w:val="18"/>
                <w:szCs w:val="18"/>
              </w:rPr>
              <w:instrText xml:space="preserve"> FORMTEXT </w:instrText>
            </w:r>
            <w:r w:rsidRPr="00521BAD">
              <w:rPr>
                <w:rFonts w:ascii="Arial" w:hAnsi="Arial" w:cs="Arial"/>
                <w:sz w:val="18"/>
                <w:szCs w:val="18"/>
              </w:rPr>
            </w:r>
            <w:r w:rsidRPr="00521BAD">
              <w:rPr>
                <w:rFonts w:ascii="Arial" w:hAnsi="Arial" w:cs="Arial"/>
                <w:sz w:val="18"/>
                <w:szCs w:val="18"/>
              </w:rPr>
              <w:fldChar w:fldCharType="separate"/>
            </w:r>
            <w:r w:rsidR="00CA3AB2" w:rsidRPr="00521BAD">
              <w:rPr>
                <w:rFonts w:ascii="Arial" w:hAnsi="Arial" w:cs="Arial"/>
                <w:noProof/>
                <w:sz w:val="18"/>
                <w:szCs w:val="18"/>
              </w:rPr>
              <w:t> </w:t>
            </w:r>
            <w:r w:rsidR="00CA3AB2" w:rsidRPr="00521BAD">
              <w:rPr>
                <w:rFonts w:ascii="Arial" w:hAnsi="Arial" w:cs="Arial"/>
                <w:noProof/>
                <w:sz w:val="18"/>
                <w:szCs w:val="18"/>
              </w:rPr>
              <w:t> </w:t>
            </w:r>
            <w:r w:rsidR="00CA3AB2" w:rsidRPr="00521BAD">
              <w:rPr>
                <w:rFonts w:ascii="Arial" w:hAnsi="Arial" w:cs="Arial"/>
                <w:noProof/>
                <w:sz w:val="18"/>
                <w:szCs w:val="18"/>
              </w:rPr>
              <w:t> </w:t>
            </w:r>
            <w:r w:rsidRPr="00521BAD">
              <w:rPr>
                <w:rFonts w:ascii="Arial" w:hAnsi="Arial" w:cs="Arial"/>
                <w:sz w:val="18"/>
                <w:szCs w:val="18"/>
              </w:rPr>
              <w:fldChar w:fldCharType="end"/>
            </w:r>
            <w:bookmarkEnd w:id="104"/>
          </w:p>
        </w:tc>
        <w:tc>
          <w:tcPr>
            <w:tcW w:w="1299" w:type="dxa"/>
            <w:vAlign w:val="bottom"/>
          </w:tcPr>
          <w:p w:rsidR="00CA3AB2" w:rsidRPr="00521BAD" w:rsidRDefault="0063537F" w:rsidP="00521BAD">
            <w:pPr>
              <w:pStyle w:val="Header"/>
              <w:tabs>
                <w:tab w:val="clear" w:pos="4320"/>
                <w:tab w:val="clear" w:pos="8640"/>
              </w:tabs>
              <w:rPr>
                <w:rFonts w:ascii="Arial" w:hAnsi="Arial" w:cs="Arial"/>
                <w:sz w:val="18"/>
                <w:szCs w:val="18"/>
              </w:rPr>
            </w:pPr>
            <w:r w:rsidRPr="00521BAD">
              <w:rPr>
                <w:rFonts w:ascii="Arial" w:hAnsi="Arial" w:cs="Arial"/>
                <w:sz w:val="18"/>
                <w:szCs w:val="18"/>
              </w:rPr>
              <w:fldChar w:fldCharType="begin">
                <w:ffData>
                  <w:name w:val="Text82"/>
                  <w:enabled/>
                  <w:calcOnExit w:val="0"/>
                  <w:textInput>
                    <w:maxLength w:val="10"/>
                  </w:textInput>
                </w:ffData>
              </w:fldChar>
            </w:r>
            <w:bookmarkStart w:id="105" w:name="Text82"/>
            <w:r w:rsidR="00CA3AB2" w:rsidRPr="00521BAD">
              <w:rPr>
                <w:rFonts w:ascii="Arial" w:hAnsi="Arial" w:cs="Arial"/>
                <w:sz w:val="18"/>
                <w:szCs w:val="18"/>
              </w:rPr>
              <w:instrText xml:space="preserve"> FORMTEXT </w:instrText>
            </w:r>
            <w:r w:rsidRPr="00521BAD">
              <w:rPr>
                <w:rFonts w:ascii="Arial" w:hAnsi="Arial" w:cs="Arial"/>
                <w:sz w:val="18"/>
                <w:szCs w:val="18"/>
              </w:rPr>
            </w:r>
            <w:r w:rsidRPr="00521BAD">
              <w:rPr>
                <w:rFonts w:ascii="Arial" w:hAnsi="Arial" w:cs="Arial"/>
                <w:sz w:val="18"/>
                <w:szCs w:val="18"/>
              </w:rPr>
              <w:fldChar w:fldCharType="separate"/>
            </w:r>
            <w:r w:rsidR="00CA3AB2" w:rsidRPr="00521BAD">
              <w:rPr>
                <w:rFonts w:ascii="Arial" w:hAnsi="Arial" w:cs="Arial"/>
                <w:noProof/>
                <w:sz w:val="18"/>
                <w:szCs w:val="18"/>
              </w:rPr>
              <w:t> </w:t>
            </w:r>
            <w:r w:rsidR="00CA3AB2" w:rsidRPr="00521BAD">
              <w:rPr>
                <w:rFonts w:ascii="Arial" w:hAnsi="Arial" w:cs="Arial"/>
                <w:noProof/>
                <w:sz w:val="18"/>
                <w:szCs w:val="18"/>
              </w:rPr>
              <w:t> </w:t>
            </w:r>
            <w:r w:rsidR="00CA3AB2" w:rsidRPr="00521BAD">
              <w:rPr>
                <w:rFonts w:ascii="Arial" w:hAnsi="Arial" w:cs="Arial"/>
                <w:noProof/>
                <w:sz w:val="18"/>
                <w:szCs w:val="18"/>
              </w:rPr>
              <w:t> </w:t>
            </w:r>
            <w:r w:rsidR="00CA3AB2" w:rsidRPr="00521BAD">
              <w:rPr>
                <w:rFonts w:ascii="Arial" w:hAnsi="Arial" w:cs="Arial"/>
                <w:noProof/>
                <w:sz w:val="18"/>
                <w:szCs w:val="18"/>
              </w:rPr>
              <w:t> </w:t>
            </w:r>
            <w:r w:rsidR="00CA3AB2" w:rsidRPr="00521BAD">
              <w:rPr>
                <w:rFonts w:ascii="Arial" w:hAnsi="Arial" w:cs="Arial"/>
                <w:noProof/>
                <w:sz w:val="18"/>
                <w:szCs w:val="18"/>
              </w:rPr>
              <w:t> </w:t>
            </w:r>
            <w:r w:rsidRPr="00521BAD">
              <w:rPr>
                <w:rFonts w:ascii="Arial" w:hAnsi="Arial" w:cs="Arial"/>
                <w:sz w:val="18"/>
                <w:szCs w:val="18"/>
              </w:rPr>
              <w:fldChar w:fldCharType="end"/>
            </w:r>
            <w:bookmarkEnd w:id="105"/>
          </w:p>
        </w:tc>
        <w:tc>
          <w:tcPr>
            <w:tcW w:w="1980" w:type="dxa"/>
            <w:vAlign w:val="bottom"/>
          </w:tcPr>
          <w:p w:rsidR="00CA3AB2" w:rsidRPr="00521BAD" w:rsidRDefault="0063537F" w:rsidP="00521BAD">
            <w:pPr>
              <w:pStyle w:val="Header"/>
              <w:tabs>
                <w:tab w:val="clear" w:pos="4320"/>
                <w:tab w:val="clear" w:pos="8640"/>
              </w:tabs>
              <w:rPr>
                <w:rFonts w:ascii="Arial" w:hAnsi="Arial" w:cs="Arial"/>
                <w:sz w:val="18"/>
                <w:szCs w:val="18"/>
              </w:rPr>
            </w:pPr>
            <w:r w:rsidRPr="00521BAD">
              <w:rPr>
                <w:rFonts w:ascii="Arial" w:hAnsi="Arial" w:cs="Arial"/>
                <w:sz w:val="18"/>
                <w:szCs w:val="18"/>
              </w:rPr>
              <w:fldChar w:fldCharType="begin">
                <w:ffData>
                  <w:name w:val="Text83"/>
                  <w:enabled/>
                  <w:calcOnExit w:val="0"/>
                  <w:textInput>
                    <w:maxLength w:val="15"/>
                  </w:textInput>
                </w:ffData>
              </w:fldChar>
            </w:r>
            <w:bookmarkStart w:id="106" w:name="Text83"/>
            <w:r w:rsidR="00CA3AB2" w:rsidRPr="00521BAD">
              <w:rPr>
                <w:rFonts w:ascii="Arial" w:hAnsi="Arial" w:cs="Arial"/>
                <w:sz w:val="18"/>
                <w:szCs w:val="18"/>
              </w:rPr>
              <w:instrText xml:space="preserve"> FORMTEXT </w:instrText>
            </w:r>
            <w:r w:rsidRPr="00521BAD">
              <w:rPr>
                <w:rFonts w:ascii="Arial" w:hAnsi="Arial" w:cs="Arial"/>
                <w:sz w:val="18"/>
                <w:szCs w:val="18"/>
              </w:rPr>
            </w:r>
            <w:r w:rsidRPr="00521BAD">
              <w:rPr>
                <w:rFonts w:ascii="Arial" w:hAnsi="Arial" w:cs="Arial"/>
                <w:sz w:val="18"/>
                <w:szCs w:val="18"/>
              </w:rPr>
              <w:fldChar w:fldCharType="separate"/>
            </w:r>
            <w:r w:rsidR="00CA3AB2" w:rsidRPr="00521BAD">
              <w:rPr>
                <w:rFonts w:ascii="Arial" w:hAnsi="Arial" w:cs="Arial"/>
                <w:noProof/>
                <w:sz w:val="18"/>
                <w:szCs w:val="18"/>
              </w:rPr>
              <w:t> </w:t>
            </w:r>
            <w:r w:rsidR="00CA3AB2" w:rsidRPr="00521BAD">
              <w:rPr>
                <w:rFonts w:ascii="Arial" w:hAnsi="Arial" w:cs="Arial"/>
                <w:noProof/>
                <w:sz w:val="18"/>
                <w:szCs w:val="18"/>
              </w:rPr>
              <w:t> </w:t>
            </w:r>
            <w:r w:rsidR="00CA3AB2" w:rsidRPr="00521BAD">
              <w:rPr>
                <w:rFonts w:ascii="Arial" w:hAnsi="Arial" w:cs="Arial"/>
                <w:noProof/>
                <w:sz w:val="18"/>
                <w:szCs w:val="18"/>
              </w:rPr>
              <w:t> </w:t>
            </w:r>
            <w:r w:rsidR="00CA3AB2" w:rsidRPr="00521BAD">
              <w:rPr>
                <w:rFonts w:ascii="Arial" w:hAnsi="Arial" w:cs="Arial"/>
                <w:noProof/>
                <w:sz w:val="18"/>
                <w:szCs w:val="18"/>
              </w:rPr>
              <w:t> </w:t>
            </w:r>
            <w:r w:rsidR="00CA3AB2" w:rsidRPr="00521BAD">
              <w:rPr>
                <w:rFonts w:ascii="Arial" w:hAnsi="Arial" w:cs="Arial"/>
                <w:noProof/>
                <w:sz w:val="18"/>
                <w:szCs w:val="18"/>
              </w:rPr>
              <w:t> </w:t>
            </w:r>
            <w:r w:rsidRPr="00521BAD">
              <w:rPr>
                <w:rFonts w:ascii="Arial" w:hAnsi="Arial" w:cs="Arial"/>
                <w:sz w:val="18"/>
                <w:szCs w:val="18"/>
              </w:rPr>
              <w:fldChar w:fldCharType="end"/>
            </w:r>
            <w:bookmarkEnd w:id="106"/>
          </w:p>
        </w:tc>
        <w:bookmarkStart w:id="107" w:name="Text84"/>
        <w:tc>
          <w:tcPr>
            <w:tcW w:w="1170" w:type="dxa"/>
            <w:vAlign w:val="bottom"/>
          </w:tcPr>
          <w:p w:rsidR="00CA3AB2" w:rsidRPr="00521BAD" w:rsidRDefault="00A55617" w:rsidP="00521BAD">
            <w:pPr>
              <w:pStyle w:val="Header"/>
              <w:tabs>
                <w:tab w:val="clear" w:pos="4320"/>
                <w:tab w:val="clear" w:pos="8640"/>
              </w:tabs>
              <w:rPr>
                <w:rFonts w:ascii="Arial" w:hAnsi="Arial" w:cs="Arial"/>
                <w:sz w:val="18"/>
                <w:szCs w:val="18"/>
              </w:rPr>
            </w:pPr>
            <w:r>
              <w:rPr>
                <w:rFonts w:ascii="Arial" w:hAnsi="Arial" w:cs="Arial"/>
                <w:sz w:val="18"/>
                <w:szCs w:val="18"/>
              </w:rPr>
              <w:fldChar w:fldCharType="begin">
                <w:ffData>
                  <w:name w:val="Text8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07"/>
          </w:p>
        </w:tc>
        <w:tc>
          <w:tcPr>
            <w:tcW w:w="1764" w:type="dxa"/>
            <w:vAlign w:val="bottom"/>
          </w:tcPr>
          <w:p w:rsidR="00CA3AB2" w:rsidRPr="00521BAD" w:rsidRDefault="0063537F" w:rsidP="00521BAD">
            <w:pPr>
              <w:pStyle w:val="Header"/>
              <w:tabs>
                <w:tab w:val="clear" w:pos="4320"/>
                <w:tab w:val="clear" w:pos="8640"/>
              </w:tabs>
              <w:rPr>
                <w:rFonts w:ascii="Arial" w:hAnsi="Arial" w:cs="Arial"/>
                <w:sz w:val="18"/>
                <w:szCs w:val="18"/>
              </w:rPr>
            </w:pPr>
            <w:r w:rsidRPr="00521BAD">
              <w:rPr>
                <w:rFonts w:ascii="Arial" w:hAnsi="Arial" w:cs="Arial"/>
                <w:sz w:val="18"/>
                <w:szCs w:val="18"/>
              </w:rPr>
              <w:fldChar w:fldCharType="begin">
                <w:ffData>
                  <w:name w:val="Text85"/>
                  <w:enabled/>
                  <w:calcOnExit w:val="0"/>
                  <w:textInput>
                    <w:maxLength w:val="13"/>
                  </w:textInput>
                </w:ffData>
              </w:fldChar>
            </w:r>
            <w:bookmarkStart w:id="108" w:name="Text85"/>
            <w:r w:rsidR="00CA3AB2" w:rsidRPr="00521BAD">
              <w:rPr>
                <w:rFonts w:ascii="Arial" w:hAnsi="Arial" w:cs="Arial"/>
                <w:sz w:val="18"/>
                <w:szCs w:val="18"/>
              </w:rPr>
              <w:instrText xml:space="preserve"> FORMTEXT </w:instrText>
            </w:r>
            <w:r w:rsidRPr="00521BAD">
              <w:rPr>
                <w:rFonts w:ascii="Arial" w:hAnsi="Arial" w:cs="Arial"/>
                <w:sz w:val="18"/>
                <w:szCs w:val="18"/>
              </w:rPr>
            </w:r>
            <w:r w:rsidRPr="00521BAD">
              <w:rPr>
                <w:rFonts w:ascii="Arial" w:hAnsi="Arial" w:cs="Arial"/>
                <w:sz w:val="18"/>
                <w:szCs w:val="18"/>
              </w:rPr>
              <w:fldChar w:fldCharType="separate"/>
            </w:r>
            <w:r w:rsidR="00CA3AB2" w:rsidRPr="00521BAD">
              <w:rPr>
                <w:rFonts w:ascii="Arial" w:hAnsi="Arial" w:cs="Arial"/>
                <w:noProof/>
                <w:sz w:val="18"/>
                <w:szCs w:val="18"/>
              </w:rPr>
              <w:t> </w:t>
            </w:r>
            <w:r w:rsidR="00CA3AB2" w:rsidRPr="00521BAD">
              <w:rPr>
                <w:rFonts w:ascii="Arial" w:hAnsi="Arial" w:cs="Arial"/>
                <w:noProof/>
                <w:sz w:val="18"/>
                <w:szCs w:val="18"/>
              </w:rPr>
              <w:t> </w:t>
            </w:r>
            <w:r w:rsidR="00CA3AB2" w:rsidRPr="00521BAD">
              <w:rPr>
                <w:rFonts w:ascii="Arial" w:hAnsi="Arial" w:cs="Arial"/>
                <w:noProof/>
                <w:sz w:val="18"/>
                <w:szCs w:val="18"/>
              </w:rPr>
              <w:t> </w:t>
            </w:r>
            <w:r w:rsidR="00CA3AB2" w:rsidRPr="00521BAD">
              <w:rPr>
                <w:rFonts w:ascii="Arial" w:hAnsi="Arial" w:cs="Arial"/>
                <w:noProof/>
                <w:sz w:val="18"/>
                <w:szCs w:val="18"/>
              </w:rPr>
              <w:t> </w:t>
            </w:r>
            <w:r w:rsidR="00CA3AB2" w:rsidRPr="00521BAD">
              <w:rPr>
                <w:rFonts w:ascii="Arial" w:hAnsi="Arial" w:cs="Arial"/>
                <w:noProof/>
                <w:sz w:val="18"/>
                <w:szCs w:val="18"/>
              </w:rPr>
              <w:t> </w:t>
            </w:r>
            <w:r w:rsidRPr="00521BAD">
              <w:rPr>
                <w:rFonts w:ascii="Arial" w:hAnsi="Arial" w:cs="Arial"/>
                <w:sz w:val="18"/>
                <w:szCs w:val="18"/>
              </w:rPr>
              <w:fldChar w:fldCharType="end"/>
            </w:r>
            <w:bookmarkEnd w:id="108"/>
          </w:p>
        </w:tc>
      </w:tr>
    </w:tbl>
    <w:p w:rsidR="00837661" w:rsidRDefault="00837661" w:rsidP="00837661"/>
    <w:p w:rsidR="00CA3AB2" w:rsidRDefault="00CA3AB2">
      <w:pPr>
        <w:pStyle w:val="Heading3"/>
        <w:spacing w:before="120"/>
        <w:ind w:left="360"/>
        <w:rPr>
          <w:sz w:val="26"/>
        </w:rPr>
      </w:pPr>
      <w:r>
        <w:rPr>
          <w:sz w:val="26"/>
        </w:rPr>
        <w:t>SECTION II - DIVORCE</w:t>
      </w:r>
    </w:p>
    <w:p w:rsidR="00CA3AB2" w:rsidRDefault="0063537F" w:rsidP="00AC04BD">
      <w:pPr>
        <w:numPr>
          <w:ilvl w:val="0"/>
          <w:numId w:val="12"/>
        </w:numPr>
        <w:spacing w:before="120"/>
        <w:jc w:val="both"/>
        <w:rPr>
          <w:rFonts w:ascii="Arial" w:hAnsi="Arial" w:cs="Arial"/>
        </w:rPr>
      </w:pPr>
      <w:r>
        <w:rPr>
          <w:rFonts w:ascii="Arial" w:hAnsi="Arial" w:cs="Arial"/>
          <w:b/>
          <w:bCs/>
          <w:sz w:val="22"/>
        </w:rPr>
        <w:fldChar w:fldCharType="begin">
          <w:ffData>
            <w:name w:val="Check64"/>
            <w:enabled/>
            <w:calcOnExit w:val="0"/>
            <w:checkBox>
              <w:sizeAuto/>
              <w:default w:val="0"/>
            </w:checkBox>
          </w:ffData>
        </w:fldChar>
      </w:r>
      <w:bookmarkStart w:id="109" w:name="Check64"/>
      <w:r w:rsidR="00CA3AB2">
        <w:rPr>
          <w:rFonts w:ascii="Arial" w:hAnsi="Arial" w:cs="Arial"/>
          <w:b/>
          <w:bCs/>
          <w:sz w:val="22"/>
        </w:rPr>
        <w:instrText xml:space="preserve"> FORMCHECKBOX </w:instrText>
      </w:r>
      <w:r>
        <w:rPr>
          <w:rFonts w:ascii="Arial" w:hAnsi="Arial" w:cs="Arial"/>
          <w:b/>
          <w:bCs/>
          <w:sz w:val="22"/>
        </w:rPr>
      </w:r>
      <w:r>
        <w:rPr>
          <w:rFonts w:ascii="Arial" w:hAnsi="Arial" w:cs="Arial"/>
          <w:b/>
          <w:bCs/>
          <w:sz w:val="22"/>
        </w:rPr>
        <w:fldChar w:fldCharType="end"/>
      </w:r>
      <w:bookmarkEnd w:id="109"/>
      <w:r w:rsidR="00CA3AB2">
        <w:rPr>
          <w:rFonts w:ascii="Arial" w:hAnsi="Arial" w:cs="Arial"/>
          <w:sz w:val="22"/>
        </w:rPr>
        <w:t xml:space="preserve">  I want to get a </w:t>
      </w:r>
      <w:r w:rsidR="00CA3AB2">
        <w:rPr>
          <w:rFonts w:ascii="Arial" w:hAnsi="Arial" w:cs="Arial"/>
          <w:b/>
          <w:sz w:val="22"/>
        </w:rPr>
        <w:t>DIVORCE</w:t>
      </w:r>
      <w:r w:rsidR="00CA3AB2">
        <w:rPr>
          <w:rFonts w:ascii="Arial" w:hAnsi="Arial" w:cs="Arial"/>
          <w:sz w:val="22"/>
        </w:rPr>
        <w:t xml:space="preserve"> because the following statements are true.  (</w:t>
      </w:r>
      <w:r w:rsidR="00CA3AB2">
        <w:rPr>
          <w:rFonts w:ascii="Arial" w:hAnsi="Arial" w:cs="Arial"/>
          <w:i/>
          <w:sz w:val="22"/>
        </w:rPr>
        <w:t xml:space="preserve">Check </w:t>
      </w:r>
      <w:r w:rsidR="00CA3AB2">
        <w:rPr>
          <w:rFonts w:ascii="Arial" w:hAnsi="Arial" w:cs="Arial"/>
          <w:b/>
          <w:bCs/>
          <w:i/>
          <w:sz w:val="22"/>
        </w:rPr>
        <w:t>BOTH</w:t>
      </w:r>
      <w:r w:rsidR="00CA3AB2">
        <w:rPr>
          <w:rFonts w:ascii="Arial" w:hAnsi="Arial" w:cs="Arial"/>
          <w:i/>
          <w:sz w:val="22"/>
        </w:rPr>
        <w:t xml:space="preserve"> the following statements to</w:t>
      </w:r>
      <w:r w:rsidR="00CA3AB2">
        <w:rPr>
          <w:rFonts w:ascii="Arial" w:hAnsi="Arial" w:cs="Arial"/>
          <w:i/>
        </w:rPr>
        <w:t xml:space="preserve"> acknowledge that they are true</w:t>
      </w:r>
      <w:r w:rsidR="00CA3AB2">
        <w:rPr>
          <w:rFonts w:ascii="Arial" w:hAnsi="Arial" w:cs="Arial"/>
        </w:rPr>
        <w:t>.)</w:t>
      </w:r>
    </w:p>
    <w:p w:rsidR="00CA3AB2" w:rsidRDefault="00CA3AB2">
      <w:pPr>
        <w:ind w:left="360"/>
        <w:jc w:val="both"/>
        <w:rPr>
          <w:rFonts w:ascii="Arial" w:hAnsi="Arial" w:cs="Arial"/>
        </w:rPr>
      </w:pPr>
    </w:p>
    <w:p w:rsidR="00CA3AB2" w:rsidRDefault="00CA3AB2">
      <w:pPr>
        <w:ind w:left="360"/>
        <w:jc w:val="both"/>
        <w:rPr>
          <w:rFonts w:ascii="Arial" w:hAnsi="Arial" w:cs="Arial"/>
        </w:rPr>
      </w:pPr>
    </w:p>
    <w:p w:rsidR="00AC04BD" w:rsidRDefault="0063537F" w:rsidP="00AC04BD">
      <w:pPr>
        <w:ind w:left="360" w:firstLine="360"/>
        <w:jc w:val="both"/>
        <w:rPr>
          <w:rFonts w:ascii="Arial" w:hAnsi="Arial" w:cs="Arial"/>
          <w:sz w:val="22"/>
        </w:rPr>
      </w:pPr>
      <w:r>
        <w:rPr>
          <w:rFonts w:ascii="Arial" w:hAnsi="Arial" w:cs="Arial"/>
          <w:b/>
          <w:bCs/>
          <w:sz w:val="22"/>
        </w:rPr>
        <w:fldChar w:fldCharType="begin">
          <w:ffData>
            <w:name w:val="Check65"/>
            <w:enabled/>
            <w:calcOnExit w:val="0"/>
            <w:checkBox>
              <w:sizeAuto/>
              <w:default w:val="0"/>
            </w:checkBox>
          </w:ffData>
        </w:fldChar>
      </w:r>
      <w:bookmarkStart w:id="110" w:name="Check65"/>
      <w:r w:rsidR="00CA3AB2">
        <w:rPr>
          <w:rFonts w:ascii="Arial" w:hAnsi="Arial" w:cs="Arial"/>
          <w:b/>
          <w:bCs/>
          <w:sz w:val="22"/>
        </w:rPr>
        <w:instrText xml:space="preserve"> FORMCHECKBOX </w:instrText>
      </w:r>
      <w:r>
        <w:rPr>
          <w:rFonts w:ascii="Arial" w:hAnsi="Arial" w:cs="Arial"/>
          <w:b/>
          <w:bCs/>
          <w:sz w:val="22"/>
        </w:rPr>
      </w:r>
      <w:r>
        <w:rPr>
          <w:rFonts w:ascii="Arial" w:hAnsi="Arial" w:cs="Arial"/>
          <w:b/>
          <w:bCs/>
          <w:sz w:val="22"/>
        </w:rPr>
        <w:fldChar w:fldCharType="end"/>
      </w:r>
      <w:bookmarkEnd w:id="110"/>
      <w:r w:rsidR="00CA3AB2">
        <w:rPr>
          <w:rFonts w:ascii="Arial" w:hAnsi="Arial" w:cs="Arial"/>
          <w:b/>
          <w:bCs/>
          <w:sz w:val="22"/>
        </w:rPr>
        <w:t xml:space="preserve"> </w:t>
      </w:r>
      <w:r w:rsidR="00CA3AB2">
        <w:rPr>
          <w:rFonts w:ascii="Arial" w:hAnsi="Arial" w:cs="Arial"/>
          <w:sz w:val="22"/>
        </w:rPr>
        <w:t xml:space="preserve"> MY MARRIAGE IS IRRETRIEVABLY BROKEN. My spouse and I separated for the following </w:t>
      </w:r>
    </w:p>
    <w:p w:rsidR="00CA3AB2" w:rsidRDefault="00CA3AB2" w:rsidP="00AC04BD">
      <w:pPr>
        <w:ind w:left="360" w:firstLine="360"/>
        <w:jc w:val="both"/>
        <w:rPr>
          <w:rFonts w:ascii="Arial" w:hAnsi="Arial" w:cs="Arial"/>
        </w:rPr>
      </w:pPr>
      <w:r>
        <w:rPr>
          <w:rFonts w:ascii="Arial" w:hAnsi="Arial" w:cs="Arial"/>
          <w:sz w:val="22"/>
        </w:rPr>
        <w:t>reason(s).  (</w:t>
      </w:r>
      <w:r>
        <w:rPr>
          <w:rFonts w:ascii="Arial" w:hAnsi="Arial" w:cs="Arial"/>
          <w:i/>
          <w:sz w:val="22"/>
        </w:rPr>
        <w:t>Check</w:t>
      </w:r>
      <w:r>
        <w:rPr>
          <w:rFonts w:ascii="Arial" w:hAnsi="Arial" w:cs="Arial"/>
          <w:i/>
        </w:rPr>
        <w:t xml:space="preserve"> </w:t>
      </w:r>
      <w:r>
        <w:rPr>
          <w:rFonts w:ascii="Arial" w:hAnsi="Arial" w:cs="Arial"/>
          <w:b/>
          <w:i/>
          <w:u w:val="single"/>
        </w:rPr>
        <w:t>ALL</w:t>
      </w:r>
      <w:r>
        <w:rPr>
          <w:rFonts w:ascii="Arial" w:hAnsi="Arial" w:cs="Arial"/>
          <w:i/>
        </w:rPr>
        <w:t xml:space="preserve"> that apply</w:t>
      </w:r>
      <w:r>
        <w:rPr>
          <w:rFonts w:ascii="Arial" w:hAnsi="Arial" w:cs="Arial"/>
        </w:rPr>
        <w:t>).</w:t>
      </w:r>
    </w:p>
    <w:p w:rsidR="00CA3AB2" w:rsidRDefault="0063537F">
      <w:pPr>
        <w:pStyle w:val="BodyTextIndent2"/>
        <w:spacing w:before="120"/>
        <w:ind w:left="1685"/>
        <w:rPr>
          <w:sz w:val="22"/>
        </w:rPr>
      </w:pPr>
      <w:r>
        <w:rPr>
          <w:b/>
          <w:bCs/>
          <w:sz w:val="22"/>
        </w:rPr>
        <w:fldChar w:fldCharType="begin">
          <w:ffData>
            <w:name w:val="Check66"/>
            <w:enabled/>
            <w:calcOnExit w:val="0"/>
            <w:checkBox>
              <w:sizeAuto/>
              <w:default w:val="0"/>
            </w:checkBox>
          </w:ffData>
        </w:fldChar>
      </w:r>
      <w:bookmarkStart w:id="111" w:name="Check66"/>
      <w:r w:rsidR="00CA3AB2">
        <w:rPr>
          <w:b/>
          <w:bCs/>
          <w:sz w:val="22"/>
        </w:rPr>
        <w:instrText xml:space="preserve"> FORMCHECKBOX </w:instrText>
      </w:r>
      <w:r>
        <w:rPr>
          <w:b/>
          <w:bCs/>
          <w:sz w:val="22"/>
        </w:rPr>
      </w:r>
      <w:r>
        <w:rPr>
          <w:b/>
          <w:bCs/>
          <w:sz w:val="22"/>
        </w:rPr>
        <w:fldChar w:fldCharType="end"/>
      </w:r>
      <w:bookmarkEnd w:id="111"/>
      <w:r w:rsidR="00CA3AB2">
        <w:rPr>
          <w:sz w:val="22"/>
        </w:rPr>
        <w:t xml:space="preserve">  INCOMPATIBILITY BETWEEN THE PARTIES My spouse and I cannot get along and our relationship is destroyed.</w:t>
      </w:r>
    </w:p>
    <w:p w:rsidR="00CA3AB2" w:rsidRDefault="0063537F">
      <w:pPr>
        <w:spacing w:before="120"/>
        <w:ind w:left="1685"/>
        <w:jc w:val="both"/>
        <w:rPr>
          <w:rFonts w:ascii="Arial" w:hAnsi="Arial" w:cs="Arial"/>
        </w:rPr>
      </w:pPr>
      <w:r>
        <w:rPr>
          <w:rFonts w:ascii="Arial" w:hAnsi="Arial" w:cs="Arial"/>
          <w:b/>
          <w:bCs/>
          <w:sz w:val="22"/>
        </w:rPr>
        <w:fldChar w:fldCharType="begin">
          <w:ffData>
            <w:name w:val="Check67"/>
            <w:enabled/>
            <w:calcOnExit w:val="0"/>
            <w:checkBox>
              <w:sizeAuto/>
              <w:default w:val="0"/>
            </w:checkBox>
          </w:ffData>
        </w:fldChar>
      </w:r>
      <w:bookmarkStart w:id="112" w:name="Check67"/>
      <w:r w:rsidR="00CA3AB2">
        <w:rPr>
          <w:rFonts w:ascii="Arial" w:hAnsi="Arial" w:cs="Arial"/>
          <w:b/>
          <w:bCs/>
          <w:sz w:val="22"/>
        </w:rPr>
        <w:instrText xml:space="preserve"> FORMCHECKBOX </w:instrText>
      </w:r>
      <w:r>
        <w:rPr>
          <w:rFonts w:ascii="Arial" w:hAnsi="Arial" w:cs="Arial"/>
          <w:b/>
          <w:bCs/>
          <w:sz w:val="22"/>
        </w:rPr>
      </w:r>
      <w:r>
        <w:rPr>
          <w:rFonts w:ascii="Arial" w:hAnsi="Arial" w:cs="Arial"/>
          <w:b/>
          <w:bCs/>
          <w:sz w:val="22"/>
        </w:rPr>
        <w:fldChar w:fldCharType="end"/>
      </w:r>
      <w:bookmarkEnd w:id="112"/>
      <w:r w:rsidR="00CA3AB2">
        <w:rPr>
          <w:rFonts w:ascii="Arial" w:hAnsi="Arial" w:cs="Arial"/>
          <w:b/>
          <w:bCs/>
          <w:sz w:val="22"/>
        </w:rPr>
        <w:t xml:space="preserve"> </w:t>
      </w:r>
      <w:r w:rsidR="00CA3AB2">
        <w:rPr>
          <w:rFonts w:ascii="Arial" w:hAnsi="Arial" w:cs="Arial"/>
          <w:sz w:val="22"/>
        </w:rPr>
        <w:t xml:space="preserve"> MISCONDUCT OF MY SPOUSE Misconduct such as physical abuse, mental abuse, infidelity or abandonment has occurred.  Describe the misconduct that occurred.</w:t>
      </w:r>
      <w:r w:rsidR="00CA3AB2">
        <w:rPr>
          <w:rFonts w:ascii="Arial" w:hAnsi="Arial" w:cs="Arial"/>
        </w:rPr>
        <w:t xml:space="preserve"> </w:t>
      </w:r>
    </w:p>
    <w:p w:rsidR="00CA3AB2" w:rsidRDefault="00CA3AB2">
      <w:pPr>
        <w:ind w:left="1685"/>
        <w:jc w:val="both"/>
        <w:rPr>
          <w:rFonts w:ascii="Arial" w:hAnsi="Arial" w:cs="Arial"/>
        </w:rPr>
      </w:pPr>
    </w:p>
    <w:tbl>
      <w:tblPr>
        <w:tblW w:w="0" w:type="auto"/>
        <w:tblInd w:w="1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187"/>
      </w:tblGrid>
      <w:tr w:rsidR="00CA3AB2" w:rsidTr="00521BAD">
        <w:trPr>
          <w:trHeight w:val="2160"/>
        </w:trPr>
        <w:tc>
          <w:tcPr>
            <w:tcW w:w="9187" w:type="dxa"/>
          </w:tcPr>
          <w:p w:rsidR="00CA3AB2" w:rsidRPr="00521BAD" w:rsidRDefault="0063537F" w:rsidP="00521BAD">
            <w:pPr>
              <w:rPr>
                <w:rFonts w:ascii="Arial" w:hAnsi="Arial" w:cs="Arial"/>
                <w:sz w:val="18"/>
                <w:szCs w:val="18"/>
              </w:rPr>
            </w:pPr>
            <w:r w:rsidRPr="00521BAD">
              <w:rPr>
                <w:rFonts w:ascii="Arial" w:hAnsi="Arial" w:cs="Arial"/>
                <w:sz w:val="18"/>
                <w:szCs w:val="18"/>
              </w:rPr>
              <w:fldChar w:fldCharType="begin">
                <w:ffData>
                  <w:name w:val="Text88"/>
                  <w:enabled/>
                  <w:calcOnExit w:val="0"/>
                  <w:textInput>
                    <w:maxLength w:val="500"/>
                  </w:textInput>
                </w:ffData>
              </w:fldChar>
            </w:r>
            <w:bookmarkStart w:id="113" w:name="Text88"/>
            <w:r w:rsidR="00CA3AB2" w:rsidRPr="00521BAD">
              <w:rPr>
                <w:rFonts w:ascii="Arial" w:hAnsi="Arial" w:cs="Arial"/>
                <w:sz w:val="18"/>
                <w:szCs w:val="18"/>
              </w:rPr>
              <w:instrText xml:space="preserve"> FORMTEXT </w:instrText>
            </w:r>
            <w:r w:rsidRPr="00521BAD">
              <w:rPr>
                <w:rFonts w:ascii="Arial" w:hAnsi="Arial" w:cs="Arial"/>
                <w:sz w:val="18"/>
                <w:szCs w:val="18"/>
              </w:rPr>
            </w:r>
            <w:r w:rsidRPr="00521BAD">
              <w:rPr>
                <w:rFonts w:ascii="Arial" w:hAnsi="Arial" w:cs="Arial"/>
                <w:sz w:val="18"/>
                <w:szCs w:val="18"/>
              </w:rPr>
              <w:fldChar w:fldCharType="separate"/>
            </w:r>
            <w:r w:rsidR="00CA3AB2" w:rsidRPr="00521BAD">
              <w:rPr>
                <w:rFonts w:ascii="Arial" w:hAnsi="Arial" w:cs="Arial"/>
                <w:noProof/>
                <w:sz w:val="18"/>
                <w:szCs w:val="18"/>
              </w:rPr>
              <w:t> </w:t>
            </w:r>
            <w:r w:rsidR="00CA3AB2" w:rsidRPr="00521BAD">
              <w:rPr>
                <w:rFonts w:ascii="Arial" w:hAnsi="Arial" w:cs="Arial"/>
                <w:noProof/>
                <w:sz w:val="18"/>
                <w:szCs w:val="18"/>
              </w:rPr>
              <w:t> </w:t>
            </w:r>
            <w:r w:rsidR="00CA3AB2" w:rsidRPr="00521BAD">
              <w:rPr>
                <w:rFonts w:ascii="Arial" w:hAnsi="Arial" w:cs="Arial"/>
                <w:noProof/>
                <w:sz w:val="18"/>
                <w:szCs w:val="18"/>
              </w:rPr>
              <w:t> </w:t>
            </w:r>
            <w:r w:rsidR="00CA3AB2" w:rsidRPr="00521BAD">
              <w:rPr>
                <w:rFonts w:ascii="Arial" w:hAnsi="Arial" w:cs="Arial"/>
                <w:noProof/>
                <w:sz w:val="18"/>
                <w:szCs w:val="18"/>
              </w:rPr>
              <w:t> </w:t>
            </w:r>
            <w:r w:rsidR="00CA3AB2" w:rsidRPr="00521BAD">
              <w:rPr>
                <w:rFonts w:ascii="Arial" w:hAnsi="Arial" w:cs="Arial"/>
                <w:noProof/>
                <w:sz w:val="18"/>
                <w:szCs w:val="18"/>
              </w:rPr>
              <w:t> </w:t>
            </w:r>
            <w:r w:rsidRPr="00521BAD">
              <w:rPr>
                <w:rFonts w:ascii="Arial" w:hAnsi="Arial" w:cs="Arial"/>
                <w:sz w:val="18"/>
                <w:szCs w:val="18"/>
              </w:rPr>
              <w:fldChar w:fldCharType="end"/>
            </w:r>
            <w:bookmarkEnd w:id="113"/>
          </w:p>
        </w:tc>
      </w:tr>
    </w:tbl>
    <w:p w:rsidR="00CA3AB2" w:rsidRDefault="0063537F">
      <w:pPr>
        <w:spacing w:before="120"/>
        <w:ind w:left="1685"/>
        <w:rPr>
          <w:rFonts w:ascii="Arial" w:hAnsi="Arial" w:cs="Arial"/>
        </w:rPr>
      </w:pPr>
      <w:r>
        <w:rPr>
          <w:rFonts w:ascii="Arial" w:hAnsi="Arial" w:cs="Arial"/>
          <w:b/>
          <w:bCs/>
          <w:sz w:val="22"/>
        </w:rPr>
        <w:fldChar w:fldCharType="begin">
          <w:ffData>
            <w:name w:val="Check68"/>
            <w:enabled/>
            <w:calcOnExit w:val="0"/>
            <w:checkBox>
              <w:sizeAuto/>
              <w:default w:val="0"/>
            </w:checkBox>
          </w:ffData>
        </w:fldChar>
      </w:r>
      <w:bookmarkStart w:id="114" w:name="Check68"/>
      <w:r w:rsidR="00CA3AB2">
        <w:rPr>
          <w:rFonts w:ascii="Arial" w:hAnsi="Arial" w:cs="Arial"/>
          <w:b/>
          <w:bCs/>
          <w:sz w:val="22"/>
        </w:rPr>
        <w:instrText xml:space="preserve"> FORMCHECKBOX </w:instrText>
      </w:r>
      <w:r>
        <w:rPr>
          <w:rFonts w:ascii="Arial" w:hAnsi="Arial" w:cs="Arial"/>
          <w:b/>
          <w:bCs/>
          <w:sz w:val="22"/>
        </w:rPr>
      </w:r>
      <w:r>
        <w:rPr>
          <w:rFonts w:ascii="Arial" w:hAnsi="Arial" w:cs="Arial"/>
          <w:b/>
          <w:bCs/>
          <w:sz w:val="22"/>
        </w:rPr>
        <w:fldChar w:fldCharType="end"/>
      </w:r>
      <w:bookmarkEnd w:id="114"/>
      <w:r w:rsidR="00CA3AB2">
        <w:rPr>
          <w:rFonts w:ascii="Arial" w:hAnsi="Arial" w:cs="Arial"/>
          <w:sz w:val="22"/>
        </w:rPr>
        <w:t xml:space="preserve">  MY SPOUSE’S MENTAL ILLNESS  Describe your spouse’s mental illness including diagnosis and treating physician.</w:t>
      </w:r>
      <w:r w:rsidR="00CA3AB2">
        <w:rPr>
          <w:rFonts w:ascii="Arial" w:hAnsi="Arial" w:cs="Arial"/>
        </w:rPr>
        <w:t xml:space="preserve"> </w:t>
      </w:r>
    </w:p>
    <w:p w:rsidR="00CA3AB2" w:rsidRDefault="00CA3AB2">
      <w:pPr>
        <w:ind w:left="1685"/>
        <w:rPr>
          <w:rFonts w:ascii="Arial" w:hAnsi="Arial" w:cs="Arial"/>
        </w:rPr>
      </w:pPr>
    </w:p>
    <w:tbl>
      <w:tblPr>
        <w:tblW w:w="0" w:type="auto"/>
        <w:tblInd w:w="1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187"/>
      </w:tblGrid>
      <w:tr w:rsidR="00CA3AB2" w:rsidTr="00521BAD">
        <w:trPr>
          <w:trHeight w:val="2160"/>
        </w:trPr>
        <w:tc>
          <w:tcPr>
            <w:tcW w:w="9187" w:type="dxa"/>
          </w:tcPr>
          <w:p w:rsidR="00CA3AB2" w:rsidRPr="00521BAD" w:rsidRDefault="0063537F" w:rsidP="00521BAD">
            <w:pPr>
              <w:rPr>
                <w:rFonts w:ascii="Arial" w:hAnsi="Arial" w:cs="Arial"/>
                <w:sz w:val="18"/>
                <w:szCs w:val="18"/>
              </w:rPr>
            </w:pPr>
            <w:r w:rsidRPr="00521BAD">
              <w:rPr>
                <w:rFonts w:ascii="Arial" w:hAnsi="Arial" w:cs="Arial"/>
                <w:sz w:val="18"/>
                <w:szCs w:val="18"/>
              </w:rPr>
              <w:fldChar w:fldCharType="begin">
                <w:ffData>
                  <w:name w:val=""/>
                  <w:enabled/>
                  <w:calcOnExit w:val="0"/>
                  <w:textInput>
                    <w:maxLength w:val="500"/>
                  </w:textInput>
                </w:ffData>
              </w:fldChar>
            </w:r>
            <w:r w:rsidR="00CA3AB2" w:rsidRPr="00521BAD">
              <w:rPr>
                <w:rFonts w:ascii="Arial" w:hAnsi="Arial" w:cs="Arial"/>
                <w:sz w:val="18"/>
                <w:szCs w:val="18"/>
              </w:rPr>
              <w:instrText xml:space="preserve"> FORMTEXT </w:instrText>
            </w:r>
            <w:r w:rsidRPr="00521BAD">
              <w:rPr>
                <w:rFonts w:ascii="Arial" w:hAnsi="Arial" w:cs="Arial"/>
                <w:sz w:val="18"/>
                <w:szCs w:val="18"/>
              </w:rPr>
            </w:r>
            <w:r w:rsidRPr="00521BAD">
              <w:rPr>
                <w:rFonts w:ascii="Arial" w:hAnsi="Arial" w:cs="Arial"/>
                <w:sz w:val="18"/>
                <w:szCs w:val="18"/>
              </w:rPr>
              <w:fldChar w:fldCharType="separate"/>
            </w:r>
            <w:r w:rsidR="00CA3AB2" w:rsidRPr="00521BAD">
              <w:rPr>
                <w:rFonts w:ascii="Arial" w:hAnsi="Arial" w:cs="Arial"/>
                <w:noProof/>
                <w:sz w:val="18"/>
                <w:szCs w:val="18"/>
              </w:rPr>
              <w:t> </w:t>
            </w:r>
            <w:r w:rsidR="00CA3AB2" w:rsidRPr="00521BAD">
              <w:rPr>
                <w:rFonts w:ascii="Arial" w:hAnsi="Arial" w:cs="Arial"/>
                <w:noProof/>
                <w:sz w:val="18"/>
                <w:szCs w:val="18"/>
              </w:rPr>
              <w:t> </w:t>
            </w:r>
            <w:r w:rsidR="00CA3AB2" w:rsidRPr="00521BAD">
              <w:rPr>
                <w:rFonts w:ascii="Arial" w:hAnsi="Arial" w:cs="Arial"/>
                <w:noProof/>
                <w:sz w:val="18"/>
                <w:szCs w:val="18"/>
              </w:rPr>
              <w:t> </w:t>
            </w:r>
            <w:r w:rsidR="00CA3AB2" w:rsidRPr="00521BAD">
              <w:rPr>
                <w:rFonts w:ascii="Arial" w:hAnsi="Arial" w:cs="Arial"/>
                <w:noProof/>
                <w:sz w:val="18"/>
                <w:szCs w:val="18"/>
              </w:rPr>
              <w:t> </w:t>
            </w:r>
            <w:r w:rsidR="00CA3AB2" w:rsidRPr="00521BAD">
              <w:rPr>
                <w:rFonts w:ascii="Arial" w:hAnsi="Arial" w:cs="Arial"/>
                <w:noProof/>
                <w:sz w:val="18"/>
                <w:szCs w:val="18"/>
              </w:rPr>
              <w:t> </w:t>
            </w:r>
            <w:r w:rsidRPr="00521BAD">
              <w:rPr>
                <w:rFonts w:ascii="Arial" w:hAnsi="Arial" w:cs="Arial"/>
                <w:sz w:val="18"/>
                <w:szCs w:val="18"/>
              </w:rPr>
              <w:fldChar w:fldCharType="end"/>
            </w:r>
          </w:p>
        </w:tc>
      </w:tr>
    </w:tbl>
    <w:p w:rsidR="00CA3AB2" w:rsidRDefault="00CA3AB2">
      <w:pPr>
        <w:ind w:left="1685"/>
        <w:rPr>
          <w:rFonts w:ascii="Arial" w:hAnsi="Arial" w:cs="Arial"/>
        </w:rPr>
      </w:pPr>
    </w:p>
    <w:p w:rsidR="00CA3AB2" w:rsidRDefault="0063537F">
      <w:pPr>
        <w:ind w:left="1680"/>
        <w:jc w:val="both"/>
        <w:rPr>
          <w:rFonts w:ascii="Arial" w:hAnsi="Arial" w:cs="Arial"/>
          <w:sz w:val="22"/>
        </w:rPr>
      </w:pPr>
      <w:r>
        <w:rPr>
          <w:rFonts w:ascii="Arial" w:hAnsi="Arial" w:cs="Arial"/>
          <w:b/>
          <w:bCs/>
          <w:sz w:val="22"/>
        </w:rPr>
        <w:fldChar w:fldCharType="begin">
          <w:ffData>
            <w:name w:val="Check69"/>
            <w:enabled/>
            <w:calcOnExit w:val="0"/>
            <w:checkBox>
              <w:sizeAuto/>
              <w:default w:val="0"/>
            </w:checkBox>
          </w:ffData>
        </w:fldChar>
      </w:r>
      <w:bookmarkStart w:id="115" w:name="Check69"/>
      <w:r w:rsidR="00CA3AB2">
        <w:rPr>
          <w:rFonts w:ascii="Arial" w:hAnsi="Arial" w:cs="Arial"/>
          <w:b/>
          <w:bCs/>
          <w:sz w:val="22"/>
        </w:rPr>
        <w:instrText xml:space="preserve"> FORMCHECKBOX </w:instrText>
      </w:r>
      <w:r>
        <w:rPr>
          <w:rFonts w:ascii="Arial" w:hAnsi="Arial" w:cs="Arial"/>
          <w:b/>
          <w:bCs/>
          <w:sz w:val="22"/>
        </w:rPr>
      </w:r>
      <w:r>
        <w:rPr>
          <w:rFonts w:ascii="Arial" w:hAnsi="Arial" w:cs="Arial"/>
          <w:b/>
          <w:bCs/>
          <w:sz w:val="22"/>
        </w:rPr>
        <w:fldChar w:fldCharType="end"/>
      </w:r>
      <w:bookmarkEnd w:id="115"/>
      <w:r w:rsidR="00CA3AB2">
        <w:rPr>
          <w:rFonts w:ascii="Arial" w:hAnsi="Arial" w:cs="Arial"/>
          <w:sz w:val="22"/>
        </w:rPr>
        <w:t xml:space="preserve">  VOLUNTARY SEPARATION  My spouse and I have agreed to separate and end the marriage;</w:t>
      </w:r>
    </w:p>
    <w:p w:rsidR="00CA3AB2" w:rsidRDefault="00CA3AB2">
      <w:pPr>
        <w:ind w:left="900"/>
        <w:jc w:val="both"/>
        <w:rPr>
          <w:rFonts w:ascii="Arial" w:hAnsi="Arial" w:cs="Arial"/>
        </w:rPr>
      </w:pPr>
    </w:p>
    <w:p w:rsidR="00CA3AB2" w:rsidRDefault="00CA3AB2">
      <w:pPr>
        <w:ind w:left="900"/>
        <w:jc w:val="both"/>
        <w:rPr>
          <w:rFonts w:ascii="Arial" w:hAnsi="Arial" w:cs="Arial"/>
          <w:b/>
          <w:sz w:val="22"/>
        </w:rPr>
      </w:pPr>
      <w:r>
        <w:rPr>
          <w:rFonts w:ascii="Arial" w:hAnsi="Arial" w:cs="Arial"/>
          <w:sz w:val="22"/>
        </w:rPr>
        <w:t xml:space="preserve"> </w:t>
      </w:r>
      <w:r>
        <w:rPr>
          <w:rFonts w:ascii="Arial" w:hAnsi="Arial" w:cs="Arial"/>
          <w:b/>
          <w:sz w:val="22"/>
        </w:rPr>
        <w:t xml:space="preserve">AND </w:t>
      </w:r>
    </w:p>
    <w:p w:rsidR="00CA3AB2" w:rsidRDefault="00CA3AB2">
      <w:pPr>
        <w:ind w:left="1680"/>
        <w:jc w:val="both"/>
        <w:rPr>
          <w:rFonts w:ascii="Arial" w:hAnsi="Arial" w:cs="Arial"/>
        </w:rPr>
      </w:pPr>
    </w:p>
    <w:p w:rsidR="00CA3AB2" w:rsidRDefault="0063537F" w:rsidP="00AC04BD">
      <w:pPr>
        <w:numPr>
          <w:ilvl w:val="0"/>
          <w:numId w:val="12"/>
        </w:numPr>
        <w:jc w:val="both"/>
        <w:rPr>
          <w:rFonts w:ascii="Arial" w:hAnsi="Arial" w:cs="Arial"/>
          <w:sz w:val="22"/>
        </w:rPr>
      </w:pPr>
      <w:r>
        <w:rPr>
          <w:rFonts w:ascii="Arial" w:hAnsi="Arial" w:cs="Arial"/>
          <w:sz w:val="22"/>
        </w:rPr>
        <w:fldChar w:fldCharType="begin">
          <w:ffData>
            <w:name w:val="Check70"/>
            <w:enabled/>
            <w:calcOnExit w:val="0"/>
            <w:checkBox>
              <w:sizeAuto/>
              <w:default w:val="0"/>
            </w:checkBox>
          </w:ffData>
        </w:fldChar>
      </w:r>
      <w:bookmarkStart w:id="116" w:name="Check70"/>
      <w:r w:rsidR="00CA3AB2">
        <w:rPr>
          <w:rFonts w:ascii="Arial" w:hAnsi="Arial" w:cs="Arial"/>
          <w:sz w:val="22"/>
        </w:rPr>
        <w:instrText xml:space="preserve"> FORMCHECKBOX </w:instrText>
      </w:r>
      <w:r>
        <w:rPr>
          <w:rFonts w:ascii="Arial" w:hAnsi="Arial" w:cs="Arial"/>
          <w:sz w:val="22"/>
        </w:rPr>
      </w:r>
      <w:r>
        <w:rPr>
          <w:rFonts w:ascii="Arial" w:hAnsi="Arial" w:cs="Arial"/>
          <w:sz w:val="22"/>
        </w:rPr>
        <w:fldChar w:fldCharType="end"/>
      </w:r>
      <w:bookmarkEnd w:id="116"/>
      <w:r w:rsidR="00CA3AB2">
        <w:rPr>
          <w:rFonts w:ascii="Arial" w:hAnsi="Arial" w:cs="Arial"/>
          <w:sz w:val="22"/>
        </w:rPr>
        <w:t xml:space="preserve">  RECONCILIATION (GETTING BACK TOGETHER) WITH MY SPOUSE IS NOT PROBABLE.</w:t>
      </w:r>
    </w:p>
    <w:p w:rsidR="000867EE" w:rsidRDefault="000867EE">
      <w:pPr>
        <w:pStyle w:val="Heading4"/>
        <w:rPr>
          <w:sz w:val="26"/>
        </w:rPr>
      </w:pPr>
    </w:p>
    <w:p w:rsidR="000867EE" w:rsidRDefault="000867EE" w:rsidP="000867EE"/>
    <w:p w:rsidR="00CA3AB2" w:rsidRDefault="000867EE">
      <w:pPr>
        <w:pStyle w:val="Heading4"/>
        <w:rPr>
          <w:sz w:val="26"/>
        </w:rPr>
      </w:pPr>
      <w:r>
        <w:rPr>
          <w:sz w:val="26"/>
        </w:rPr>
        <w:br w:type="page"/>
        <w:t>S</w:t>
      </w:r>
      <w:r w:rsidR="00CA3AB2">
        <w:rPr>
          <w:sz w:val="26"/>
        </w:rPr>
        <w:t>ECTION III - ANNULMENT</w:t>
      </w:r>
    </w:p>
    <w:p w:rsidR="00CA3AB2" w:rsidRDefault="00CA3AB2">
      <w:pPr>
        <w:ind w:left="360"/>
        <w:jc w:val="both"/>
        <w:rPr>
          <w:rFonts w:ascii="Arial" w:hAnsi="Arial" w:cs="Arial"/>
          <w:sz w:val="24"/>
        </w:rPr>
      </w:pPr>
    </w:p>
    <w:p w:rsidR="00CA3AB2" w:rsidRDefault="00CA3AB2">
      <w:pPr>
        <w:pStyle w:val="Heading6"/>
      </w:pPr>
      <w:r>
        <w:t>DO NOT COMPLETE THIS SECTION IF YOU WANT A DIVORCE</w:t>
      </w:r>
    </w:p>
    <w:p w:rsidR="00CA3AB2" w:rsidRDefault="00CA3AB2">
      <w:pPr>
        <w:jc w:val="center"/>
        <w:rPr>
          <w:rFonts w:ascii="Arial" w:hAnsi="Arial" w:cs="Arial"/>
          <w:b/>
        </w:rPr>
      </w:pPr>
    </w:p>
    <w:p w:rsidR="00CA3AB2" w:rsidRDefault="0063537F">
      <w:pPr>
        <w:rPr>
          <w:rFonts w:ascii="Arial" w:hAnsi="Arial" w:cs="Arial"/>
          <w:sz w:val="22"/>
        </w:rPr>
      </w:pPr>
      <w:r>
        <w:rPr>
          <w:rFonts w:ascii="Arial" w:hAnsi="Arial" w:cs="Arial"/>
          <w:b/>
          <w:bCs/>
          <w:sz w:val="22"/>
        </w:rPr>
        <w:fldChar w:fldCharType="begin">
          <w:ffData>
            <w:name w:val="Check71"/>
            <w:enabled/>
            <w:calcOnExit w:val="0"/>
            <w:checkBox>
              <w:sizeAuto/>
              <w:default w:val="0"/>
            </w:checkBox>
          </w:ffData>
        </w:fldChar>
      </w:r>
      <w:bookmarkStart w:id="117" w:name="Check71"/>
      <w:r w:rsidR="00CA3AB2">
        <w:rPr>
          <w:rFonts w:ascii="Arial" w:hAnsi="Arial" w:cs="Arial"/>
          <w:b/>
          <w:bCs/>
          <w:sz w:val="22"/>
        </w:rPr>
        <w:instrText xml:space="preserve"> FORMCHECKBOX </w:instrText>
      </w:r>
      <w:r>
        <w:rPr>
          <w:rFonts w:ascii="Arial" w:hAnsi="Arial" w:cs="Arial"/>
          <w:b/>
          <w:bCs/>
          <w:sz w:val="22"/>
        </w:rPr>
      </w:r>
      <w:r>
        <w:rPr>
          <w:rFonts w:ascii="Arial" w:hAnsi="Arial" w:cs="Arial"/>
          <w:b/>
          <w:bCs/>
          <w:sz w:val="22"/>
        </w:rPr>
        <w:fldChar w:fldCharType="end"/>
      </w:r>
      <w:bookmarkEnd w:id="117"/>
      <w:r w:rsidR="00CA3AB2">
        <w:rPr>
          <w:rFonts w:ascii="Arial" w:hAnsi="Arial" w:cs="Arial"/>
          <w:b/>
          <w:bCs/>
          <w:sz w:val="22"/>
        </w:rPr>
        <w:t xml:space="preserve"> </w:t>
      </w:r>
      <w:r w:rsidR="00CA3AB2">
        <w:rPr>
          <w:rFonts w:ascii="Arial" w:hAnsi="Arial" w:cs="Arial"/>
          <w:sz w:val="22"/>
        </w:rPr>
        <w:t xml:space="preserve">I want to get an </w:t>
      </w:r>
      <w:r w:rsidR="00CA3AB2">
        <w:rPr>
          <w:rFonts w:ascii="Arial" w:hAnsi="Arial" w:cs="Arial"/>
          <w:b/>
          <w:sz w:val="22"/>
        </w:rPr>
        <w:t>ANNULMENT</w:t>
      </w:r>
      <w:r w:rsidR="00CA3AB2">
        <w:rPr>
          <w:rFonts w:ascii="Arial" w:hAnsi="Arial" w:cs="Arial"/>
          <w:sz w:val="22"/>
        </w:rPr>
        <w:t xml:space="preserve"> because the following statements are true.  (</w:t>
      </w:r>
      <w:r w:rsidR="00CA3AB2">
        <w:rPr>
          <w:rFonts w:ascii="Arial" w:hAnsi="Arial" w:cs="Arial"/>
          <w:i/>
          <w:sz w:val="22"/>
        </w:rPr>
        <w:t xml:space="preserve">Check </w:t>
      </w:r>
      <w:r w:rsidR="00CA3AB2">
        <w:rPr>
          <w:rFonts w:ascii="Arial" w:hAnsi="Arial" w:cs="Arial"/>
          <w:b/>
          <w:i/>
          <w:sz w:val="22"/>
        </w:rPr>
        <w:t>ALL</w:t>
      </w:r>
      <w:r w:rsidR="00CA3AB2">
        <w:rPr>
          <w:rFonts w:ascii="Arial" w:hAnsi="Arial" w:cs="Arial"/>
          <w:i/>
          <w:sz w:val="22"/>
        </w:rPr>
        <w:t xml:space="preserve"> that apply</w:t>
      </w:r>
      <w:r w:rsidR="00CA3AB2">
        <w:rPr>
          <w:rFonts w:ascii="Arial" w:hAnsi="Arial" w:cs="Arial"/>
          <w:sz w:val="22"/>
        </w:rPr>
        <w:t>).</w:t>
      </w:r>
    </w:p>
    <w:p w:rsidR="00CA3AB2" w:rsidRDefault="00CA3AB2">
      <w:pPr>
        <w:rPr>
          <w:rFonts w:ascii="Arial" w:hAnsi="Arial" w:cs="Arial"/>
          <w:sz w:val="22"/>
        </w:rPr>
      </w:pPr>
    </w:p>
    <w:p w:rsidR="00CA3AB2" w:rsidRDefault="00CA3AB2" w:rsidP="00195730">
      <w:pPr>
        <w:spacing w:after="120"/>
        <w:rPr>
          <w:rFonts w:ascii="Arial" w:hAnsi="Arial" w:cs="Arial"/>
          <w:sz w:val="22"/>
        </w:rPr>
      </w:pPr>
      <w:r>
        <w:rPr>
          <w:rFonts w:ascii="Arial" w:hAnsi="Arial" w:cs="Arial"/>
          <w:sz w:val="22"/>
        </w:rPr>
        <w:t xml:space="preserve">It has been </w:t>
      </w:r>
      <w:r w:rsidRPr="00195730">
        <w:rPr>
          <w:rFonts w:ascii="Arial" w:hAnsi="Arial" w:cs="Arial"/>
          <w:b/>
          <w:sz w:val="22"/>
          <w:u w:val="single"/>
        </w:rPr>
        <w:t>less than 91 days</w:t>
      </w:r>
      <w:r>
        <w:rPr>
          <w:rFonts w:ascii="Arial" w:hAnsi="Arial" w:cs="Arial"/>
          <w:sz w:val="22"/>
        </w:rPr>
        <w:t xml:space="preserve"> since one of the following occurred:</w:t>
      </w:r>
    </w:p>
    <w:p w:rsidR="00CA3AB2" w:rsidRDefault="0063537F">
      <w:pPr>
        <w:ind w:left="720"/>
        <w:rPr>
          <w:rFonts w:ascii="Arial" w:hAnsi="Arial" w:cs="Arial"/>
        </w:rPr>
      </w:pPr>
      <w:r>
        <w:rPr>
          <w:rFonts w:ascii="Arial" w:hAnsi="Arial" w:cs="Arial"/>
          <w:b/>
          <w:bCs/>
          <w:sz w:val="22"/>
        </w:rPr>
        <w:fldChar w:fldCharType="begin">
          <w:ffData>
            <w:name w:val="Check72"/>
            <w:enabled/>
            <w:calcOnExit w:val="0"/>
            <w:checkBox>
              <w:sizeAuto/>
              <w:default w:val="0"/>
            </w:checkBox>
          </w:ffData>
        </w:fldChar>
      </w:r>
      <w:bookmarkStart w:id="118" w:name="Check72"/>
      <w:r w:rsidR="00CA3AB2">
        <w:rPr>
          <w:rFonts w:ascii="Arial" w:hAnsi="Arial" w:cs="Arial"/>
          <w:b/>
          <w:bCs/>
          <w:sz w:val="22"/>
        </w:rPr>
        <w:instrText xml:space="preserve"> FORMCHECKBOX </w:instrText>
      </w:r>
      <w:r>
        <w:rPr>
          <w:rFonts w:ascii="Arial" w:hAnsi="Arial" w:cs="Arial"/>
          <w:b/>
          <w:bCs/>
          <w:sz w:val="22"/>
        </w:rPr>
      </w:r>
      <w:r>
        <w:rPr>
          <w:rFonts w:ascii="Arial" w:hAnsi="Arial" w:cs="Arial"/>
          <w:b/>
          <w:bCs/>
          <w:sz w:val="22"/>
        </w:rPr>
        <w:fldChar w:fldCharType="end"/>
      </w:r>
      <w:bookmarkEnd w:id="118"/>
      <w:r w:rsidR="00CA3AB2">
        <w:rPr>
          <w:rFonts w:ascii="Arial" w:hAnsi="Arial" w:cs="Arial"/>
          <w:sz w:val="22"/>
        </w:rPr>
        <w:t xml:space="preserve">  MY SPOUSE LACKED CAPACITY TO CONSENT TO THE MARRIAGE</w:t>
      </w:r>
      <w:r w:rsidR="00917A9B">
        <w:rPr>
          <w:rFonts w:ascii="Arial" w:hAnsi="Arial" w:cs="Arial"/>
          <w:sz w:val="22"/>
        </w:rPr>
        <w:t>/CIVIL UNION</w:t>
      </w:r>
      <w:r w:rsidR="00CA3AB2">
        <w:rPr>
          <w:rFonts w:ascii="Arial" w:hAnsi="Arial" w:cs="Arial"/>
          <w:sz w:val="22"/>
        </w:rPr>
        <w:t>.  My spouse did not have the legal capacity to agree to the marriage</w:t>
      </w:r>
      <w:r w:rsidR="00BB5687">
        <w:rPr>
          <w:rFonts w:ascii="Arial" w:hAnsi="Arial" w:cs="Arial"/>
          <w:sz w:val="22"/>
        </w:rPr>
        <w:t>/civil union</w:t>
      </w:r>
      <w:r w:rsidR="00CA3AB2">
        <w:rPr>
          <w:rFonts w:ascii="Arial" w:hAnsi="Arial" w:cs="Arial"/>
          <w:sz w:val="22"/>
        </w:rPr>
        <w:t xml:space="preserve"> at the time of the ceremony, because of mental incapacity or the influence of alcohol, drugs or other incapacitating substances.  Describe the circumstances that made your spouse unable to agree to the marriage</w:t>
      </w:r>
      <w:r w:rsidR="00917A9B">
        <w:rPr>
          <w:rFonts w:ascii="Arial" w:hAnsi="Arial" w:cs="Arial"/>
          <w:sz w:val="22"/>
        </w:rPr>
        <w:t>/civil union</w:t>
      </w:r>
      <w:r w:rsidR="00CA3AB2">
        <w:rPr>
          <w:rFonts w:ascii="Arial" w:hAnsi="Arial" w:cs="Arial"/>
          <w:sz w:val="22"/>
        </w:rPr>
        <w:t xml:space="preserve"> and </w:t>
      </w:r>
      <w:r w:rsidR="00CA3AB2">
        <w:rPr>
          <w:rFonts w:ascii="Arial" w:hAnsi="Arial" w:cs="Arial"/>
          <w:b/>
          <w:sz w:val="22"/>
        </w:rPr>
        <w:t>HOW</w:t>
      </w:r>
      <w:r w:rsidR="00CA3AB2">
        <w:rPr>
          <w:rFonts w:ascii="Arial" w:hAnsi="Arial" w:cs="Arial"/>
          <w:sz w:val="22"/>
        </w:rPr>
        <w:t xml:space="preserve"> and </w:t>
      </w:r>
      <w:r w:rsidR="00CA3AB2">
        <w:rPr>
          <w:rFonts w:ascii="Arial" w:hAnsi="Arial" w:cs="Arial"/>
          <w:b/>
          <w:sz w:val="22"/>
        </w:rPr>
        <w:t>WHEN</w:t>
      </w:r>
      <w:r w:rsidR="00CA3AB2">
        <w:rPr>
          <w:rFonts w:ascii="Arial" w:hAnsi="Arial" w:cs="Arial"/>
          <w:sz w:val="22"/>
        </w:rPr>
        <w:t xml:space="preserve"> you learned of these circumstances.</w:t>
      </w:r>
      <w:r w:rsidR="00CA3AB2">
        <w:rPr>
          <w:rFonts w:ascii="Arial" w:hAnsi="Arial" w:cs="Arial"/>
        </w:rPr>
        <w:t xml:space="preserve"> </w:t>
      </w:r>
    </w:p>
    <w:tbl>
      <w:tblPr>
        <w:tblW w:w="0" w:type="auto"/>
        <w:tblInd w:w="1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187"/>
      </w:tblGrid>
      <w:tr w:rsidR="00CA3AB2" w:rsidTr="00521BAD">
        <w:trPr>
          <w:trHeight w:val="1728"/>
        </w:trPr>
        <w:tc>
          <w:tcPr>
            <w:tcW w:w="9187" w:type="dxa"/>
          </w:tcPr>
          <w:p w:rsidR="00CA3AB2" w:rsidRPr="00521BAD" w:rsidRDefault="0063537F" w:rsidP="00521BAD">
            <w:pPr>
              <w:rPr>
                <w:rFonts w:ascii="Arial" w:hAnsi="Arial" w:cs="Arial"/>
                <w:sz w:val="18"/>
                <w:szCs w:val="18"/>
              </w:rPr>
            </w:pPr>
            <w:r w:rsidRPr="00521BAD">
              <w:rPr>
                <w:rFonts w:ascii="Arial" w:hAnsi="Arial" w:cs="Arial"/>
                <w:sz w:val="18"/>
                <w:szCs w:val="18"/>
              </w:rPr>
              <w:fldChar w:fldCharType="begin">
                <w:ffData>
                  <w:name w:val=""/>
                  <w:enabled/>
                  <w:calcOnExit w:val="0"/>
                  <w:textInput>
                    <w:maxLength w:val="500"/>
                  </w:textInput>
                </w:ffData>
              </w:fldChar>
            </w:r>
            <w:r w:rsidR="00CA3AB2" w:rsidRPr="00521BAD">
              <w:rPr>
                <w:rFonts w:ascii="Arial" w:hAnsi="Arial" w:cs="Arial"/>
                <w:sz w:val="18"/>
                <w:szCs w:val="18"/>
              </w:rPr>
              <w:instrText xml:space="preserve"> FORMTEXT </w:instrText>
            </w:r>
            <w:r w:rsidRPr="00521BAD">
              <w:rPr>
                <w:rFonts w:ascii="Arial" w:hAnsi="Arial" w:cs="Arial"/>
                <w:sz w:val="18"/>
                <w:szCs w:val="18"/>
              </w:rPr>
            </w:r>
            <w:r w:rsidRPr="00521BAD">
              <w:rPr>
                <w:rFonts w:ascii="Arial" w:hAnsi="Arial" w:cs="Arial"/>
                <w:sz w:val="18"/>
                <w:szCs w:val="18"/>
              </w:rPr>
              <w:fldChar w:fldCharType="separate"/>
            </w:r>
            <w:r w:rsidR="00CA3AB2" w:rsidRPr="00521BAD">
              <w:rPr>
                <w:rFonts w:ascii="Arial" w:hAnsi="Arial" w:cs="Arial"/>
                <w:noProof/>
                <w:sz w:val="18"/>
                <w:szCs w:val="18"/>
              </w:rPr>
              <w:t> </w:t>
            </w:r>
            <w:r w:rsidR="00CA3AB2" w:rsidRPr="00521BAD">
              <w:rPr>
                <w:rFonts w:ascii="Arial" w:hAnsi="Arial" w:cs="Arial"/>
                <w:noProof/>
                <w:sz w:val="18"/>
                <w:szCs w:val="18"/>
              </w:rPr>
              <w:t> </w:t>
            </w:r>
            <w:r w:rsidR="00CA3AB2" w:rsidRPr="00521BAD">
              <w:rPr>
                <w:rFonts w:ascii="Arial" w:hAnsi="Arial" w:cs="Arial"/>
                <w:noProof/>
                <w:sz w:val="18"/>
                <w:szCs w:val="18"/>
              </w:rPr>
              <w:t> </w:t>
            </w:r>
            <w:r w:rsidR="00CA3AB2" w:rsidRPr="00521BAD">
              <w:rPr>
                <w:rFonts w:ascii="Arial" w:hAnsi="Arial" w:cs="Arial"/>
                <w:noProof/>
                <w:sz w:val="18"/>
                <w:szCs w:val="18"/>
              </w:rPr>
              <w:t> </w:t>
            </w:r>
            <w:r w:rsidR="00CA3AB2" w:rsidRPr="00521BAD">
              <w:rPr>
                <w:rFonts w:ascii="Arial" w:hAnsi="Arial" w:cs="Arial"/>
                <w:noProof/>
                <w:sz w:val="18"/>
                <w:szCs w:val="18"/>
              </w:rPr>
              <w:t> </w:t>
            </w:r>
            <w:r w:rsidRPr="00521BAD">
              <w:rPr>
                <w:rFonts w:ascii="Arial" w:hAnsi="Arial" w:cs="Arial"/>
                <w:sz w:val="18"/>
                <w:szCs w:val="18"/>
              </w:rPr>
              <w:fldChar w:fldCharType="end"/>
            </w:r>
          </w:p>
        </w:tc>
      </w:tr>
    </w:tbl>
    <w:p w:rsidR="00CA3AB2" w:rsidRDefault="00CA3AB2">
      <w:pPr>
        <w:ind w:left="720"/>
        <w:rPr>
          <w:rFonts w:ascii="Arial" w:hAnsi="Arial" w:cs="Arial"/>
        </w:rPr>
      </w:pPr>
    </w:p>
    <w:p w:rsidR="00CA3AB2" w:rsidRDefault="0063537F">
      <w:pPr>
        <w:ind w:left="720"/>
        <w:rPr>
          <w:rFonts w:ascii="Arial" w:hAnsi="Arial" w:cs="Arial"/>
        </w:rPr>
      </w:pPr>
      <w:r>
        <w:rPr>
          <w:rFonts w:ascii="Arial" w:hAnsi="Arial" w:cs="Arial"/>
          <w:b/>
          <w:bCs/>
          <w:sz w:val="22"/>
        </w:rPr>
        <w:fldChar w:fldCharType="begin">
          <w:ffData>
            <w:name w:val="Check73"/>
            <w:enabled/>
            <w:calcOnExit w:val="0"/>
            <w:checkBox>
              <w:sizeAuto/>
              <w:default w:val="0"/>
            </w:checkBox>
          </w:ffData>
        </w:fldChar>
      </w:r>
      <w:bookmarkStart w:id="119" w:name="Check73"/>
      <w:r w:rsidR="00CA3AB2">
        <w:rPr>
          <w:rFonts w:ascii="Arial" w:hAnsi="Arial" w:cs="Arial"/>
          <w:b/>
          <w:bCs/>
          <w:sz w:val="22"/>
        </w:rPr>
        <w:instrText xml:space="preserve"> FORMCHECKBOX </w:instrText>
      </w:r>
      <w:r>
        <w:rPr>
          <w:rFonts w:ascii="Arial" w:hAnsi="Arial" w:cs="Arial"/>
          <w:b/>
          <w:bCs/>
          <w:sz w:val="22"/>
        </w:rPr>
      </w:r>
      <w:r>
        <w:rPr>
          <w:rFonts w:ascii="Arial" w:hAnsi="Arial" w:cs="Arial"/>
          <w:b/>
          <w:bCs/>
          <w:sz w:val="22"/>
        </w:rPr>
        <w:fldChar w:fldCharType="end"/>
      </w:r>
      <w:bookmarkEnd w:id="119"/>
      <w:r w:rsidR="00CA3AB2">
        <w:rPr>
          <w:rFonts w:ascii="Arial" w:hAnsi="Arial" w:cs="Arial"/>
          <w:sz w:val="22"/>
        </w:rPr>
        <w:t xml:space="preserve">  I RELIED UPON A FRAUDULENT ACT OR MISREPRESENTATION.  I married</w:t>
      </w:r>
      <w:r w:rsidR="00BB5687">
        <w:rPr>
          <w:rFonts w:ascii="Arial" w:hAnsi="Arial" w:cs="Arial"/>
          <w:sz w:val="22"/>
        </w:rPr>
        <w:t>/entered into a civil union with</w:t>
      </w:r>
      <w:r w:rsidR="00CA3AB2">
        <w:rPr>
          <w:rFonts w:ascii="Arial" w:hAnsi="Arial" w:cs="Arial"/>
          <w:sz w:val="22"/>
        </w:rPr>
        <w:t xml:space="preserve"> my spouse because of a fraudulent act or misrepresentation by my spouse </w:t>
      </w:r>
      <w:r w:rsidR="00CA3AB2">
        <w:rPr>
          <w:rFonts w:ascii="Arial" w:hAnsi="Arial" w:cs="Arial"/>
          <w:b/>
          <w:sz w:val="22"/>
        </w:rPr>
        <w:t>AND</w:t>
      </w:r>
      <w:r w:rsidR="00CA3AB2">
        <w:rPr>
          <w:rFonts w:ascii="Arial" w:hAnsi="Arial" w:cs="Arial"/>
          <w:sz w:val="22"/>
        </w:rPr>
        <w:t xml:space="preserve"> that act goes to the essence of the marriage</w:t>
      </w:r>
      <w:r w:rsidR="00917A9B">
        <w:rPr>
          <w:rFonts w:ascii="Arial" w:hAnsi="Arial" w:cs="Arial"/>
          <w:sz w:val="22"/>
        </w:rPr>
        <w:t>/civil union</w:t>
      </w:r>
      <w:r w:rsidR="00CA3AB2">
        <w:rPr>
          <w:rFonts w:ascii="Arial" w:hAnsi="Arial" w:cs="Arial"/>
          <w:sz w:val="22"/>
        </w:rPr>
        <w:t xml:space="preserve">.  Describe the fraudulent act or misrepresentation and </w:t>
      </w:r>
      <w:r w:rsidR="00CA3AB2">
        <w:rPr>
          <w:rFonts w:ascii="Arial" w:hAnsi="Arial" w:cs="Arial"/>
          <w:b/>
          <w:sz w:val="22"/>
        </w:rPr>
        <w:t xml:space="preserve">HOW </w:t>
      </w:r>
      <w:r w:rsidR="00CA3AB2">
        <w:rPr>
          <w:rFonts w:ascii="Arial" w:hAnsi="Arial" w:cs="Arial"/>
          <w:sz w:val="22"/>
        </w:rPr>
        <w:t xml:space="preserve">and </w:t>
      </w:r>
      <w:r w:rsidR="00CA3AB2">
        <w:rPr>
          <w:rFonts w:ascii="Arial" w:hAnsi="Arial" w:cs="Arial"/>
          <w:b/>
          <w:sz w:val="22"/>
        </w:rPr>
        <w:t xml:space="preserve">WHEN </w:t>
      </w:r>
      <w:r w:rsidR="00CA3AB2">
        <w:rPr>
          <w:rFonts w:ascii="Arial" w:hAnsi="Arial" w:cs="Arial"/>
          <w:sz w:val="22"/>
        </w:rPr>
        <w:t>you learn</w:t>
      </w:r>
      <w:r w:rsidR="006135D4">
        <w:rPr>
          <w:rFonts w:ascii="Arial" w:hAnsi="Arial" w:cs="Arial"/>
          <w:sz w:val="22"/>
        </w:rPr>
        <w:t>ed</w:t>
      </w:r>
      <w:r w:rsidR="00CA3AB2">
        <w:rPr>
          <w:rFonts w:ascii="Arial" w:hAnsi="Arial" w:cs="Arial"/>
          <w:sz w:val="22"/>
        </w:rPr>
        <w:t xml:space="preserve"> of the act.</w:t>
      </w:r>
      <w:r w:rsidR="00CA3AB2">
        <w:rPr>
          <w:rFonts w:ascii="Arial" w:hAnsi="Arial" w:cs="Arial"/>
        </w:rPr>
        <w:t xml:space="preserve"> </w:t>
      </w:r>
    </w:p>
    <w:tbl>
      <w:tblPr>
        <w:tblW w:w="0" w:type="auto"/>
        <w:tblInd w:w="1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187"/>
      </w:tblGrid>
      <w:tr w:rsidR="00CA3AB2" w:rsidTr="00521BAD">
        <w:trPr>
          <w:trHeight w:val="1728"/>
        </w:trPr>
        <w:tc>
          <w:tcPr>
            <w:tcW w:w="9187" w:type="dxa"/>
          </w:tcPr>
          <w:p w:rsidR="00CA3AB2" w:rsidRPr="00521BAD" w:rsidRDefault="0063537F" w:rsidP="00521BAD">
            <w:pPr>
              <w:rPr>
                <w:rFonts w:ascii="Arial" w:hAnsi="Arial" w:cs="Arial"/>
                <w:sz w:val="18"/>
                <w:szCs w:val="18"/>
              </w:rPr>
            </w:pPr>
            <w:r w:rsidRPr="00521BAD">
              <w:rPr>
                <w:rFonts w:ascii="Arial" w:hAnsi="Arial" w:cs="Arial"/>
                <w:sz w:val="18"/>
                <w:szCs w:val="18"/>
              </w:rPr>
              <w:fldChar w:fldCharType="begin">
                <w:ffData>
                  <w:name w:val=""/>
                  <w:enabled/>
                  <w:calcOnExit w:val="0"/>
                  <w:textInput>
                    <w:maxLength w:val="500"/>
                  </w:textInput>
                </w:ffData>
              </w:fldChar>
            </w:r>
            <w:r w:rsidR="00CA3AB2" w:rsidRPr="00521BAD">
              <w:rPr>
                <w:rFonts w:ascii="Arial" w:hAnsi="Arial" w:cs="Arial"/>
                <w:sz w:val="18"/>
                <w:szCs w:val="18"/>
              </w:rPr>
              <w:instrText xml:space="preserve"> FORMTEXT </w:instrText>
            </w:r>
            <w:r w:rsidRPr="00521BAD">
              <w:rPr>
                <w:rFonts w:ascii="Arial" w:hAnsi="Arial" w:cs="Arial"/>
                <w:sz w:val="18"/>
                <w:szCs w:val="18"/>
              </w:rPr>
            </w:r>
            <w:r w:rsidRPr="00521BAD">
              <w:rPr>
                <w:rFonts w:ascii="Arial" w:hAnsi="Arial" w:cs="Arial"/>
                <w:sz w:val="18"/>
                <w:szCs w:val="18"/>
              </w:rPr>
              <w:fldChar w:fldCharType="separate"/>
            </w:r>
            <w:r w:rsidR="00CA3AB2" w:rsidRPr="00521BAD">
              <w:rPr>
                <w:rFonts w:ascii="Arial" w:hAnsi="Arial" w:cs="Arial"/>
                <w:noProof/>
                <w:sz w:val="18"/>
                <w:szCs w:val="18"/>
              </w:rPr>
              <w:t> </w:t>
            </w:r>
            <w:r w:rsidR="00CA3AB2" w:rsidRPr="00521BAD">
              <w:rPr>
                <w:rFonts w:ascii="Arial" w:hAnsi="Arial" w:cs="Arial"/>
                <w:noProof/>
                <w:sz w:val="18"/>
                <w:szCs w:val="18"/>
              </w:rPr>
              <w:t> </w:t>
            </w:r>
            <w:r w:rsidR="00CA3AB2" w:rsidRPr="00521BAD">
              <w:rPr>
                <w:rFonts w:ascii="Arial" w:hAnsi="Arial" w:cs="Arial"/>
                <w:noProof/>
                <w:sz w:val="18"/>
                <w:szCs w:val="18"/>
              </w:rPr>
              <w:t> </w:t>
            </w:r>
            <w:r w:rsidR="00CA3AB2" w:rsidRPr="00521BAD">
              <w:rPr>
                <w:rFonts w:ascii="Arial" w:hAnsi="Arial" w:cs="Arial"/>
                <w:noProof/>
                <w:sz w:val="18"/>
                <w:szCs w:val="18"/>
              </w:rPr>
              <w:t> </w:t>
            </w:r>
            <w:r w:rsidR="00CA3AB2" w:rsidRPr="00521BAD">
              <w:rPr>
                <w:rFonts w:ascii="Arial" w:hAnsi="Arial" w:cs="Arial"/>
                <w:noProof/>
                <w:sz w:val="18"/>
                <w:szCs w:val="18"/>
              </w:rPr>
              <w:t> </w:t>
            </w:r>
            <w:r w:rsidRPr="00521BAD">
              <w:rPr>
                <w:rFonts w:ascii="Arial" w:hAnsi="Arial" w:cs="Arial"/>
                <w:sz w:val="18"/>
                <w:szCs w:val="18"/>
              </w:rPr>
              <w:fldChar w:fldCharType="end"/>
            </w:r>
          </w:p>
        </w:tc>
      </w:tr>
    </w:tbl>
    <w:p w:rsidR="00CA3AB2" w:rsidRDefault="00CA3AB2">
      <w:pPr>
        <w:ind w:left="720"/>
        <w:rPr>
          <w:rFonts w:ascii="Arial" w:hAnsi="Arial" w:cs="Arial"/>
        </w:rPr>
      </w:pPr>
    </w:p>
    <w:p w:rsidR="00CA3AB2" w:rsidRDefault="0063537F">
      <w:pPr>
        <w:ind w:left="720"/>
        <w:rPr>
          <w:rFonts w:ascii="Arial" w:hAnsi="Arial" w:cs="Arial"/>
          <w:sz w:val="22"/>
        </w:rPr>
      </w:pPr>
      <w:r>
        <w:rPr>
          <w:rFonts w:ascii="Arial" w:hAnsi="Arial" w:cs="Arial"/>
          <w:b/>
          <w:bCs/>
          <w:sz w:val="22"/>
        </w:rPr>
        <w:fldChar w:fldCharType="begin">
          <w:ffData>
            <w:name w:val="Check74"/>
            <w:enabled/>
            <w:calcOnExit w:val="0"/>
            <w:checkBox>
              <w:sizeAuto/>
              <w:default w:val="0"/>
            </w:checkBox>
          </w:ffData>
        </w:fldChar>
      </w:r>
      <w:bookmarkStart w:id="120" w:name="Check74"/>
      <w:r w:rsidR="00CA3AB2">
        <w:rPr>
          <w:rFonts w:ascii="Arial" w:hAnsi="Arial" w:cs="Arial"/>
          <w:b/>
          <w:bCs/>
          <w:sz w:val="22"/>
        </w:rPr>
        <w:instrText xml:space="preserve"> FORMCHECKBOX </w:instrText>
      </w:r>
      <w:r>
        <w:rPr>
          <w:rFonts w:ascii="Arial" w:hAnsi="Arial" w:cs="Arial"/>
          <w:b/>
          <w:bCs/>
          <w:sz w:val="22"/>
        </w:rPr>
      </w:r>
      <w:r>
        <w:rPr>
          <w:rFonts w:ascii="Arial" w:hAnsi="Arial" w:cs="Arial"/>
          <w:b/>
          <w:bCs/>
          <w:sz w:val="22"/>
        </w:rPr>
        <w:fldChar w:fldCharType="end"/>
      </w:r>
      <w:bookmarkEnd w:id="120"/>
      <w:r w:rsidR="00CA3AB2">
        <w:rPr>
          <w:rFonts w:ascii="Arial" w:hAnsi="Arial" w:cs="Arial"/>
          <w:sz w:val="22"/>
        </w:rPr>
        <w:t xml:space="preserve">  DURESS.  One of the parties married</w:t>
      </w:r>
      <w:r w:rsidR="00917A9B">
        <w:rPr>
          <w:rFonts w:ascii="Arial" w:hAnsi="Arial" w:cs="Arial"/>
          <w:sz w:val="22"/>
        </w:rPr>
        <w:t>/entered into the civil union</w:t>
      </w:r>
      <w:r w:rsidR="00CA3AB2">
        <w:rPr>
          <w:rFonts w:ascii="Arial" w:hAnsi="Arial" w:cs="Arial"/>
          <w:sz w:val="22"/>
        </w:rPr>
        <w:t xml:space="preserve"> because a person exercised duress over him/her.  Describe how the duress occurred and </w:t>
      </w:r>
      <w:r w:rsidR="00CA3AB2">
        <w:rPr>
          <w:rFonts w:ascii="Arial" w:hAnsi="Arial" w:cs="Arial"/>
          <w:b/>
          <w:sz w:val="22"/>
        </w:rPr>
        <w:t>HOW</w:t>
      </w:r>
      <w:r w:rsidR="00CA3AB2">
        <w:rPr>
          <w:rFonts w:ascii="Arial" w:hAnsi="Arial" w:cs="Arial"/>
          <w:sz w:val="22"/>
        </w:rPr>
        <w:t xml:space="preserve"> and </w:t>
      </w:r>
      <w:r w:rsidR="00CA3AB2">
        <w:rPr>
          <w:rFonts w:ascii="Arial" w:hAnsi="Arial" w:cs="Arial"/>
          <w:b/>
          <w:sz w:val="22"/>
        </w:rPr>
        <w:t>WHEN</w:t>
      </w:r>
      <w:r w:rsidR="00CA3AB2">
        <w:rPr>
          <w:rFonts w:ascii="Arial" w:hAnsi="Arial" w:cs="Arial"/>
          <w:sz w:val="22"/>
        </w:rPr>
        <w:t xml:space="preserve"> you learned of the duress.</w:t>
      </w:r>
    </w:p>
    <w:tbl>
      <w:tblPr>
        <w:tblW w:w="0" w:type="auto"/>
        <w:tblInd w:w="1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187"/>
      </w:tblGrid>
      <w:tr w:rsidR="00CA3AB2" w:rsidTr="00521BAD">
        <w:trPr>
          <w:trHeight w:val="1728"/>
        </w:trPr>
        <w:tc>
          <w:tcPr>
            <w:tcW w:w="9187" w:type="dxa"/>
          </w:tcPr>
          <w:p w:rsidR="00CA3AB2" w:rsidRPr="00521BAD" w:rsidRDefault="0063537F" w:rsidP="00521BAD">
            <w:pPr>
              <w:rPr>
                <w:rFonts w:ascii="Arial" w:hAnsi="Arial" w:cs="Arial"/>
                <w:sz w:val="18"/>
                <w:szCs w:val="18"/>
              </w:rPr>
            </w:pPr>
            <w:r w:rsidRPr="00521BAD">
              <w:rPr>
                <w:rFonts w:ascii="Arial" w:hAnsi="Arial" w:cs="Arial"/>
                <w:sz w:val="18"/>
                <w:szCs w:val="18"/>
              </w:rPr>
              <w:fldChar w:fldCharType="begin">
                <w:ffData>
                  <w:name w:val=""/>
                  <w:enabled/>
                  <w:calcOnExit w:val="0"/>
                  <w:textInput>
                    <w:maxLength w:val="500"/>
                  </w:textInput>
                </w:ffData>
              </w:fldChar>
            </w:r>
            <w:r w:rsidR="00CA3AB2" w:rsidRPr="00521BAD">
              <w:rPr>
                <w:rFonts w:ascii="Arial" w:hAnsi="Arial" w:cs="Arial"/>
                <w:sz w:val="18"/>
                <w:szCs w:val="18"/>
              </w:rPr>
              <w:instrText xml:space="preserve"> FORMTEXT </w:instrText>
            </w:r>
            <w:r w:rsidRPr="00521BAD">
              <w:rPr>
                <w:rFonts w:ascii="Arial" w:hAnsi="Arial" w:cs="Arial"/>
                <w:sz w:val="18"/>
                <w:szCs w:val="18"/>
              </w:rPr>
            </w:r>
            <w:r w:rsidRPr="00521BAD">
              <w:rPr>
                <w:rFonts w:ascii="Arial" w:hAnsi="Arial" w:cs="Arial"/>
                <w:sz w:val="18"/>
                <w:szCs w:val="18"/>
              </w:rPr>
              <w:fldChar w:fldCharType="separate"/>
            </w:r>
            <w:r w:rsidR="00CA3AB2" w:rsidRPr="00521BAD">
              <w:rPr>
                <w:rFonts w:ascii="Arial" w:hAnsi="Arial" w:cs="Arial"/>
                <w:noProof/>
                <w:sz w:val="18"/>
                <w:szCs w:val="18"/>
              </w:rPr>
              <w:t> </w:t>
            </w:r>
            <w:r w:rsidR="00CA3AB2" w:rsidRPr="00521BAD">
              <w:rPr>
                <w:rFonts w:ascii="Arial" w:hAnsi="Arial" w:cs="Arial"/>
                <w:noProof/>
                <w:sz w:val="18"/>
                <w:szCs w:val="18"/>
              </w:rPr>
              <w:t> </w:t>
            </w:r>
            <w:r w:rsidR="00CA3AB2" w:rsidRPr="00521BAD">
              <w:rPr>
                <w:rFonts w:ascii="Arial" w:hAnsi="Arial" w:cs="Arial"/>
                <w:noProof/>
                <w:sz w:val="18"/>
                <w:szCs w:val="18"/>
              </w:rPr>
              <w:t> </w:t>
            </w:r>
            <w:r w:rsidR="00CA3AB2" w:rsidRPr="00521BAD">
              <w:rPr>
                <w:rFonts w:ascii="Arial" w:hAnsi="Arial" w:cs="Arial"/>
                <w:noProof/>
                <w:sz w:val="18"/>
                <w:szCs w:val="18"/>
              </w:rPr>
              <w:t> </w:t>
            </w:r>
            <w:r w:rsidR="00CA3AB2" w:rsidRPr="00521BAD">
              <w:rPr>
                <w:rFonts w:ascii="Arial" w:hAnsi="Arial" w:cs="Arial"/>
                <w:noProof/>
                <w:sz w:val="18"/>
                <w:szCs w:val="18"/>
              </w:rPr>
              <w:t> </w:t>
            </w:r>
            <w:r w:rsidRPr="00521BAD">
              <w:rPr>
                <w:rFonts w:ascii="Arial" w:hAnsi="Arial" w:cs="Arial"/>
                <w:sz w:val="18"/>
                <w:szCs w:val="18"/>
              </w:rPr>
              <w:fldChar w:fldCharType="end"/>
            </w:r>
          </w:p>
        </w:tc>
      </w:tr>
    </w:tbl>
    <w:p w:rsidR="00CA3AB2" w:rsidRDefault="00CA3AB2">
      <w:pPr>
        <w:ind w:left="720"/>
        <w:rPr>
          <w:rFonts w:ascii="Arial" w:hAnsi="Arial" w:cs="Arial"/>
        </w:rPr>
      </w:pPr>
    </w:p>
    <w:p w:rsidR="00CA3AB2" w:rsidRDefault="0063537F">
      <w:pPr>
        <w:ind w:left="720"/>
        <w:rPr>
          <w:rFonts w:ascii="Arial" w:hAnsi="Arial" w:cs="Arial"/>
          <w:sz w:val="22"/>
        </w:rPr>
      </w:pPr>
      <w:r>
        <w:rPr>
          <w:rFonts w:ascii="Arial" w:hAnsi="Arial" w:cs="Arial"/>
          <w:sz w:val="22"/>
        </w:rPr>
        <w:fldChar w:fldCharType="begin">
          <w:ffData>
            <w:name w:val="Check75"/>
            <w:enabled/>
            <w:calcOnExit w:val="0"/>
            <w:checkBox>
              <w:sizeAuto/>
              <w:default w:val="0"/>
            </w:checkBox>
          </w:ffData>
        </w:fldChar>
      </w:r>
      <w:bookmarkStart w:id="121" w:name="Check75"/>
      <w:r w:rsidR="00CA3AB2">
        <w:rPr>
          <w:rFonts w:ascii="Arial" w:hAnsi="Arial" w:cs="Arial"/>
          <w:sz w:val="22"/>
        </w:rPr>
        <w:instrText xml:space="preserve"> FORMCHECKBOX </w:instrText>
      </w:r>
      <w:r>
        <w:rPr>
          <w:rFonts w:ascii="Arial" w:hAnsi="Arial" w:cs="Arial"/>
          <w:sz w:val="22"/>
        </w:rPr>
      </w:r>
      <w:r>
        <w:rPr>
          <w:rFonts w:ascii="Arial" w:hAnsi="Arial" w:cs="Arial"/>
          <w:sz w:val="22"/>
        </w:rPr>
        <w:fldChar w:fldCharType="end"/>
      </w:r>
      <w:bookmarkEnd w:id="121"/>
      <w:r w:rsidR="00CA3AB2">
        <w:rPr>
          <w:rFonts w:ascii="Arial" w:hAnsi="Arial" w:cs="Arial"/>
          <w:sz w:val="22"/>
        </w:rPr>
        <w:t xml:space="preserve"> JEST OR DARE.  One of the parties got married</w:t>
      </w:r>
      <w:r w:rsidR="00C755F5">
        <w:rPr>
          <w:rFonts w:ascii="Arial" w:hAnsi="Arial" w:cs="Arial"/>
          <w:sz w:val="22"/>
        </w:rPr>
        <w:t>/entered into civil union</w:t>
      </w:r>
      <w:r w:rsidR="00CA3AB2">
        <w:rPr>
          <w:rFonts w:ascii="Arial" w:hAnsi="Arial" w:cs="Arial"/>
          <w:sz w:val="22"/>
        </w:rPr>
        <w:t xml:space="preserve"> because of a jest or dare.  Describe the jest or dare and    </w:t>
      </w:r>
      <w:r w:rsidR="00CA3AB2">
        <w:rPr>
          <w:rFonts w:ascii="Arial" w:hAnsi="Arial" w:cs="Arial"/>
          <w:b/>
          <w:sz w:val="22"/>
        </w:rPr>
        <w:t>HOW</w:t>
      </w:r>
      <w:r w:rsidR="00CA3AB2">
        <w:rPr>
          <w:rFonts w:ascii="Arial" w:hAnsi="Arial" w:cs="Arial"/>
          <w:sz w:val="22"/>
        </w:rPr>
        <w:t xml:space="preserve"> and </w:t>
      </w:r>
      <w:r w:rsidR="00CA3AB2">
        <w:rPr>
          <w:rFonts w:ascii="Arial" w:hAnsi="Arial" w:cs="Arial"/>
          <w:b/>
          <w:sz w:val="22"/>
        </w:rPr>
        <w:t>WHEN</w:t>
      </w:r>
      <w:r w:rsidR="00CA3AB2">
        <w:rPr>
          <w:rFonts w:ascii="Arial" w:hAnsi="Arial" w:cs="Arial"/>
          <w:sz w:val="22"/>
        </w:rPr>
        <w:t xml:space="preserve"> you learned of the jest or dare.</w:t>
      </w:r>
    </w:p>
    <w:tbl>
      <w:tblPr>
        <w:tblW w:w="0" w:type="auto"/>
        <w:tblInd w:w="1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187"/>
      </w:tblGrid>
      <w:tr w:rsidR="00CA3AB2" w:rsidRPr="00B8375C" w:rsidTr="00B8375C">
        <w:trPr>
          <w:trHeight w:val="1728"/>
        </w:trPr>
        <w:tc>
          <w:tcPr>
            <w:tcW w:w="9187" w:type="dxa"/>
          </w:tcPr>
          <w:p w:rsidR="00CA3AB2" w:rsidRPr="00B8375C" w:rsidRDefault="0063537F" w:rsidP="00B8375C">
            <w:pPr>
              <w:rPr>
                <w:rFonts w:ascii="Arial" w:hAnsi="Arial" w:cs="Arial"/>
                <w:sz w:val="18"/>
                <w:szCs w:val="18"/>
              </w:rPr>
            </w:pPr>
            <w:r w:rsidRPr="00B8375C">
              <w:rPr>
                <w:rFonts w:ascii="Arial" w:hAnsi="Arial" w:cs="Arial"/>
                <w:sz w:val="18"/>
                <w:szCs w:val="18"/>
              </w:rPr>
              <w:fldChar w:fldCharType="begin">
                <w:ffData>
                  <w:name w:val=""/>
                  <w:enabled/>
                  <w:calcOnExit w:val="0"/>
                  <w:textInput>
                    <w:maxLength w:val="500"/>
                  </w:textInput>
                </w:ffData>
              </w:fldChar>
            </w:r>
            <w:r w:rsidR="00CA3AB2" w:rsidRPr="00B8375C">
              <w:rPr>
                <w:rFonts w:ascii="Arial" w:hAnsi="Arial" w:cs="Arial"/>
                <w:sz w:val="18"/>
                <w:szCs w:val="18"/>
              </w:rPr>
              <w:instrText xml:space="preserve"> FORMTEXT </w:instrText>
            </w:r>
            <w:r w:rsidRPr="00B8375C">
              <w:rPr>
                <w:rFonts w:ascii="Arial" w:hAnsi="Arial" w:cs="Arial"/>
                <w:sz w:val="18"/>
                <w:szCs w:val="18"/>
              </w:rPr>
            </w:r>
            <w:r w:rsidRPr="00B8375C">
              <w:rPr>
                <w:rFonts w:ascii="Arial" w:hAnsi="Arial" w:cs="Arial"/>
                <w:sz w:val="18"/>
                <w:szCs w:val="18"/>
              </w:rPr>
              <w:fldChar w:fldCharType="separate"/>
            </w:r>
            <w:r w:rsidR="00CA3AB2" w:rsidRPr="00B8375C">
              <w:rPr>
                <w:rFonts w:ascii="Arial" w:hAnsi="Arial" w:cs="Arial"/>
                <w:noProof/>
                <w:sz w:val="18"/>
                <w:szCs w:val="18"/>
              </w:rPr>
              <w:t> </w:t>
            </w:r>
            <w:r w:rsidR="00CA3AB2" w:rsidRPr="00B8375C">
              <w:rPr>
                <w:rFonts w:ascii="Arial" w:hAnsi="Arial" w:cs="Arial"/>
                <w:noProof/>
                <w:sz w:val="18"/>
                <w:szCs w:val="18"/>
              </w:rPr>
              <w:t> </w:t>
            </w:r>
            <w:r w:rsidR="00CA3AB2" w:rsidRPr="00B8375C">
              <w:rPr>
                <w:rFonts w:ascii="Arial" w:hAnsi="Arial" w:cs="Arial"/>
                <w:noProof/>
                <w:sz w:val="18"/>
                <w:szCs w:val="18"/>
              </w:rPr>
              <w:t> </w:t>
            </w:r>
            <w:r w:rsidR="00CA3AB2" w:rsidRPr="00B8375C">
              <w:rPr>
                <w:rFonts w:ascii="Arial" w:hAnsi="Arial" w:cs="Arial"/>
                <w:noProof/>
                <w:sz w:val="18"/>
                <w:szCs w:val="18"/>
              </w:rPr>
              <w:t> </w:t>
            </w:r>
            <w:r w:rsidR="00CA3AB2" w:rsidRPr="00B8375C">
              <w:rPr>
                <w:rFonts w:ascii="Arial" w:hAnsi="Arial" w:cs="Arial"/>
                <w:noProof/>
                <w:sz w:val="18"/>
                <w:szCs w:val="18"/>
              </w:rPr>
              <w:t> </w:t>
            </w:r>
            <w:r w:rsidRPr="00B8375C">
              <w:rPr>
                <w:rFonts w:ascii="Arial" w:hAnsi="Arial" w:cs="Arial"/>
                <w:sz w:val="18"/>
                <w:szCs w:val="18"/>
              </w:rPr>
              <w:fldChar w:fldCharType="end"/>
            </w:r>
          </w:p>
        </w:tc>
      </w:tr>
    </w:tbl>
    <w:p w:rsidR="00CA3AB2" w:rsidRDefault="00CA3AB2">
      <w:pPr>
        <w:ind w:left="720"/>
        <w:rPr>
          <w:rFonts w:ascii="Arial" w:hAnsi="Arial" w:cs="Arial"/>
        </w:rPr>
      </w:pPr>
    </w:p>
    <w:p w:rsidR="00CA3AB2" w:rsidRDefault="00CA3AB2">
      <w:pPr>
        <w:rPr>
          <w:rFonts w:ascii="Arial" w:hAnsi="Arial" w:cs="Arial"/>
        </w:rPr>
      </w:pPr>
    </w:p>
    <w:p w:rsidR="000867EE" w:rsidRDefault="000867EE">
      <w:pPr>
        <w:pStyle w:val="Heading7"/>
      </w:pPr>
    </w:p>
    <w:p w:rsidR="000867EE" w:rsidRDefault="000867EE">
      <w:pPr>
        <w:pStyle w:val="Heading7"/>
      </w:pPr>
    </w:p>
    <w:p w:rsidR="000867EE" w:rsidRPr="000867EE" w:rsidRDefault="000867EE" w:rsidP="000867EE"/>
    <w:p w:rsidR="00CA3AB2" w:rsidRDefault="00CA3AB2">
      <w:pPr>
        <w:pStyle w:val="Heading7"/>
      </w:pPr>
      <w:r>
        <w:t>AND/OR</w:t>
      </w:r>
    </w:p>
    <w:p w:rsidR="00CA3AB2" w:rsidRDefault="00CA3AB2">
      <w:pPr>
        <w:rPr>
          <w:rFonts w:ascii="Arial" w:hAnsi="Arial" w:cs="Arial"/>
          <w:b/>
        </w:rPr>
      </w:pPr>
    </w:p>
    <w:p w:rsidR="00CA3AB2" w:rsidRDefault="00CA3AB2" w:rsidP="00195730">
      <w:pPr>
        <w:spacing w:after="120"/>
        <w:rPr>
          <w:rFonts w:ascii="Arial" w:hAnsi="Arial" w:cs="Arial"/>
          <w:sz w:val="22"/>
        </w:rPr>
      </w:pPr>
      <w:r>
        <w:rPr>
          <w:rFonts w:ascii="Arial" w:hAnsi="Arial" w:cs="Arial"/>
          <w:sz w:val="22"/>
        </w:rPr>
        <w:t>It has been exactly one year (365 days) or less since the following occurred:</w:t>
      </w:r>
    </w:p>
    <w:p w:rsidR="00CA3AB2" w:rsidRDefault="0063537F">
      <w:pPr>
        <w:ind w:left="720"/>
        <w:rPr>
          <w:rFonts w:ascii="Arial" w:hAnsi="Arial" w:cs="Arial"/>
        </w:rPr>
      </w:pPr>
      <w:r>
        <w:rPr>
          <w:rFonts w:ascii="Arial" w:hAnsi="Arial" w:cs="Arial"/>
          <w:b/>
          <w:bCs/>
          <w:sz w:val="22"/>
        </w:rPr>
        <w:fldChar w:fldCharType="begin">
          <w:ffData>
            <w:name w:val="Check76"/>
            <w:enabled/>
            <w:calcOnExit w:val="0"/>
            <w:checkBox>
              <w:sizeAuto/>
              <w:default w:val="0"/>
            </w:checkBox>
          </w:ffData>
        </w:fldChar>
      </w:r>
      <w:bookmarkStart w:id="122" w:name="Check76"/>
      <w:r w:rsidR="00CA3AB2">
        <w:rPr>
          <w:rFonts w:ascii="Arial" w:hAnsi="Arial" w:cs="Arial"/>
          <w:b/>
          <w:bCs/>
          <w:sz w:val="22"/>
        </w:rPr>
        <w:instrText xml:space="preserve"> FORMCHECKBOX </w:instrText>
      </w:r>
      <w:r>
        <w:rPr>
          <w:rFonts w:ascii="Arial" w:hAnsi="Arial" w:cs="Arial"/>
          <w:b/>
          <w:bCs/>
          <w:sz w:val="22"/>
        </w:rPr>
      </w:r>
      <w:r>
        <w:rPr>
          <w:rFonts w:ascii="Arial" w:hAnsi="Arial" w:cs="Arial"/>
          <w:b/>
          <w:bCs/>
          <w:sz w:val="22"/>
        </w:rPr>
        <w:fldChar w:fldCharType="end"/>
      </w:r>
      <w:bookmarkEnd w:id="122"/>
      <w:r w:rsidR="00CA3AB2">
        <w:rPr>
          <w:rFonts w:ascii="Arial" w:hAnsi="Arial" w:cs="Arial"/>
          <w:sz w:val="22"/>
        </w:rPr>
        <w:t xml:space="preserve">  INABILITY TO CONSUMMATE MARRIAGE</w:t>
      </w:r>
      <w:r w:rsidR="00C755F5">
        <w:rPr>
          <w:rFonts w:ascii="Arial" w:hAnsi="Arial" w:cs="Arial"/>
          <w:sz w:val="22"/>
        </w:rPr>
        <w:t>/CIVIL UNION</w:t>
      </w:r>
      <w:r w:rsidR="00CA3AB2">
        <w:rPr>
          <w:rFonts w:ascii="Arial" w:hAnsi="Arial" w:cs="Arial"/>
          <w:sz w:val="22"/>
        </w:rPr>
        <w:t xml:space="preserve">  I learned that my spouse lacked the physical ability to have sexual intercourse and I did not know this before we got married</w:t>
      </w:r>
      <w:r w:rsidR="00C755F5">
        <w:rPr>
          <w:rFonts w:ascii="Arial" w:hAnsi="Arial" w:cs="Arial"/>
          <w:sz w:val="22"/>
        </w:rPr>
        <w:t>/entered into the civil union</w:t>
      </w:r>
      <w:r w:rsidR="00CA3AB2">
        <w:rPr>
          <w:rFonts w:ascii="Arial" w:hAnsi="Arial" w:cs="Arial"/>
          <w:sz w:val="22"/>
        </w:rPr>
        <w:t xml:space="preserve">.  Describe </w:t>
      </w:r>
      <w:r w:rsidR="00CA3AB2">
        <w:rPr>
          <w:rFonts w:ascii="Arial" w:hAnsi="Arial" w:cs="Arial"/>
          <w:b/>
          <w:sz w:val="22"/>
        </w:rPr>
        <w:t>HOW</w:t>
      </w:r>
      <w:r w:rsidR="00CA3AB2">
        <w:rPr>
          <w:rFonts w:ascii="Arial" w:hAnsi="Arial" w:cs="Arial"/>
          <w:sz w:val="22"/>
        </w:rPr>
        <w:t xml:space="preserve"> and </w:t>
      </w:r>
      <w:r w:rsidR="00CA3AB2">
        <w:rPr>
          <w:rFonts w:ascii="Arial" w:hAnsi="Arial" w:cs="Arial"/>
          <w:b/>
          <w:sz w:val="22"/>
        </w:rPr>
        <w:t>WHEN</w:t>
      </w:r>
      <w:r w:rsidR="00CA3AB2">
        <w:rPr>
          <w:rFonts w:ascii="Arial" w:hAnsi="Arial" w:cs="Arial"/>
          <w:sz w:val="22"/>
        </w:rPr>
        <w:t xml:space="preserve"> you learned that of the inability to consummate the marriage</w:t>
      </w:r>
      <w:r w:rsidR="00C755F5">
        <w:rPr>
          <w:rFonts w:ascii="Arial" w:hAnsi="Arial" w:cs="Arial"/>
          <w:sz w:val="22"/>
        </w:rPr>
        <w:t>/civil union</w:t>
      </w:r>
      <w:r w:rsidR="00CA3AB2">
        <w:rPr>
          <w:rFonts w:ascii="Arial" w:hAnsi="Arial" w:cs="Arial"/>
          <w:sz w:val="22"/>
        </w:rPr>
        <w:t>.</w:t>
      </w:r>
      <w:r w:rsidR="00CA3AB2">
        <w:rPr>
          <w:rFonts w:ascii="Arial" w:hAnsi="Arial" w:cs="Arial"/>
        </w:rPr>
        <w:t xml:space="preserve"> </w:t>
      </w:r>
    </w:p>
    <w:tbl>
      <w:tblPr>
        <w:tblW w:w="0" w:type="auto"/>
        <w:tblInd w:w="1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187"/>
      </w:tblGrid>
      <w:tr w:rsidR="00CA3AB2" w:rsidRPr="00B8375C" w:rsidTr="00B8375C">
        <w:trPr>
          <w:trHeight w:val="1728"/>
        </w:trPr>
        <w:tc>
          <w:tcPr>
            <w:tcW w:w="9187" w:type="dxa"/>
          </w:tcPr>
          <w:p w:rsidR="00CA3AB2" w:rsidRPr="00B8375C" w:rsidRDefault="0063537F" w:rsidP="00B8375C">
            <w:pPr>
              <w:rPr>
                <w:rFonts w:ascii="Arial" w:hAnsi="Arial" w:cs="Arial"/>
                <w:sz w:val="18"/>
                <w:szCs w:val="18"/>
              </w:rPr>
            </w:pPr>
            <w:r w:rsidRPr="00B8375C">
              <w:rPr>
                <w:rFonts w:ascii="Arial" w:hAnsi="Arial" w:cs="Arial"/>
                <w:sz w:val="18"/>
                <w:szCs w:val="18"/>
              </w:rPr>
              <w:fldChar w:fldCharType="begin">
                <w:ffData>
                  <w:name w:val=""/>
                  <w:enabled/>
                  <w:calcOnExit w:val="0"/>
                  <w:textInput>
                    <w:maxLength w:val="500"/>
                  </w:textInput>
                </w:ffData>
              </w:fldChar>
            </w:r>
            <w:r w:rsidR="00CA3AB2" w:rsidRPr="00B8375C">
              <w:rPr>
                <w:rFonts w:ascii="Arial" w:hAnsi="Arial" w:cs="Arial"/>
                <w:sz w:val="18"/>
                <w:szCs w:val="18"/>
              </w:rPr>
              <w:instrText xml:space="preserve"> FORMTEXT </w:instrText>
            </w:r>
            <w:r w:rsidRPr="00B8375C">
              <w:rPr>
                <w:rFonts w:ascii="Arial" w:hAnsi="Arial" w:cs="Arial"/>
                <w:sz w:val="18"/>
                <w:szCs w:val="18"/>
              </w:rPr>
            </w:r>
            <w:r w:rsidRPr="00B8375C">
              <w:rPr>
                <w:rFonts w:ascii="Arial" w:hAnsi="Arial" w:cs="Arial"/>
                <w:sz w:val="18"/>
                <w:szCs w:val="18"/>
              </w:rPr>
              <w:fldChar w:fldCharType="separate"/>
            </w:r>
            <w:r w:rsidR="00CA3AB2" w:rsidRPr="00B8375C">
              <w:rPr>
                <w:rFonts w:ascii="Arial" w:hAnsi="Arial" w:cs="Arial"/>
                <w:noProof/>
                <w:sz w:val="18"/>
                <w:szCs w:val="18"/>
              </w:rPr>
              <w:t> </w:t>
            </w:r>
            <w:r w:rsidR="00CA3AB2" w:rsidRPr="00B8375C">
              <w:rPr>
                <w:rFonts w:ascii="Arial" w:hAnsi="Arial" w:cs="Arial"/>
                <w:noProof/>
                <w:sz w:val="18"/>
                <w:szCs w:val="18"/>
              </w:rPr>
              <w:t> </w:t>
            </w:r>
            <w:r w:rsidR="00CA3AB2" w:rsidRPr="00B8375C">
              <w:rPr>
                <w:rFonts w:ascii="Arial" w:hAnsi="Arial" w:cs="Arial"/>
                <w:noProof/>
                <w:sz w:val="18"/>
                <w:szCs w:val="18"/>
              </w:rPr>
              <w:t> </w:t>
            </w:r>
            <w:r w:rsidR="00CA3AB2" w:rsidRPr="00B8375C">
              <w:rPr>
                <w:rFonts w:ascii="Arial" w:hAnsi="Arial" w:cs="Arial"/>
                <w:noProof/>
                <w:sz w:val="18"/>
                <w:szCs w:val="18"/>
              </w:rPr>
              <w:t> </w:t>
            </w:r>
            <w:r w:rsidR="00CA3AB2" w:rsidRPr="00B8375C">
              <w:rPr>
                <w:rFonts w:ascii="Arial" w:hAnsi="Arial" w:cs="Arial"/>
                <w:noProof/>
                <w:sz w:val="18"/>
                <w:szCs w:val="18"/>
              </w:rPr>
              <w:t> </w:t>
            </w:r>
            <w:r w:rsidRPr="00B8375C">
              <w:rPr>
                <w:rFonts w:ascii="Arial" w:hAnsi="Arial" w:cs="Arial"/>
                <w:sz w:val="18"/>
                <w:szCs w:val="18"/>
              </w:rPr>
              <w:fldChar w:fldCharType="end"/>
            </w:r>
          </w:p>
        </w:tc>
      </w:tr>
    </w:tbl>
    <w:p w:rsidR="00CA3AB2" w:rsidRDefault="00CA3AB2">
      <w:pPr>
        <w:ind w:left="720"/>
        <w:rPr>
          <w:rFonts w:ascii="Arial" w:hAnsi="Arial" w:cs="Arial"/>
        </w:rPr>
      </w:pPr>
    </w:p>
    <w:p w:rsidR="00CA3AB2" w:rsidRDefault="0063537F">
      <w:pPr>
        <w:rPr>
          <w:rFonts w:ascii="Arial" w:hAnsi="Arial" w:cs="Arial"/>
          <w:sz w:val="22"/>
        </w:rPr>
      </w:pPr>
      <w:r>
        <w:rPr>
          <w:rFonts w:ascii="Arial" w:hAnsi="Arial" w:cs="Arial"/>
          <w:sz w:val="22"/>
        </w:rPr>
        <w:fldChar w:fldCharType="begin">
          <w:ffData>
            <w:name w:val="Check77"/>
            <w:enabled/>
            <w:calcOnExit w:val="0"/>
            <w:checkBox>
              <w:sizeAuto/>
              <w:default w:val="0"/>
            </w:checkBox>
          </w:ffData>
        </w:fldChar>
      </w:r>
      <w:bookmarkStart w:id="123" w:name="Check77"/>
      <w:r w:rsidR="00CA3AB2">
        <w:rPr>
          <w:rFonts w:ascii="Arial" w:hAnsi="Arial" w:cs="Arial"/>
          <w:sz w:val="22"/>
        </w:rPr>
        <w:instrText xml:space="preserve"> FORMCHECKBOX </w:instrText>
      </w:r>
      <w:r>
        <w:rPr>
          <w:rFonts w:ascii="Arial" w:hAnsi="Arial" w:cs="Arial"/>
          <w:sz w:val="22"/>
        </w:rPr>
      </w:r>
      <w:r>
        <w:rPr>
          <w:rFonts w:ascii="Arial" w:hAnsi="Arial" w:cs="Arial"/>
          <w:sz w:val="22"/>
        </w:rPr>
        <w:fldChar w:fldCharType="end"/>
      </w:r>
      <w:bookmarkEnd w:id="123"/>
      <w:r w:rsidR="00CA3AB2">
        <w:rPr>
          <w:rFonts w:ascii="Arial" w:hAnsi="Arial" w:cs="Arial"/>
          <w:sz w:val="22"/>
        </w:rPr>
        <w:t xml:space="preserve">  WE DID NOT HAVE THE CONSENT OF PARENTS  My spouse or I was underage when we married and we did not have the parents’ consent to get married.</w:t>
      </w:r>
    </w:p>
    <w:p w:rsidR="00CA3AB2" w:rsidRDefault="00CA3AB2">
      <w:pPr>
        <w:rPr>
          <w:rFonts w:ascii="Arial" w:hAnsi="Arial" w:cs="Arial"/>
          <w:sz w:val="24"/>
        </w:rPr>
      </w:pPr>
    </w:p>
    <w:p w:rsidR="00CA3AB2" w:rsidRPr="00C755F5" w:rsidRDefault="00CA3AB2" w:rsidP="00C755F5">
      <w:pPr>
        <w:pStyle w:val="Heading3"/>
        <w:rPr>
          <w:sz w:val="26"/>
        </w:rPr>
      </w:pPr>
      <w:r>
        <w:rPr>
          <w:sz w:val="26"/>
        </w:rPr>
        <w:t>SECTION IV – RELIEF REQUESTED (WHAT YOU WANT THE COURT TO DO)</w:t>
      </w:r>
    </w:p>
    <w:p w:rsidR="00CA3AB2" w:rsidRPr="00C755F5" w:rsidRDefault="00CA3AB2" w:rsidP="00C755F5">
      <w:pPr>
        <w:pStyle w:val="BodyText"/>
        <w:jc w:val="center"/>
        <w:rPr>
          <w:rFonts w:ascii="Arial" w:hAnsi="Arial" w:cs="Arial"/>
          <w:b/>
          <w:i/>
          <w:sz w:val="22"/>
          <w:szCs w:val="22"/>
        </w:rPr>
      </w:pPr>
      <w:r w:rsidRPr="00C755F5">
        <w:rPr>
          <w:rFonts w:ascii="Arial" w:hAnsi="Arial" w:cs="Arial"/>
          <w:b/>
          <w:bCs/>
          <w:sz w:val="22"/>
          <w:szCs w:val="22"/>
        </w:rPr>
        <w:t>(</w:t>
      </w:r>
      <w:r w:rsidRPr="00C755F5">
        <w:rPr>
          <w:rFonts w:ascii="Arial" w:hAnsi="Arial" w:cs="Arial"/>
          <w:b/>
          <w:bCs/>
          <w:i/>
          <w:sz w:val="22"/>
          <w:szCs w:val="22"/>
        </w:rPr>
        <w:t>YOU</w:t>
      </w:r>
      <w:r w:rsidRPr="00C755F5">
        <w:rPr>
          <w:rFonts w:ascii="Arial" w:hAnsi="Arial" w:cs="Arial"/>
          <w:i/>
          <w:sz w:val="22"/>
          <w:szCs w:val="22"/>
        </w:rPr>
        <w:t xml:space="preserve"> </w:t>
      </w:r>
      <w:r w:rsidRPr="00C755F5">
        <w:rPr>
          <w:rFonts w:ascii="Arial" w:hAnsi="Arial" w:cs="Arial"/>
          <w:b/>
          <w:i/>
          <w:sz w:val="22"/>
          <w:szCs w:val="22"/>
          <w:u w:val="single"/>
        </w:rPr>
        <w:t>MUST</w:t>
      </w:r>
      <w:r w:rsidRPr="00C755F5">
        <w:rPr>
          <w:rFonts w:ascii="Arial" w:hAnsi="Arial" w:cs="Arial"/>
          <w:b/>
          <w:i/>
          <w:sz w:val="22"/>
          <w:szCs w:val="22"/>
        </w:rPr>
        <w:t xml:space="preserve"> COMPLETE THIS SECTION</w:t>
      </w:r>
      <w:r w:rsidR="00C755F5" w:rsidRPr="00C755F5">
        <w:rPr>
          <w:rFonts w:ascii="Arial" w:hAnsi="Arial" w:cs="Arial"/>
          <w:b/>
          <w:i/>
          <w:sz w:val="22"/>
          <w:szCs w:val="22"/>
        </w:rPr>
        <w:t xml:space="preserve"> </w:t>
      </w:r>
      <w:r w:rsidRPr="00C755F5">
        <w:rPr>
          <w:rFonts w:ascii="Arial" w:hAnsi="Arial" w:cs="Arial"/>
          <w:b/>
          <w:i/>
          <w:sz w:val="22"/>
          <w:szCs w:val="22"/>
        </w:rPr>
        <w:t>WHETHER YOU WANT A DIVORCE OR AN ANNULMENT)</w:t>
      </w:r>
    </w:p>
    <w:p w:rsidR="00CA3AB2" w:rsidRDefault="00CA3AB2">
      <w:pPr>
        <w:pStyle w:val="BodyText"/>
        <w:rPr>
          <w:rFonts w:ascii="Arial" w:hAnsi="Arial" w:cs="Arial"/>
        </w:rPr>
      </w:pPr>
    </w:p>
    <w:p w:rsidR="00CA3AB2" w:rsidRDefault="00CA3AB2">
      <w:pPr>
        <w:pStyle w:val="BodyText"/>
        <w:rPr>
          <w:rFonts w:ascii="Arial" w:hAnsi="Arial" w:cs="Arial"/>
          <w:sz w:val="22"/>
        </w:rPr>
      </w:pPr>
      <w:r>
        <w:rPr>
          <w:rFonts w:ascii="Arial" w:hAnsi="Arial" w:cs="Arial"/>
          <w:sz w:val="22"/>
        </w:rPr>
        <w:t>I ask that the Family Court:</w:t>
      </w:r>
    </w:p>
    <w:p w:rsidR="00CA3AB2" w:rsidRDefault="00CA3AB2">
      <w:pPr>
        <w:pStyle w:val="BodyText"/>
        <w:rPr>
          <w:rFonts w:ascii="Arial" w:hAnsi="Arial" w:cs="Arial"/>
        </w:rPr>
      </w:pPr>
      <w:r>
        <w:rPr>
          <w:rFonts w:ascii="Arial" w:hAnsi="Arial" w:cs="Arial"/>
        </w:rPr>
        <w:tab/>
      </w:r>
    </w:p>
    <w:p w:rsidR="00CA3AB2" w:rsidRDefault="00CA3AB2" w:rsidP="00195730">
      <w:pPr>
        <w:pStyle w:val="BodyText"/>
        <w:numPr>
          <w:ilvl w:val="0"/>
          <w:numId w:val="7"/>
        </w:numPr>
        <w:spacing w:after="120"/>
        <w:rPr>
          <w:rFonts w:ascii="Arial" w:hAnsi="Arial" w:cs="Arial"/>
          <w:sz w:val="22"/>
        </w:rPr>
      </w:pPr>
      <w:r>
        <w:rPr>
          <w:rFonts w:ascii="Arial" w:hAnsi="Arial" w:cs="Arial"/>
          <w:sz w:val="22"/>
        </w:rPr>
        <w:t>Issue Summons directed to my spouse requiring my spouse to answer the Petition for Divorce/Annulment.</w:t>
      </w:r>
    </w:p>
    <w:p w:rsidR="00CA3AB2" w:rsidRDefault="00CA3AB2">
      <w:pPr>
        <w:pStyle w:val="BodyText"/>
        <w:numPr>
          <w:ilvl w:val="0"/>
          <w:numId w:val="7"/>
        </w:numPr>
        <w:rPr>
          <w:rFonts w:ascii="Arial" w:hAnsi="Arial" w:cs="Arial"/>
          <w:sz w:val="22"/>
        </w:rPr>
      </w:pPr>
      <w:r>
        <w:rPr>
          <w:rFonts w:ascii="Arial" w:hAnsi="Arial" w:cs="Arial"/>
          <w:sz w:val="22"/>
        </w:rPr>
        <w:t>Enter an Order (Decree) for Divorce/Annulment, thereby divorcing Petitioner (me) and Respondent (my spouse) from the bonds of matrimony</w:t>
      </w:r>
      <w:r w:rsidR="00C755F5">
        <w:rPr>
          <w:rFonts w:ascii="Arial" w:hAnsi="Arial" w:cs="Arial"/>
          <w:sz w:val="22"/>
        </w:rPr>
        <w:t>/civil union</w:t>
      </w:r>
      <w:r>
        <w:rPr>
          <w:rFonts w:ascii="Arial" w:hAnsi="Arial" w:cs="Arial"/>
          <w:sz w:val="22"/>
        </w:rPr>
        <w:t xml:space="preserve"> or annulling the marriage</w:t>
      </w:r>
      <w:r w:rsidR="00C755F5">
        <w:rPr>
          <w:rFonts w:ascii="Arial" w:hAnsi="Arial" w:cs="Arial"/>
          <w:sz w:val="22"/>
        </w:rPr>
        <w:t>/civil union</w:t>
      </w:r>
      <w:r>
        <w:rPr>
          <w:rFonts w:ascii="Arial" w:hAnsi="Arial" w:cs="Arial"/>
          <w:sz w:val="22"/>
        </w:rPr>
        <w:t>.</w:t>
      </w:r>
    </w:p>
    <w:p w:rsidR="00CA3AB2" w:rsidRDefault="00CA3AB2">
      <w:pPr>
        <w:pStyle w:val="BodyText"/>
        <w:rPr>
          <w:rFonts w:ascii="Arial" w:hAnsi="Arial" w:cs="Arial"/>
        </w:rPr>
      </w:pPr>
    </w:p>
    <w:p w:rsidR="00CA3AB2" w:rsidRDefault="00CA3AB2">
      <w:pPr>
        <w:pStyle w:val="BodyText"/>
        <w:rPr>
          <w:rFonts w:ascii="Arial" w:hAnsi="Arial" w:cs="Arial"/>
          <w:sz w:val="22"/>
        </w:rPr>
      </w:pPr>
      <w:r>
        <w:rPr>
          <w:rFonts w:ascii="Arial" w:hAnsi="Arial" w:cs="Arial"/>
          <w:sz w:val="22"/>
        </w:rPr>
        <w:t>I also ask the Family Court to decide all the matters checked below.  (C</w:t>
      </w:r>
      <w:r>
        <w:rPr>
          <w:rFonts w:ascii="Arial" w:hAnsi="Arial" w:cs="Arial"/>
          <w:i/>
          <w:sz w:val="22"/>
        </w:rPr>
        <w:t>heck what you want the Family Court to decide or to order.  Some of the matters require an additional filing fee)</w:t>
      </w:r>
      <w:r>
        <w:rPr>
          <w:rFonts w:ascii="Arial" w:hAnsi="Arial" w:cs="Arial"/>
          <w:sz w:val="22"/>
        </w:rPr>
        <w:t xml:space="preserve">: </w:t>
      </w:r>
    </w:p>
    <w:p w:rsidR="00CA3AB2" w:rsidRDefault="00CA3AB2">
      <w:pPr>
        <w:pStyle w:val="BodyText"/>
        <w:rPr>
          <w:rFonts w:ascii="Arial" w:hAnsi="Arial" w:cs="Arial"/>
        </w:rPr>
      </w:pPr>
    </w:p>
    <w:p w:rsidR="00CA3AB2" w:rsidRDefault="0063537F">
      <w:pPr>
        <w:pStyle w:val="BodyText"/>
        <w:rPr>
          <w:rFonts w:ascii="Arial" w:hAnsi="Arial" w:cs="Arial"/>
          <w:sz w:val="22"/>
          <w:u w:val="single"/>
        </w:rPr>
      </w:pPr>
      <w:r>
        <w:rPr>
          <w:rFonts w:ascii="Arial" w:hAnsi="Arial" w:cs="Arial"/>
          <w:sz w:val="22"/>
        </w:rPr>
        <w:fldChar w:fldCharType="begin">
          <w:ffData>
            <w:name w:val="Check33"/>
            <w:enabled/>
            <w:calcOnExit w:val="0"/>
            <w:checkBox>
              <w:sizeAuto/>
              <w:default w:val="0"/>
            </w:checkBox>
          </w:ffData>
        </w:fldChar>
      </w:r>
      <w:bookmarkStart w:id="124" w:name="Check33"/>
      <w:r w:rsidR="00CA3AB2">
        <w:rPr>
          <w:rFonts w:ascii="Arial" w:hAnsi="Arial" w:cs="Arial"/>
          <w:sz w:val="22"/>
        </w:rPr>
        <w:instrText xml:space="preserve"> FORMCHECKBOX </w:instrText>
      </w:r>
      <w:r>
        <w:rPr>
          <w:rFonts w:ascii="Arial" w:hAnsi="Arial" w:cs="Arial"/>
          <w:sz w:val="22"/>
        </w:rPr>
      </w:r>
      <w:r>
        <w:rPr>
          <w:rFonts w:ascii="Arial" w:hAnsi="Arial" w:cs="Arial"/>
          <w:sz w:val="22"/>
        </w:rPr>
        <w:fldChar w:fldCharType="end"/>
      </w:r>
      <w:bookmarkEnd w:id="124"/>
      <w:r w:rsidR="00CA3AB2">
        <w:rPr>
          <w:rFonts w:ascii="Arial" w:hAnsi="Arial" w:cs="Arial"/>
          <w:sz w:val="22"/>
        </w:rPr>
        <w:t xml:space="preserve">  Property Division </w:t>
      </w:r>
      <w:r w:rsidR="00CA3AB2">
        <w:rPr>
          <w:rFonts w:ascii="Arial" w:hAnsi="Arial" w:cs="Arial"/>
          <w:sz w:val="22"/>
        </w:rPr>
        <w:tab/>
      </w:r>
      <w:r w:rsidR="00CA3AB2">
        <w:rPr>
          <w:rFonts w:ascii="Arial" w:hAnsi="Arial" w:cs="Arial"/>
          <w:sz w:val="22"/>
        </w:rPr>
        <w:tab/>
      </w:r>
      <w:r w:rsidR="00CA3AB2">
        <w:rPr>
          <w:rFonts w:ascii="Arial" w:hAnsi="Arial" w:cs="Arial"/>
          <w:sz w:val="22"/>
        </w:rPr>
        <w:tab/>
      </w:r>
      <w:r w:rsidR="00CA3AB2">
        <w:rPr>
          <w:rFonts w:ascii="Arial" w:hAnsi="Arial" w:cs="Arial"/>
          <w:sz w:val="22"/>
        </w:rPr>
        <w:tab/>
      </w:r>
      <w:r>
        <w:rPr>
          <w:rFonts w:ascii="Arial" w:hAnsi="Arial" w:cs="Arial"/>
          <w:sz w:val="22"/>
        </w:rPr>
        <w:fldChar w:fldCharType="begin">
          <w:ffData>
            <w:name w:val="Check38"/>
            <w:enabled/>
            <w:calcOnExit w:val="0"/>
            <w:checkBox>
              <w:sizeAuto/>
              <w:default w:val="0"/>
            </w:checkBox>
          </w:ffData>
        </w:fldChar>
      </w:r>
      <w:bookmarkStart w:id="125" w:name="Check38"/>
      <w:r w:rsidR="00CA3AB2">
        <w:rPr>
          <w:rFonts w:ascii="Arial" w:hAnsi="Arial" w:cs="Arial"/>
          <w:sz w:val="22"/>
        </w:rPr>
        <w:instrText xml:space="preserve"> FORMCHECKBOX </w:instrText>
      </w:r>
      <w:r>
        <w:rPr>
          <w:rFonts w:ascii="Arial" w:hAnsi="Arial" w:cs="Arial"/>
          <w:sz w:val="22"/>
        </w:rPr>
      </w:r>
      <w:r>
        <w:rPr>
          <w:rFonts w:ascii="Arial" w:hAnsi="Arial" w:cs="Arial"/>
          <w:sz w:val="22"/>
        </w:rPr>
        <w:fldChar w:fldCharType="end"/>
      </w:r>
      <w:bookmarkEnd w:id="125"/>
      <w:r w:rsidR="00CA3AB2">
        <w:rPr>
          <w:rFonts w:ascii="Arial" w:hAnsi="Arial" w:cs="Arial"/>
          <w:sz w:val="22"/>
        </w:rPr>
        <w:t xml:space="preserve">  Court Costs </w:t>
      </w:r>
    </w:p>
    <w:p w:rsidR="00CA3AB2" w:rsidRDefault="00CA3AB2">
      <w:pPr>
        <w:pStyle w:val="BodyText"/>
        <w:rPr>
          <w:rFonts w:ascii="Arial" w:hAnsi="Arial" w:cs="Arial"/>
          <w:sz w:val="22"/>
        </w:rPr>
      </w:pPr>
      <w:r>
        <w:rPr>
          <w:rFonts w:ascii="Arial" w:hAnsi="Arial" w:cs="Arial"/>
          <w:sz w:val="22"/>
        </w:rPr>
        <w:t xml:space="preserve">(divide our property and/or debts)           </w:t>
      </w:r>
      <w:r w:rsidR="00BB5687">
        <w:rPr>
          <w:rFonts w:ascii="Arial" w:hAnsi="Arial" w:cs="Arial"/>
          <w:sz w:val="22"/>
        </w:rPr>
        <w:t xml:space="preserve">      </w:t>
      </w:r>
      <w:r>
        <w:rPr>
          <w:rFonts w:ascii="Arial" w:hAnsi="Arial" w:cs="Arial"/>
          <w:sz w:val="22"/>
        </w:rPr>
        <w:t xml:space="preserve"> (have my spouse pay me for my court costs for this action)</w:t>
      </w:r>
    </w:p>
    <w:p w:rsidR="00CA3AB2" w:rsidRDefault="00CA3AB2">
      <w:pPr>
        <w:pStyle w:val="BodyText"/>
        <w:rPr>
          <w:rFonts w:ascii="Arial" w:hAnsi="Arial" w:cs="Arial"/>
          <w:sz w:val="20"/>
        </w:rPr>
      </w:pPr>
    </w:p>
    <w:p w:rsidR="00CA3AB2" w:rsidRDefault="0063537F">
      <w:pPr>
        <w:pStyle w:val="BodyText"/>
        <w:rPr>
          <w:rFonts w:ascii="Arial" w:hAnsi="Arial" w:cs="Arial"/>
          <w:sz w:val="22"/>
        </w:rPr>
      </w:pPr>
      <w:r>
        <w:rPr>
          <w:rFonts w:ascii="Arial" w:hAnsi="Arial" w:cs="Arial"/>
          <w:sz w:val="22"/>
        </w:rPr>
        <w:fldChar w:fldCharType="begin">
          <w:ffData>
            <w:name w:val="Check37"/>
            <w:enabled/>
            <w:calcOnExit w:val="0"/>
            <w:checkBox>
              <w:sizeAuto/>
              <w:default w:val="0"/>
            </w:checkBox>
          </w:ffData>
        </w:fldChar>
      </w:r>
      <w:bookmarkStart w:id="126" w:name="Check37"/>
      <w:r w:rsidR="00CA3AB2">
        <w:rPr>
          <w:rFonts w:ascii="Arial" w:hAnsi="Arial" w:cs="Arial"/>
          <w:sz w:val="22"/>
        </w:rPr>
        <w:instrText xml:space="preserve"> FORMCHECKBOX </w:instrText>
      </w:r>
      <w:r>
        <w:rPr>
          <w:rFonts w:ascii="Arial" w:hAnsi="Arial" w:cs="Arial"/>
          <w:sz w:val="22"/>
        </w:rPr>
      </w:r>
      <w:r>
        <w:rPr>
          <w:rFonts w:ascii="Arial" w:hAnsi="Arial" w:cs="Arial"/>
          <w:sz w:val="22"/>
        </w:rPr>
        <w:fldChar w:fldCharType="end"/>
      </w:r>
      <w:bookmarkEnd w:id="126"/>
      <w:r w:rsidR="00CA3AB2">
        <w:rPr>
          <w:rFonts w:ascii="Arial" w:hAnsi="Arial" w:cs="Arial"/>
          <w:sz w:val="22"/>
        </w:rPr>
        <w:t xml:space="preserve">  Temporary Alimony</w:t>
      </w:r>
      <w:r w:rsidR="00CA3AB2">
        <w:rPr>
          <w:rFonts w:ascii="Arial" w:hAnsi="Arial" w:cs="Arial"/>
          <w:sz w:val="22"/>
        </w:rPr>
        <w:tab/>
      </w:r>
      <w:r w:rsidR="00CA3AB2">
        <w:rPr>
          <w:rFonts w:ascii="Arial" w:hAnsi="Arial" w:cs="Arial"/>
          <w:sz w:val="22"/>
        </w:rPr>
        <w:tab/>
      </w:r>
      <w:r w:rsidR="00CA3AB2">
        <w:rPr>
          <w:rFonts w:ascii="Arial" w:hAnsi="Arial" w:cs="Arial"/>
          <w:sz w:val="22"/>
        </w:rPr>
        <w:tab/>
      </w:r>
      <w:r>
        <w:rPr>
          <w:rFonts w:ascii="Arial" w:hAnsi="Arial" w:cs="Arial"/>
          <w:sz w:val="22"/>
        </w:rPr>
        <w:fldChar w:fldCharType="begin">
          <w:ffData>
            <w:name w:val="Check39"/>
            <w:enabled/>
            <w:calcOnExit w:val="0"/>
            <w:checkBox>
              <w:sizeAuto/>
              <w:default w:val="0"/>
            </w:checkBox>
          </w:ffData>
        </w:fldChar>
      </w:r>
      <w:bookmarkStart w:id="127" w:name="Check39"/>
      <w:r w:rsidR="00CA3AB2">
        <w:rPr>
          <w:rFonts w:ascii="Arial" w:hAnsi="Arial" w:cs="Arial"/>
          <w:sz w:val="22"/>
        </w:rPr>
        <w:instrText xml:space="preserve"> FORMCHECKBOX </w:instrText>
      </w:r>
      <w:r>
        <w:rPr>
          <w:rFonts w:ascii="Arial" w:hAnsi="Arial" w:cs="Arial"/>
          <w:sz w:val="22"/>
        </w:rPr>
      </w:r>
      <w:r>
        <w:rPr>
          <w:rFonts w:ascii="Arial" w:hAnsi="Arial" w:cs="Arial"/>
          <w:sz w:val="22"/>
        </w:rPr>
        <w:fldChar w:fldCharType="end"/>
      </w:r>
      <w:bookmarkEnd w:id="127"/>
      <w:r w:rsidR="00CA3AB2">
        <w:rPr>
          <w:rFonts w:ascii="Arial" w:hAnsi="Arial" w:cs="Arial"/>
          <w:sz w:val="22"/>
        </w:rPr>
        <w:t xml:space="preserve">  Permanent Alimony</w:t>
      </w:r>
      <w:r w:rsidR="00CA3AB2">
        <w:rPr>
          <w:rFonts w:ascii="Arial" w:hAnsi="Arial" w:cs="Arial"/>
          <w:sz w:val="22"/>
        </w:rPr>
        <w:tab/>
      </w:r>
    </w:p>
    <w:p w:rsidR="00CA3AB2" w:rsidRDefault="00CA3AB2">
      <w:pPr>
        <w:rPr>
          <w:sz w:val="22"/>
        </w:rPr>
      </w:pPr>
      <w:r>
        <w:rPr>
          <w:rFonts w:ascii="Arial" w:hAnsi="Arial" w:cs="Arial"/>
          <w:sz w:val="22"/>
        </w:rPr>
        <w:t>(have my spouse pay me alimony</w:t>
      </w:r>
      <w:r>
        <w:rPr>
          <w:sz w:val="22"/>
        </w:rPr>
        <w:tab/>
      </w:r>
      <w:r>
        <w:rPr>
          <w:sz w:val="22"/>
        </w:rPr>
        <w:tab/>
      </w:r>
      <w:r>
        <w:rPr>
          <w:rFonts w:ascii="Arial" w:hAnsi="Arial" w:cs="Arial"/>
          <w:sz w:val="22"/>
        </w:rPr>
        <w:t>(have my spouse pay me alimony a</w:t>
      </w:r>
      <w:r w:rsidR="00244345">
        <w:rPr>
          <w:rFonts w:ascii="Arial" w:hAnsi="Arial" w:cs="Arial"/>
          <w:sz w:val="22"/>
        </w:rPr>
        <w:t>fter the divorce is final)</w:t>
      </w:r>
      <w:r>
        <w:rPr>
          <w:sz w:val="22"/>
        </w:rPr>
        <w:tab/>
      </w:r>
    </w:p>
    <w:p w:rsidR="00CA3AB2" w:rsidRDefault="00CA3AB2">
      <w:pPr>
        <w:pStyle w:val="BodyText"/>
        <w:tabs>
          <w:tab w:val="left" w:pos="720"/>
          <w:tab w:val="left" w:pos="1440"/>
          <w:tab w:val="left" w:pos="2160"/>
          <w:tab w:val="left" w:pos="2880"/>
          <w:tab w:val="left" w:pos="4380"/>
        </w:tabs>
        <w:rPr>
          <w:rFonts w:ascii="Arial" w:hAnsi="Arial" w:cs="Arial"/>
          <w:sz w:val="22"/>
        </w:rPr>
      </w:pPr>
      <w:r>
        <w:rPr>
          <w:rFonts w:ascii="Arial" w:hAnsi="Arial" w:cs="Arial"/>
          <w:sz w:val="22"/>
        </w:rPr>
        <w:t>until the divorce is final</w:t>
      </w:r>
      <w:r w:rsidR="00244345">
        <w:rPr>
          <w:rFonts w:ascii="Arial" w:hAnsi="Arial" w:cs="Arial"/>
          <w:sz w:val="22"/>
        </w:rPr>
        <w:t>)</w:t>
      </w:r>
      <w:r w:rsidR="00244345">
        <w:rPr>
          <w:rFonts w:ascii="Arial" w:hAnsi="Arial" w:cs="Arial"/>
          <w:sz w:val="22"/>
        </w:rPr>
        <w:tab/>
        <w:t xml:space="preserve">          </w:t>
      </w:r>
    </w:p>
    <w:p w:rsidR="00CA3AB2" w:rsidRDefault="00CA3AB2">
      <w:pPr>
        <w:pStyle w:val="BodyText"/>
        <w:ind w:left="3600" w:hanging="3600"/>
        <w:rPr>
          <w:rFonts w:ascii="Arial" w:hAnsi="Arial" w:cs="Arial"/>
          <w:sz w:val="22"/>
        </w:rPr>
      </w:pPr>
    </w:p>
    <w:p w:rsidR="00CA3AB2" w:rsidRDefault="0063537F">
      <w:pPr>
        <w:pStyle w:val="BodyText"/>
        <w:ind w:left="3600" w:hanging="3600"/>
        <w:rPr>
          <w:rFonts w:ascii="Arial" w:hAnsi="Arial" w:cs="Arial"/>
          <w:sz w:val="22"/>
        </w:rPr>
      </w:pPr>
      <w:r>
        <w:rPr>
          <w:rFonts w:ascii="Arial" w:hAnsi="Arial" w:cs="Arial"/>
          <w:sz w:val="22"/>
        </w:rPr>
        <w:fldChar w:fldCharType="begin">
          <w:ffData>
            <w:name w:val="Check40"/>
            <w:enabled/>
            <w:calcOnExit w:val="0"/>
            <w:checkBox>
              <w:sizeAuto/>
              <w:default w:val="0"/>
            </w:checkBox>
          </w:ffData>
        </w:fldChar>
      </w:r>
      <w:bookmarkStart w:id="128" w:name="Check40"/>
      <w:r w:rsidR="00CA3AB2">
        <w:rPr>
          <w:rFonts w:ascii="Arial" w:hAnsi="Arial" w:cs="Arial"/>
          <w:sz w:val="22"/>
        </w:rPr>
        <w:instrText xml:space="preserve"> FORMCHECKBOX </w:instrText>
      </w:r>
      <w:r>
        <w:rPr>
          <w:rFonts w:ascii="Arial" w:hAnsi="Arial" w:cs="Arial"/>
          <w:sz w:val="22"/>
        </w:rPr>
      </w:r>
      <w:r>
        <w:rPr>
          <w:rFonts w:ascii="Arial" w:hAnsi="Arial" w:cs="Arial"/>
          <w:sz w:val="22"/>
        </w:rPr>
        <w:fldChar w:fldCharType="end"/>
      </w:r>
      <w:bookmarkEnd w:id="128"/>
      <w:r w:rsidR="00CA3AB2">
        <w:rPr>
          <w:rFonts w:ascii="Arial" w:hAnsi="Arial" w:cs="Arial"/>
          <w:sz w:val="22"/>
        </w:rPr>
        <w:t xml:space="preserve">  Counsel fees</w:t>
      </w:r>
      <w:r w:rsidR="00CA3AB2">
        <w:rPr>
          <w:rFonts w:ascii="Arial" w:hAnsi="Arial" w:cs="Arial"/>
          <w:sz w:val="22"/>
        </w:rPr>
        <w:tab/>
      </w:r>
      <w:r w:rsidR="00CA3AB2">
        <w:rPr>
          <w:rFonts w:ascii="Arial" w:hAnsi="Arial" w:cs="Arial"/>
          <w:sz w:val="22"/>
        </w:rPr>
        <w:tab/>
      </w:r>
    </w:p>
    <w:p w:rsidR="00CA3AB2" w:rsidRDefault="00CA3AB2">
      <w:pPr>
        <w:pStyle w:val="BodyText"/>
        <w:rPr>
          <w:rFonts w:ascii="Arial" w:hAnsi="Arial" w:cs="Arial"/>
          <w:sz w:val="22"/>
        </w:rPr>
      </w:pPr>
      <w:r>
        <w:rPr>
          <w:rFonts w:ascii="Arial" w:hAnsi="Arial" w:cs="Arial"/>
          <w:sz w:val="22"/>
        </w:rPr>
        <w:t xml:space="preserve">(have my spouse pay me for my attorney                         </w:t>
      </w:r>
    </w:p>
    <w:p w:rsidR="00CA3AB2" w:rsidRDefault="00CA3AB2">
      <w:pPr>
        <w:pStyle w:val="BodyText"/>
        <w:ind w:left="3600" w:hanging="3600"/>
        <w:rPr>
          <w:rFonts w:ascii="Arial" w:hAnsi="Arial" w:cs="Arial"/>
          <w:sz w:val="22"/>
        </w:rPr>
      </w:pPr>
      <w:r>
        <w:rPr>
          <w:rFonts w:ascii="Arial" w:hAnsi="Arial" w:cs="Arial"/>
          <w:sz w:val="22"/>
        </w:rPr>
        <w:t>fees for this action)</w:t>
      </w:r>
      <w:r>
        <w:rPr>
          <w:rFonts w:ascii="Arial" w:hAnsi="Arial" w:cs="Arial"/>
          <w:sz w:val="22"/>
        </w:rPr>
        <w:tab/>
      </w:r>
      <w:r>
        <w:rPr>
          <w:rFonts w:ascii="Arial" w:hAnsi="Arial" w:cs="Arial"/>
          <w:sz w:val="22"/>
        </w:rPr>
        <w:tab/>
      </w:r>
    </w:p>
    <w:p w:rsidR="00CA3AB2" w:rsidRDefault="00CA3AB2">
      <w:pPr>
        <w:pStyle w:val="BodyText"/>
        <w:ind w:left="3600" w:hanging="3600"/>
        <w:rPr>
          <w:rFonts w:ascii="Arial" w:hAnsi="Arial" w:cs="Arial"/>
          <w:sz w:val="20"/>
        </w:rPr>
      </w:pPr>
    </w:p>
    <w:p w:rsidR="00CA3AB2" w:rsidRDefault="00CA3AB2">
      <w:pPr>
        <w:pStyle w:val="BodyText"/>
        <w:rPr>
          <w:rFonts w:ascii="Arial" w:hAnsi="Arial" w:cs="Arial"/>
          <w:sz w:val="20"/>
        </w:rPr>
      </w:pPr>
      <w:r>
        <w:rPr>
          <w:rFonts w:ascii="Arial" w:hAnsi="Arial" w:cs="Arial"/>
          <w:sz w:val="22"/>
        </w:rPr>
        <w:tab/>
        <w:t xml:space="preserve">            </w:t>
      </w:r>
      <w:r>
        <w:rPr>
          <w:rFonts w:ascii="Arial" w:hAnsi="Arial" w:cs="Arial"/>
          <w:sz w:val="20"/>
        </w:rPr>
        <w:tab/>
      </w:r>
      <w:r>
        <w:rPr>
          <w:rFonts w:ascii="Arial" w:hAnsi="Arial" w:cs="Arial"/>
          <w:sz w:val="20"/>
        </w:rPr>
        <w:tab/>
      </w:r>
    </w:p>
    <w:tbl>
      <w:tblPr>
        <w:tblW w:w="0" w:type="auto"/>
        <w:tblBorders>
          <w:insideH w:val="single" w:sz="4" w:space="0" w:color="auto"/>
        </w:tblBorders>
        <w:tblLook w:val="0000" w:firstRow="0" w:lastRow="0" w:firstColumn="0" w:lastColumn="0" w:noHBand="0" w:noVBand="0"/>
      </w:tblPr>
      <w:tblGrid>
        <w:gridCol w:w="2628"/>
        <w:gridCol w:w="5760"/>
      </w:tblGrid>
      <w:tr w:rsidR="00CA3AB2" w:rsidTr="00B8375C">
        <w:tc>
          <w:tcPr>
            <w:tcW w:w="2628" w:type="dxa"/>
          </w:tcPr>
          <w:p w:rsidR="00CA3AB2" w:rsidRDefault="00CA3AB2">
            <w:pPr>
              <w:pStyle w:val="BodyText"/>
              <w:ind w:left="-90"/>
              <w:rPr>
                <w:rFonts w:ascii="Arial" w:hAnsi="Arial" w:cs="Arial"/>
                <w:sz w:val="22"/>
              </w:rPr>
            </w:pPr>
            <w:r>
              <w:rPr>
                <w:rFonts w:ascii="Arial" w:hAnsi="Arial" w:cs="Arial"/>
                <w:sz w:val="22"/>
              </w:rPr>
              <w:t xml:space="preserve">  </w:t>
            </w:r>
            <w:r w:rsidR="0063537F">
              <w:rPr>
                <w:rFonts w:ascii="Arial" w:hAnsi="Arial" w:cs="Arial"/>
                <w:sz w:val="22"/>
              </w:rPr>
              <w:fldChar w:fldCharType="begin">
                <w:ffData>
                  <w:name w:val="Check78"/>
                  <w:enabled/>
                  <w:calcOnExit w:val="0"/>
                  <w:checkBox>
                    <w:sizeAuto/>
                    <w:default w:val="0"/>
                  </w:checkBox>
                </w:ffData>
              </w:fldChar>
            </w:r>
            <w:r>
              <w:rPr>
                <w:rFonts w:ascii="Arial" w:hAnsi="Arial" w:cs="Arial"/>
                <w:sz w:val="22"/>
              </w:rPr>
              <w:instrText xml:space="preserve"> FORMCHECKBOX </w:instrText>
            </w:r>
            <w:r w:rsidR="0063537F">
              <w:rPr>
                <w:rFonts w:ascii="Arial" w:hAnsi="Arial" w:cs="Arial"/>
                <w:sz w:val="22"/>
              </w:rPr>
            </w:r>
            <w:r w:rsidR="0063537F">
              <w:rPr>
                <w:rFonts w:ascii="Arial" w:hAnsi="Arial" w:cs="Arial"/>
                <w:sz w:val="22"/>
              </w:rPr>
              <w:fldChar w:fldCharType="end"/>
            </w:r>
            <w:r>
              <w:rPr>
                <w:rFonts w:ascii="Arial" w:hAnsi="Arial" w:cs="Arial"/>
                <w:sz w:val="22"/>
              </w:rPr>
              <w:t xml:space="preserve">  Change my name to </w:t>
            </w:r>
          </w:p>
        </w:tc>
        <w:tc>
          <w:tcPr>
            <w:tcW w:w="5760" w:type="dxa"/>
            <w:tcBorders>
              <w:top w:val="nil"/>
              <w:bottom w:val="single" w:sz="4" w:space="0" w:color="auto"/>
            </w:tcBorders>
            <w:vAlign w:val="bottom"/>
          </w:tcPr>
          <w:p w:rsidR="00CA3AB2" w:rsidRPr="00B8375C" w:rsidRDefault="0063537F" w:rsidP="00B8375C">
            <w:pPr>
              <w:pStyle w:val="BodyText"/>
              <w:rPr>
                <w:rFonts w:ascii="Arial" w:hAnsi="Arial" w:cs="Arial"/>
                <w:sz w:val="18"/>
                <w:szCs w:val="18"/>
              </w:rPr>
            </w:pPr>
            <w:r w:rsidRPr="00B8375C">
              <w:rPr>
                <w:rFonts w:ascii="Arial" w:hAnsi="Arial" w:cs="Arial"/>
                <w:sz w:val="18"/>
                <w:szCs w:val="18"/>
              </w:rPr>
              <w:fldChar w:fldCharType="begin">
                <w:ffData>
                  <w:name w:val="Text90"/>
                  <w:enabled/>
                  <w:calcOnExit w:val="0"/>
                  <w:textInput>
                    <w:maxLength w:val="35"/>
                  </w:textInput>
                </w:ffData>
              </w:fldChar>
            </w:r>
            <w:bookmarkStart w:id="129" w:name="Text90"/>
            <w:r w:rsidR="00CA3AB2" w:rsidRPr="00B8375C">
              <w:rPr>
                <w:rFonts w:ascii="Arial" w:hAnsi="Arial" w:cs="Arial"/>
                <w:sz w:val="18"/>
                <w:szCs w:val="18"/>
              </w:rPr>
              <w:instrText xml:space="preserve"> FORMTEXT </w:instrText>
            </w:r>
            <w:r w:rsidRPr="00B8375C">
              <w:rPr>
                <w:rFonts w:ascii="Arial" w:hAnsi="Arial" w:cs="Arial"/>
                <w:sz w:val="18"/>
                <w:szCs w:val="18"/>
              </w:rPr>
            </w:r>
            <w:r w:rsidRPr="00B8375C">
              <w:rPr>
                <w:rFonts w:ascii="Arial" w:hAnsi="Arial" w:cs="Arial"/>
                <w:sz w:val="18"/>
                <w:szCs w:val="18"/>
              </w:rPr>
              <w:fldChar w:fldCharType="separate"/>
            </w:r>
            <w:r w:rsidR="00CA3AB2" w:rsidRPr="00B8375C">
              <w:rPr>
                <w:rFonts w:ascii="Arial" w:hAnsi="Arial" w:cs="Arial"/>
                <w:noProof/>
                <w:sz w:val="18"/>
                <w:szCs w:val="18"/>
              </w:rPr>
              <w:t> </w:t>
            </w:r>
            <w:r w:rsidR="00CA3AB2" w:rsidRPr="00B8375C">
              <w:rPr>
                <w:rFonts w:ascii="Arial" w:hAnsi="Arial" w:cs="Arial"/>
                <w:noProof/>
                <w:sz w:val="18"/>
                <w:szCs w:val="18"/>
              </w:rPr>
              <w:t> </w:t>
            </w:r>
            <w:r w:rsidR="00CA3AB2" w:rsidRPr="00B8375C">
              <w:rPr>
                <w:rFonts w:ascii="Arial" w:hAnsi="Arial" w:cs="Arial"/>
                <w:noProof/>
                <w:sz w:val="18"/>
                <w:szCs w:val="18"/>
              </w:rPr>
              <w:t> </w:t>
            </w:r>
            <w:r w:rsidR="00CA3AB2" w:rsidRPr="00B8375C">
              <w:rPr>
                <w:rFonts w:ascii="Arial" w:hAnsi="Arial" w:cs="Arial"/>
                <w:noProof/>
                <w:sz w:val="18"/>
                <w:szCs w:val="18"/>
              </w:rPr>
              <w:t> </w:t>
            </w:r>
            <w:r w:rsidR="00CA3AB2" w:rsidRPr="00B8375C">
              <w:rPr>
                <w:rFonts w:ascii="Arial" w:hAnsi="Arial" w:cs="Arial"/>
                <w:noProof/>
                <w:sz w:val="18"/>
                <w:szCs w:val="18"/>
              </w:rPr>
              <w:t> </w:t>
            </w:r>
            <w:r w:rsidRPr="00B8375C">
              <w:rPr>
                <w:rFonts w:ascii="Arial" w:hAnsi="Arial" w:cs="Arial"/>
                <w:sz w:val="18"/>
                <w:szCs w:val="18"/>
              </w:rPr>
              <w:fldChar w:fldCharType="end"/>
            </w:r>
            <w:bookmarkEnd w:id="129"/>
          </w:p>
        </w:tc>
      </w:tr>
    </w:tbl>
    <w:p w:rsidR="00CA3AB2" w:rsidRDefault="00CA3AB2">
      <w:pPr>
        <w:pStyle w:val="BodyText"/>
        <w:rPr>
          <w:rFonts w:ascii="Arial" w:hAnsi="Arial" w:cs="Arial"/>
          <w:sz w:val="22"/>
        </w:rPr>
      </w:pPr>
      <w:r>
        <w:rPr>
          <w:rFonts w:ascii="Arial" w:hAnsi="Arial" w:cs="Arial"/>
          <w:sz w:val="22"/>
        </w:rPr>
        <w:t>(must be maiden or former name)</w:t>
      </w:r>
    </w:p>
    <w:p w:rsidR="00CA3AB2" w:rsidRDefault="00CA3AB2">
      <w:pPr>
        <w:pStyle w:val="BodyText"/>
        <w:rPr>
          <w:rFonts w:ascii="Arial" w:hAnsi="Arial" w:cs="Arial"/>
          <w:sz w:val="20"/>
        </w:rPr>
      </w:pPr>
    </w:p>
    <w:p w:rsidR="00CA3AB2" w:rsidRDefault="0063537F">
      <w:pPr>
        <w:pStyle w:val="BodyText"/>
        <w:rPr>
          <w:rFonts w:ascii="Arial" w:hAnsi="Arial" w:cs="Arial"/>
          <w:sz w:val="22"/>
          <w:u w:val="single"/>
        </w:rPr>
      </w:pPr>
      <w:r>
        <w:rPr>
          <w:rFonts w:ascii="Arial" w:hAnsi="Arial" w:cs="Arial"/>
          <w:sz w:val="22"/>
        </w:rPr>
        <w:fldChar w:fldCharType="begin">
          <w:ffData>
            <w:name w:val="Check45"/>
            <w:enabled/>
            <w:calcOnExit w:val="0"/>
            <w:checkBox>
              <w:sizeAuto/>
              <w:default w:val="0"/>
            </w:checkBox>
          </w:ffData>
        </w:fldChar>
      </w:r>
      <w:bookmarkStart w:id="130" w:name="Check45"/>
      <w:r w:rsidR="00CA3AB2">
        <w:rPr>
          <w:rFonts w:ascii="Arial" w:hAnsi="Arial" w:cs="Arial"/>
          <w:sz w:val="22"/>
        </w:rPr>
        <w:instrText xml:space="preserve"> FORMCHECKBOX </w:instrText>
      </w:r>
      <w:r>
        <w:rPr>
          <w:rFonts w:ascii="Arial" w:hAnsi="Arial" w:cs="Arial"/>
          <w:sz w:val="22"/>
        </w:rPr>
      </w:r>
      <w:r>
        <w:rPr>
          <w:rFonts w:ascii="Arial" w:hAnsi="Arial" w:cs="Arial"/>
          <w:sz w:val="22"/>
        </w:rPr>
        <w:fldChar w:fldCharType="end"/>
      </w:r>
      <w:bookmarkEnd w:id="130"/>
      <w:r w:rsidR="00CA3AB2">
        <w:rPr>
          <w:rFonts w:ascii="Arial" w:hAnsi="Arial" w:cs="Arial"/>
          <w:sz w:val="22"/>
        </w:rPr>
        <w:t xml:space="preserve">  Incorporate our Separation Agreement </w:t>
      </w:r>
    </w:p>
    <w:p w:rsidR="00CA3AB2" w:rsidRDefault="00CA3AB2">
      <w:pPr>
        <w:pStyle w:val="BodyText"/>
        <w:rPr>
          <w:rFonts w:ascii="Arial" w:hAnsi="Arial" w:cs="Arial"/>
          <w:sz w:val="22"/>
        </w:rPr>
      </w:pPr>
      <w:r>
        <w:rPr>
          <w:rFonts w:ascii="Arial" w:hAnsi="Arial" w:cs="Arial"/>
          <w:sz w:val="22"/>
        </w:rPr>
        <w:t>(enforce your separation agreement)</w:t>
      </w:r>
    </w:p>
    <w:p w:rsidR="00CA3AB2" w:rsidRDefault="00CA3AB2">
      <w:pPr>
        <w:pStyle w:val="BodyText"/>
        <w:rPr>
          <w:rFonts w:ascii="Arial" w:hAnsi="Arial" w:cs="Arial"/>
          <w:sz w:val="22"/>
        </w:rPr>
      </w:pPr>
      <w:r>
        <w:rPr>
          <w:rFonts w:ascii="Arial" w:hAnsi="Arial" w:cs="Arial"/>
          <w:sz w:val="22"/>
        </w:rPr>
        <w:t xml:space="preserve">(If  you want the Family Court to enforce your Separation Agreement, you </w:t>
      </w:r>
      <w:r>
        <w:rPr>
          <w:rFonts w:ascii="Arial" w:hAnsi="Arial" w:cs="Arial"/>
          <w:b/>
          <w:sz w:val="22"/>
        </w:rPr>
        <w:t>MUST</w:t>
      </w:r>
      <w:r>
        <w:rPr>
          <w:rFonts w:ascii="Arial" w:hAnsi="Arial" w:cs="Arial"/>
          <w:sz w:val="22"/>
        </w:rPr>
        <w:t xml:space="preserve"> attach the </w:t>
      </w:r>
      <w:r>
        <w:rPr>
          <w:rFonts w:ascii="Arial" w:hAnsi="Arial" w:cs="Arial"/>
          <w:sz w:val="22"/>
          <w:u w:val="single"/>
        </w:rPr>
        <w:t>original</w:t>
      </w:r>
      <w:r>
        <w:rPr>
          <w:rFonts w:ascii="Arial" w:hAnsi="Arial" w:cs="Arial"/>
          <w:sz w:val="22"/>
        </w:rPr>
        <w:t xml:space="preserve"> Separation Agreement signed by both parties and notarized </w:t>
      </w:r>
      <w:r>
        <w:rPr>
          <w:rFonts w:ascii="Arial" w:hAnsi="Arial" w:cs="Arial"/>
          <w:b/>
          <w:i/>
          <w:sz w:val="22"/>
        </w:rPr>
        <w:t>AND</w:t>
      </w:r>
      <w:r>
        <w:rPr>
          <w:rFonts w:ascii="Arial" w:hAnsi="Arial" w:cs="Arial"/>
          <w:sz w:val="22"/>
        </w:rPr>
        <w:t xml:space="preserve"> the original Stipulation to Incorporate the Separation Agreement that also is signed by both parties and notarized).</w:t>
      </w:r>
    </w:p>
    <w:p w:rsidR="00CA3AB2" w:rsidRDefault="00CA3AB2">
      <w:pPr>
        <w:pStyle w:val="BodyText"/>
        <w:rPr>
          <w:rFonts w:ascii="Arial" w:hAnsi="Arial" w:cs="Arial"/>
          <w:sz w:val="20"/>
        </w:rPr>
      </w:pPr>
    </w:p>
    <w:p w:rsidR="00CA3AB2" w:rsidRDefault="00CA3AB2">
      <w:pPr>
        <w:pStyle w:val="BodyText"/>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7470"/>
      </w:tblGrid>
      <w:tr w:rsidR="00CA3AB2">
        <w:tc>
          <w:tcPr>
            <w:tcW w:w="2268" w:type="dxa"/>
            <w:tcBorders>
              <w:top w:val="nil"/>
              <w:left w:val="nil"/>
              <w:bottom w:val="nil"/>
              <w:right w:val="nil"/>
            </w:tcBorders>
          </w:tcPr>
          <w:p w:rsidR="00CA3AB2" w:rsidRDefault="00CA3AB2">
            <w:pPr>
              <w:pStyle w:val="BodyText"/>
              <w:rPr>
                <w:rFonts w:ascii="Arial" w:hAnsi="Arial" w:cs="Arial"/>
                <w:sz w:val="22"/>
              </w:rPr>
            </w:pPr>
            <w:r>
              <w:rPr>
                <w:rFonts w:ascii="Arial" w:hAnsi="Arial" w:cs="Arial"/>
                <w:sz w:val="22"/>
              </w:rPr>
              <w:t xml:space="preserve">                  Sign here</w:t>
            </w:r>
          </w:p>
        </w:tc>
        <w:tc>
          <w:tcPr>
            <w:tcW w:w="7470" w:type="dxa"/>
            <w:tcBorders>
              <w:top w:val="nil"/>
              <w:left w:val="nil"/>
              <w:right w:val="nil"/>
            </w:tcBorders>
          </w:tcPr>
          <w:p w:rsidR="00CA3AB2" w:rsidRDefault="0063537F">
            <w:pPr>
              <w:pStyle w:val="BodyText"/>
              <w:jc w:val="center"/>
              <w:rPr>
                <w:rFonts w:ascii="Arial" w:hAnsi="Arial" w:cs="Arial"/>
                <w:sz w:val="22"/>
              </w:rPr>
            </w:pPr>
            <w:r>
              <w:rPr>
                <w:rFonts w:ascii="Arial" w:hAnsi="Arial" w:cs="Arial"/>
                <w:sz w:val="22"/>
              </w:rPr>
              <w:fldChar w:fldCharType="begin">
                <w:ffData>
                  <w:name w:val="Text94"/>
                  <w:enabled/>
                  <w:calcOnExit w:val="0"/>
                  <w:textInput>
                    <w:maxLength w:val="30"/>
                  </w:textInput>
                </w:ffData>
              </w:fldChar>
            </w:r>
            <w:bookmarkStart w:id="131" w:name="Text94"/>
            <w:r w:rsidR="00CA3AB2">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CA3AB2">
              <w:rPr>
                <w:rFonts w:ascii="Arial" w:hAnsi="Arial" w:cs="Arial"/>
                <w:noProof/>
                <w:sz w:val="22"/>
              </w:rPr>
              <w:t> </w:t>
            </w:r>
            <w:r w:rsidR="00CA3AB2">
              <w:rPr>
                <w:rFonts w:ascii="Arial" w:hAnsi="Arial" w:cs="Arial"/>
                <w:noProof/>
                <w:sz w:val="22"/>
              </w:rPr>
              <w:t> </w:t>
            </w:r>
            <w:r w:rsidR="00CA3AB2">
              <w:rPr>
                <w:rFonts w:ascii="Arial" w:hAnsi="Arial" w:cs="Arial"/>
                <w:noProof/>
                <w:sz w:val="22"/>
              </w:rPr>
              <w:t> </w:t>
            </w:r>
            <w:r w:rsidR="00CA3AB2">
              <w:rPr>
                <w:rFonts w:ascii="Arial" w:hAnsi="Arial" w:cs="Arial"/>
                <w:noProof/>
                <w:sz w:val="22"/>
              </w:rPr>
              <w:t> </w:t>
            </w:r>
            <w:r w:rsidR="00CA3AB2">
              <w:rPr>
                <w:rFonts w:ascii="Arial" w:hAnsi="Arial" w:cs="Arial"/>
                <w:noProof/>
                <w:sz w:val="22"/>
              </w:rPr>
              <w:t> </w:t>
            </w:r>
            <w:r>
              <w:rPr>
                <w:rFonts w:ascii="Arial" w:hAnsi="Arial" w:cs="Arial"/>
                <w:sz w:val="22"/>
              </w:rPr>
              <w:fldChar w:fldCharType="end"/>
            </w:r>
            <w:bookmarkEnd w:id="131"/>
          </w:p>
        </w:tc>
      </w:tr>
    </w:tbl>
    <w:p w:rsidR="00CA3AB2" w:rsidRDefault="00CA3AB2">
      <w:pPr>
        <w:pStyle w:val="BodyText"/>
        <w:ind w:left="2160"/>
        <w:rPr>
          <w:rFonts w:ascii="Arial" w:hAnsi="Arial" w:cs="Arial"/>
          <w:sz w:val="22"/>
        </w:rPr>
      </w:pPr>
      <w:r>
        <w:rPr>
          <w:rFonts w:ascii="Arial" w:hAnsi="Arial" w:cs="Arial"/>
          <w:sz w:val="22"/>
        </w:rPr>
        <w:t xml:space="preserve">      Petitioner (person who is filing this Petition) or Petitioner’s Attorney</w:t>
      </w:r>
    </w:p>
    <w:p w:rsidR="00CA3AB2" w:rsidRDefault="00CA3AB2">
      <w:pPr>
        <w:pStyle w:val="BodyText"/>
        <w:ind w:left="2160"/>
        <w:rPr>
          <w:rFonts w:ascii="Arial" w:hAnsi="Arial" w:cs="Arial"/>
          <w:sz w:val="20"/>
        </w:rPr>
      </w:pPr>
    </w:p>
    <w:p w:rsidR="00CA3AB2" w:rsidRDefault="00CA3AB2">
      <w:pPr>
        <w:pStyle w:val="BodyText"/>
        <w:ind w:left="2160"/>
        <w:rPr>
          <w:rFonts w:ascii="Arial" w:hAnsi="Arial" w:cs="Arial"/>
          <w:sz w:val="20"/>
        </w:rPr>
      </w:pPr>
    </w:p>
    <w:p w:rsidR="00CA3AB2" w:rsidRDefault="00CA3AB2">
      <w:pPr>
        <w:pStyle w:val="BodyText"/>
        <w:ind w:left="2160"/>
        <w:rPr>
          <w:rFonts w:ascii="Arial" w:hAnsi="Arial" w:cs="Arial"/>
          <w:sz w:val="20"/>
        </w:rPr>
      </w:pPr>
    </w:p>
    <w:p w:rsidR="00CA3AB2" w:rsidRDefault="00CA3AB2">
      <w:pPr>
        <w:pStyle w:val="Heading8"/>
      </w:pPr>
      <w:r>
        <w:t>TYPE OF DIVORCE PROCEEDING REQUESTED</w:t>
      </w:r>
    </w:p>
    <w:p w:rsidR="00CA3AB2" w:rsidRDefault="00CA3AB2">
      <w:pPr>
        <w:pBdr>
          <w:top w:val="single" w:sz="12" w:space="1" w:color="auto"/>
          <w:left w:val="single" w:sz="12" w:space="4" w:color="auto"/>
          <w:bottom w:val="single" w:sz="12" w:space="1" w:color="auto"/>
          <w:right w:val="single" w:sz="12" w:space="4" w:color="auto"/>
        </w:pBdr>
        <w:jc w:val="center"/>
        <w:rPr>
          <w:rFonts w:ascii="Arial" w:hAnsi="Arial" w:cs="Arial"/>
          <w:sz w:val="22"/>
        </w:rPr>
      </w:pPr>
    </w:p>
    <w:p w:rsidR="00CA3AB2" w:rsidRDefault="00CA3AB2">
      <w:pPr>
        <w:pBdr>
          <w:top w:val="single" w:sz="12" w:space="1" w:color="auto"/>
          <w:left w:val="single" w:sz="12" w:space="4" w:color="auto"/>
          <w:bottom w:val="single" w:sz="12" w:space="1" w:color="auto"/>
          <w:right w:val="single" w:sz="12" w:space="4" w:color="auto"/>
        </w:pBdr>
        <w:jc w:val="center"/>
        <w:rPr>
          <w:rFonts w:ascii="Arial" w:hAnsi="Arial" w:cs="Arial"/>
          <w:sz w:val="22"/>
        </w:rPr>
      </w:pPr>
      <w:r>
        <w:rPr>
          <w:rFonts w:ascii="Arial" w:hAnsi="Arial" w:cs="Arial"/>
          <w:sz w:val="22"/>
        </w:rPr>
        <w:t xml:space="preserve">If my petition is </w:t>
      </w:r>
      <w:r>
        <w:rPr>
          <w:rFonts w:ascii="Arial" w:hAnsi="Arial" w:cs="Arial"/>
          <w:b/>
          <w:sz w:val="22"/>
          <w:u w:val="single"/>
        </w:rPr>
        <w:t>uncontested</w:t>
      </w:r>
      <w:r>
        <w:rPr>
          <w:rFonts w:ascii="Arial" w:hAnsi="Arial" w:cs="Arial"/>
          <w:sz w:val="22"/>
        </w:rPr>
        <w:t xml:space="preserve"> by my spouse, I would like to proceed with my case in the following manner.  Please see the Divorce/Annulment Instruction Packet for a detailed explanation of your options.  </w:t>
      </w:r>
    </w:p>
    <w:p w:rsidR="00CA3AB2" w:rsidRDefault="00CA3AB2">
      <w:pPr>
        <w:pBdr>
          <w:top w:val="single" w:sz="12" w:space="1" w:color="auto"/>
          <w:left w:val="single" w:sz="12" w:space="4" w:color="auto"/>
          <w:bottom w:val="single" w:sz="12" w:space="1" w:color="auto"/>
          <w:right w:val="single" w:sz="12" w:space="4" w:color="auto"/>
        </w:pBdr>
        <w:jc w:val="center"/>
        <w:rPr>
          <w:rFonts w:ascii="Arial" w:hAnsi="Arial" w:cs="Arial"/>
          <w:sz w:val="22"/>
        </w:rPr>
      </w:pPr>
    </w:p>
    <w:p w:rsidR="00CA3AB2" w:rsidRDefault="0063537F" w:rsidP="00195730">
      <w:pPr>
        <w:pBdr>
          <w:top w:val="single" w:sz="12" w:space="1" w:color="auto"/>
          <w:left w:val="single" w:sz="12" w:space="4" w:color="auto"/>
          <w:bottom w:val="single" w:sz="12" w:space="1" w:color="auto"/>
          <w:right w:val="single" w:sz="12" w:space="4" w:color="auto"/>
        </w:pBdr>
        <w:spacing w:after="120"/>
        <w:rPr>
          <w:rFonts w:ascii="Arial" w:hAnsi="Arial" w:cs="Arial"/>
          <w:sz w:val="22"/>
        </w:rPr>
      </w:pPr>
      <w:r>
        <w:rPr>
          <w:rFonts w:ascii="Arial" w:hAnsi="Arial" w:cs="Arial"/>
          <w:sz w:val="22"/>
        </w:rPr>
        <w:fldChar w:fldCharType="begin">
          <w:ffData>
            <w:name w:val="Check46"/>
            <w:enabled/>
            <w:calcOnExit w:val="0"/>
            <w:checkBox>
              <w:sizeAuto/>
              <w:default w:val="0"/>
            </w:checkBox>
          </w:ffData>
        </w:fldChar>
      </w:r>
      <w:bookmarkStart w:id="132" w:name="Check46"/>
      <w:r w:rsidR="00CA3AB2">
        <w:rPr>
          <w:rFonts w:ascii="Arial" w:hAnsi="Arial" w:cs="Arial"/>
          <w:sz w:val="22"/>
        </w:rPr>
        <w:instrText xml:space="preserve"> FORMCHECKBOX </w:instrText>
      </w:r>
      <w:r>
        <w:rPr>
          <w:rFonts w:ascii="Arial" w:hAnsi="Arial" w:cs="Arial"/>
          <w:sz w:val="22"/>
        </w:rPr>
      </w:r>
      <w:r>
        <w:rPr>
          <w:rFonts w:ascii="Arial" w:hAnsi="Arial" w:cs="Arial"/>
          <w:sz w:val="22"/>
        </w:rPr>
        <w:fldChar w:fldCharType="end"/>
      </w:r>
      <w:bookmarkEnd w:id="132"/>
      <w:r w:rsidR="00CA3AB2">
        <w:rPr>
          <w:rFonts w:ascii="Arial" w:hAnsi="Arial" w:cs="Arial"/>
          <w:sz w:val="22"/>
        </w:rPr>
        <w:t xml:space="preserve">  I would like the Court to proceed without a hearing and decide my Petition for Divorce/Annulment based solely on the papers that I file.  </w:t>
      </w:r>
    </w:p>
    <w:p w:rsidR="00CA3AB2" w:rsidRDefault="0063537F">
      <w:pPr>
        <w:pBdr>
          <w:top w:val="single" w:sz="12" w:space="1" w:color="auto"/>
          <w:left w:val="single" w:sz="12" w:space="4" w:color="auto"/>
          <w:bottom w:val="single" w:sz="12" w:space="1" w:color="auto"/>
          <w:right w:val="single" w:sz="12" w:space="4" w:color="auto"/>
        </w:pBdr>
        <w:rPr>
          <w:rFonts w:ascii="Arial" w:hAnsi="Arial" w:cs="Arial"/>
          <w:sz w:val="22"/>
        </w:rPr>
      </w:pPr>
      <w:r>
        <w:rPr>
          <w:rFonts w:ascii="Arial" w:hAnsi="Arial" w:cs="Arial"/>
          <w:sz w:val="22"/>
        </w:rPr>
        <w:fldChar w:fldCharType="begin">
          <w:ffData>
            <w:name w:val="Check47"/>
            <w:enabled/>
            <w:calcOnExit w:val="0"/>
            <w:checkBox>
              <w:sizeAuto/>
              <w:default w:val="0"/>
            </w:checkBox>
          </w:ffData>
        </w:fldChar>
      </w:r>
      <w:bookmarkStart w:id="133" w:name="Check47"/>
      <w:r w:rsidR="00CA3AB2">
        <w:rPr>
          <w:rFonts w:ascii="Arial" w:hAnsi="Arial" w:cs="Arial"/>
          <w:sz w:val="22"/>
        </w:rPr>
        <w:instrText xml:space="preserve"> FORMCHECKBOX </w:instrText>
      </w:r>
      <w:r>
        <w:rPr>
          <w:rFonts w:ascii="Arial" w:hAnsi="Arial" w:cs="Arial"/>
          <w:sz w:val="22"/>
        </w:rPr>
      </w:r>
      <w:r>
        <w:rPr>
          <w:rFonts w:ascii="Arial" w:hAnsi="Arial" w:cs="Arial"/>
          <w:sz w:val="22"/>
        </w:rPr>
        <w:fldChar w:fldCharType="end"/>
      </w:r>
      <w:bookmarkEnd w:id="133"/>
      <w:r w:rsidR="00CA3AB2">
        <w:rPr>
          <w:rFonts w:ascii="Arial" w:hAnsi="Arial" w:cs="Arial"/>
          <w:sz w:val="22"/>
        </w:rPr>
        <w:t xml:space="preserve">  I would like to attend a hearing and have my Petition for Divorce/ Annulment decided by a Commissioner at that hearing.  </w:t>
      </w:r>
    </w:p>
    <w:p w:rsidR="00CA3AB2" w:rsidRDefault="00CA3AB2">
      <w:pPr>
        <w:rPr>
          <w:rFonts w:ascii="Arial" w:hAnsi="Arial" w:cs="Arial"/>
        </w:rPr>
      </w:pPr>
    </w:p>
    <w:p w:rsidR="00CA3AB2" w:rsidRDefault="00CA3AB2">
      <w:pPr>
        <w:pStyle w:val="BodyText"/>
        <w:rPr>
          <w:b/>
          <w:sz w:val="32"/>
          <w:u w:val="single"/>
        </w:rPr>
      </w:pPr>
    </w:p>
    <w:p w:rsidR="00CA3AB2" w:rsidRDefault="00CA3AB2">
      <w:pPr>
        <w:pStyle w:val="BodyText"/>
        <w:jc w:val="center"/>
        <w:rPr>
          <w:rFonts w:ascii="Arial" w:hAnsi="Arial" w:cs="Arial"/>
          <w:b/>
          <w:sz w:val="22"/>
          <w:u w:val="single"/>
        </w:rPr>
      </w:pPr>
      <w:r>
        <w:rPr>
          <w:rFonts w:ascii="Arial" w:hAnsi="Arial" w:cs="Arial"/>
          <w:b/>
          <w:sz w:val="22"/>
          <w:u w:val="single"/>
        </w:rPr>
        <w:t>VERIFICATION</w:t>
      </w:r>
    </w:p>
    <w:p w:rsidR="00CA3AB2" w:rsidRDefault="00CA3AB2">
      <w:pPr>
        <w:pStyle w:val="BodyText"/>
        <w:rPr>
          <w:rFonts w:ascii="Arial" w:hAnsi="Arial" w:cs="Arial"/>
          <w:sz w:val="20"/>
        </w:rPr>
      </w:pPr>
    </w:p>
    <w:p w:rsidR="00CA3AB2" w:rsidRDefault="00CA3AB2">
      <w:pPr>
        <w:pStyle w:val="BodyText"/>
        <w:rPr>
          <w:rFonts w:ascii="Arial" w:hAnsi="Arial" w:cs="Arial"/>
          <w:sz w:val="22"/>
        </w:rPr>
      </w:pPr>
      <w:r>
        <w:rPr>
          <w:rFonts w:ascii="Arial" w:hAnsi="Arial" w:cs="Arial"/>
          <w:sz w:val="22"/>
        </w:rPr>
        <w:t>STATE OF DELAWARE</w:t>
      </w:r>
      <w:r>
        <w:rPr>
          <w:rFonts w:ascii="Arial" w:hAnsi="Arial" w:cs="Arial"/>
          <w:sz w:val="22"/>
        </w:rPr>
        <w:tab/>
      </w:r>
      <w:r>
        <w:rPr>
          <w:rFonts w:ascii="Arial" w:hAnsi="Arial" w:cs="Arial"/>
          <w:sz w:val="22"/>
        </w:rPr>
        <w:tab/>
      </w:r>
      <w:r>
        <w:rPr>
          <w:rFonts w:ascii="Arial" w:hAnsi="Arial" w:cs="Arial"/>
          <w:sz w:val="22"/>
        </w:rPr>
        <w:tab/>
        <w:t>)</w:t>
      </w:r>
    </w:p>
    <w:p w:rsidR="00CA3AB2" w:rsidRDefault="00CA3AB2">
      <w:pPr>
        <w:pStyle w:val="BodyText"/>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            )</w:t>
      </w:r>
      <w:r>
        <w:rPr>
          <w:rFonts w:ascii="Arial" w:hAnsi="Arial" w:cs="Arial"/>
          <w:sz w:val="22"/>
        </w:rPr>
        <w:tab/>
        <w:t>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1170"/>
        <w:gridCol w:w="7794"/>
      </w:tblGrid>
      <w:tr w:rsidR="00CA3AB2" w:rsidTr="00B8375C">
        <w:tc>
          <w:tcPr>
            <w:tcW w:w="1908" w:type="dxa"/>
            <w:tcBorders>
              <w:top w:val="nil"/>
              <w:left w:val="nil"/>
              <w:right w:val="nil"/>
            </w:tcBorders>
            <w:vAlign w:val="bottom"/>
          </w:tcPr>
          <w:p w:rsidR="00CA3AB2" w:rsidRPr="00B8375C" w:rsidRDefault="0063537F" w:rsidP="00B8375C">
            <w:pPr>
              <w:pStyle w:val="BodyText"/>
              <w:rPr>
                <w:rFonts w:ascii="Arial" w:hAnsi="Arial" w:cs="Arial"/>
                <w:sz w:val="18"/>
                <w:szCs w:val="18"/>
              </w:rPr>
            </w:pPr>
            <w:r w:rsidRPr="00B8375C">
              <w:rPr>
                <w:rFonts w:ascii="Arial" w:hAnsi="Arial" w:cs="Arial"/>
                <w:sz w:val="18"/>
                <w:szCs w:val="18"/>
              </w:rPr>
              <w:fldChar w:fldCharType="begin">
                <w:ffData>
                  <w:name w:val="Text91"/>
                  <w:enabled/>
                  <w:calcOnExit w:val="0"/>
                  <w:textInput>
                    <w:maxLength w:val="10"/>
                  </w:textInput>
                </w:ffData>
              </w:fldChar>
            </w:r>
            <w:bookmarkStart w:id="134" w:name="Text91"/>
            <w:r w:rsidR="00CA3AB2" w:rsidRPr="00B8375C">
              <w:rPr>
                <w:rFonts w:ascii="Arial" w:hAnsi="Arial" w:cs="Arial"/>
                <w:sz w:val="18"/>
                <w:szCs w:val="18"/>
              </w:rPr>
              <w:instrText xml:space="preserve"> FORMTEXT </w:instrText>
            </w:r>
            <w:r w:rsidRPr="00B8375C">
              <w:rPr>
                <w:rFonts w:ascii="Arial" w:hAnsi="Arial" w:cs="Arial"/>
                <w:sz w:val="18"/>
                <w:szCs w:val="18"/>
              </w:rPr>
            </w:r>
            <w:r w:rsidRPr="00B8375C">
              <w:rPr>
                <w:rFonts w:ascii="Arial" w:hAnsi="Arial" w:cs="Arial"/>
                <w:sz w:val="18"/>
                <w:szCs w:val="18"/>
              </w:rPr>
              <w:fldChar w:fldCharType="separate"/>
            </w:r>
            <w:r w:rsidR="00CA3AB2" w:rsidRPr="00B8375C">
              <w:rPr>
                <w:rFonts w:ascii="Arial" w:hAnsi="Arial" w:cs="Arial"/>
                <w:noProof/>
                <w:sz w:val="18"/>
                <w:szCs w:val="18"/>
              </w:rPr>
              <w:t> </w:t>
            </w:r>
            <w:r w:rsidR="00CA3AB2" w:rsidRPr="00B8375C">
              <w:rPr>
                <w:rFonts w:ascii="Arial" w:hAnsi="Arial" w:cs="Arial"/>
                <w:noProof/>
                <w:sz w:val="18"/>
                <w:szCs w:val="18"/>
              </w:rPr>
              <w:t> </w:t>
            </w:r>
            <w:r w:rsidR="00CA3AB2" w:rsidRPr="00B8375C">
              <w:rPr>
                <w:rFonts w:ascii="Arial" w:hAnsi="Arial" w:cs="Arial"/>
                <w:noProof/>
                <w:sz w:val="18"/>
                <w:szCs w:val="18"/>
              </w:rPr>
              <w:t> </w:t>
            </w:r>
            <w:r w:rsidR="00CA3AB2" w:rsidRPr="00B8375C">
              <w:rPr>
                <w:rFonts w:ascii="Arial" w:hAnsi="Arial" w:cs="Arial"/>
                <w:noProof/>
                <w:sz w:val="18"/>
                <w:szCs w:val="18"/>
              </w:rPr>
              <w:t> </w:t>
            </w:r>
            <w:r w:rsidR="00CA3AB2" w:rsidRPr="00B8375C">
              <w:rPr>
                <w:rFonts w:ascii="Arial" w:hAnsi="Arial" w:cs="Arial"/>
                <w:noProof/>
                <w:sz w:val="18"/>
                <w:szCs w:val="18"/>
              </w:rPr>
              <w:t> </w:t>
            </w:r>
            <w:r w:rsidRPr="00B8375C">
              <w:rPr>
                <w:rFonts w:ascii="Arial" w:hAnsi="Arial" w:cs="Arial"/>
                <w:sz w:val="18"/>
                <w:szCs w:val="18"/>
              </w:rPr>
              <w:fldChar w:fldCharType="end"/>
            </w:r>
            <w:bookmarkEnd w:id="134"/>
          </w:p>
        </w:tc>
        <w:tc>
          <w:tcPr>
            <w:tcW w:w="1170" w:type="dxa"/>
            <w:tcBorders>
              <w:top w:val="nil"/>
              <w:left w:val="nil"/>
              <w:bottom w:val="nil"/>
              <w:right w:val="nil"/>
            </w:tcBorders>
          </w:tcPr>
          <w:p w:rsidR="00CA3AB2" w:rsidRDefault="00CA3AB2">
            <w:pPr>
              <w:pStyle w:val="BodyText"/>
              <w:rPr>
                <w:rFonts w:ascii="Arial" w:hAnsi="Arial" w:cs="Arial"/>
                <w:sz w:val="22"/>
              </w:rPr>
            </w:pPr>
            <w:r>
              <w:rPr>
                <w:rFonts w:ascii="Arial" w:hAnsi="Arial" w:cs="Arial"/>
                <w:sz w:val="22"/>
              </w:rPr>
              <w:t>COUNTY</w:t>
            </w:r>
          </w:p>
        </w:tc>
        <w:tc>
          <w:tcPr>
            <w:tcW w:w="7794" w:type="dxa"/>
            <w:tcBorders>
              <w:top w:val="nil"/>
              <w:left w:val="nil"/>
              <w:bottom w:val="nil"/>
              <w:right w:val="nil"/>
            </w:tcBorders>
          </w:tcPr>
          <w:p w:rsidR="00CA3AB2" w:rsidRDefault="00CA3AB2">
            <w:pPr>
              <w:pStyle w:val="BodyText"/>
              <w:rPr>
                <w:rFonts w:ascii="Arial" w:hAnsi="Arial" w:cs="Arial"/>
                <w:sz w:val="22"/>
              </w:rPr>
            </w:pPr>
            <w:r>
              <w:rPr>
                <w:rFonts w:ascii="Arial" w:hAnsi="Arial" w:cs="Arial"/>
                <w:sz w:val="22"/>
              </w:rPr>
              <w:t xml:space="preserve">                     )</w:t>
            </w:r>
          </w:p>
        </w:tc>
      </w:tr>
    </w:tbl>
    <w:p w:rsidR="00CA3AB2" w:rsidRDefault="00CA3AB2">
      <w:pPr>
        <w:pStyle w:val="BodyText"/>
        <w:rPr>
          <w:rFonts w:ascii="Arial" w:hAnsi="Arial" w:cs="Arial"/>
          <w:sz w:val="22"/>
        </w:rPr>
      </w:pPr>
    </w:p>
    <w:p w:rsidR="00CA3AB2" w:rsidRDefault="00CA3AB2">
      <w:pPr>
        <w:pStyle w:val="BodyText"/>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8"/>
        <w:gridCol w:w="1980"/>
        <w:gridCol w:w="4644"/>
      </w:tblGrid>
      <w:tr w:rsidR="00CA3AB2" w:rsidTr="00B8375C">
        <w:tc>
          <w:tcPr>
            <w:tcW w:w="4248" w:type="dxa"/>
            <w:tcBorders>
              <w:top w:val="nil"/>
              <w:left w:val="nil"/>
              <w:bottom w:val="nil"/>
              <w:right w:val="nil"/>
            </w:tcBorders>
          </w:tcPr>
          <w:p w:rsidR="00CA3AB2" w:rsidRDefault="00CA3AB2">
            <w:pPr>
              <w:pStyle w:val="BodyText"/>
              <w:rPr>
                <w:rFonts w:ascii="Arial" w:hAnsi="Arial" w:cs="Arial"/>
                <w:sz w:val="22"/>
              </w:rPr>
            </w:pPr>
            <w:r>
              <w:rPr>
                <w:rFonts w:ascii="Arial" w:hAnsi="Arial" w:cs="Arial"/>
                <w:sz w:val="22"/>
              </w:rPr>
              <w:t xml:space="preserve">      BE IT REMBERED, that on this date,</w:t>
            </w:r>
          </w:p>
        </w:tc>
        <w:bookmarkStart w:id="135" w:name="Text92"/>
        <w:tc>
          <w:tcPr>
            <w:tcW w:w="1980" w:type="dxa"/>
            <w:tcBorders>
              <w:top w:val="nil"/>
              <w:left w:val="nil"/>
              <w:right w:val="nil"/>
            </w:tcBorders>
            <w:vAlign w:val="bottom"/>
          </w:tcPr>
          <w:p w:rsidR="00CA3AB2" w:rsidRPr="00B8375C" w:rsidRDefault="00BE21F2" w:rsidP="00B8375C">
            <w:pPr>
              <w:pStyle w:val="BodyText"/>
              <w:rPr>
                <w:rFonts w:ascii="Arial" w:hAnsi="Arial" w:cs="Arial"/>
                <w:sz w:val="20"/>
              </w:rPr>
            </w:pPr>
            <w:r>
              <w:rPr>
                <w:rFonts w:ascii="Arial" w:hAnsi="Arial" w:cs="Arial"/>
                <w:sz w:val="20"/>
              </w:rPr>
              <w:fldChar w:fldCharType="begin">
                <w:ffData>
                  <w:name w:val="Text9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35"/>
          </w:p>
        </w:tc>
        <w:tc>
          <w:tcPr>
            <w:tcW w:w="4644" w:type="dxa"/>
            <w:tcBorders>
              <w:top w:val="nil"/>
              <w:left w:val="nil"/>
              <w:bottom w:val="nil"/>
              <w:right w:val="nil"/>
            </w:tcBorders>
          </w:tcPr>
          <w:p w:rsidR="00CA3AB2" w:rsidRDefault="00CA3AB2">
            <w:pPr>
              <w:pStyle w:val="BodyText"/>
              <w:rPr>
                <w:rFonts w:ascii="Arial" w:hAnsi="Arial" w:cs="Arial"/>
                <w:sz w:val="22"/>
              </w:rPr>
            </w:pPr>
            <w:r>
              <w:rPr>
                <w:rFonts w:ascii="Arial" w:hAnsi="Arial" w:cs="Arial"/>
                <w:sz w:val="22"/>
              </w:rPr>
              <w:t>, personally appeared before me a</w:t>
            </w:r>
          </w:p>
        </w:tc>
      </w:tr>
    </w:tbl>
    <w:p w:rsidR="00CA3AB2" w:rsidRDefault="00CA3AB2">
      <w:pPr>
        <w:pStyle w:val="BodyText"/>
        <w:rPr>
          <w:rFonts w:ascii="Arial" w:hAnsi="Arial" w:cs="Arial"/>
          <w:sz w:val="18"/>
          <w:vertAlign w:val="superscript"/>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      </w:t>
      </w:r>
      <w:r>
        <w:rPr>
          <w:rFonts w:ascii="Arial" w:hAnsi="Arial" w:cs="Arial"/>
          <w:sz w:val="18"/>
          <w:vertAlign w:val="superscript"/>
        </w:rPr>
        <w:t>(MM/DD/Y</w:t>
      </w:r>
      <w:r w:rsidR="00BE21F2">
        <w:rPr>
          <w:rFonts w:ascii="Arial" w:hAnsi="Arial" w:cs="Arial"/>
          <w:sz w:val="18"/>
          <w:vertAlign w:val="superscript"/>
        </w:rPr>
        <w:t>YY</w:t>
      </w:r>
      <w:r>
        <w:rPr>
          <w:rFonts w:ascii="Arial" w:hAnsi="Arial" w:cs="Arial"/>
          <w:sz w:val="18"/>
          <w:vertAlign w:val="superscript"/>
        </w:rPr>
        <w: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58"/>
        <w:gridCol w:w="3960"/>
        <w:gridCol w:w="1854"/>
      </w:tblGrid>
      <w:tr w:rsidR="00CA3AB2" w:rsidTr="00B8375C">
        <w:tc>
          <w:tcPr>
            <w:tcW w:w="5058" w:type="dxa"/>
            <w:tcBorders>
              <w:top w:val="nil"/>
              <w:left w:val="nil"/>
              <w:bottom w:val="nil"/>
              <w:right w:val="nil"/>
            </w:tcBorders>
          </w:tcPr>
          <w:p w:rsidR="00CA3AB2" w:rsidRDefault="00CA3AB2">
            <w:pPr>
              <w:pStyle w:val="BodyText"/>
              <w:rPr>
                <w:rFonts w:ascii="Arial" w:hAnsi="Arial" w:cs="Arial"/>
                <w:sz w:val="22"/>
              </w:rPr>
            </w:pPr>
            <w:r>
              <w:rPr>
                <w:rFonts w:ascii="Arial" w:hAnsi="Arial" w:cs="Arial"/>
                <w:sz w:val="22"/>
              </w:rPr>
              <w:t>Notary Public for the State and County aforesaid,</w:t>
            </w:r>
          </w:p>
        </w:tc>
        <w:tc>
          <w:tcPr>
            <w:tcW w:w="3960" w:type="dxa"/>
            <w:tcBorders>
              <w:top w:val="nil"/>
              <w:left w:val="nil"/>
              <w:right w:val="nil"/>
            </w:tcBorders>
            <w:vAlign w:val="bottom"/>
          </w:tcPr>
          <w:p w:rsidR="00CA3AB2" w:rsidRPr="00B8375C" w:rsidRDefault="0063537F" w:rsidP="00B8375C">
            <w:pPr>
              <w:pStyle w:val="BodyText"/>
              <w:rPr>
                <w:rFonts w:ascii="Arial" w:hAnsi="Arial" w:cs="Arial"/>
                <w:sz w:val="20"/>
              </w:rPr>
            </w:pPr>
            <w:r w:rsidRPr="00B8375C">
              <w:rPr>
                <w:rFonts w:ascii="Arial" w:hAnsi="Arial" w:cs="Arial"/>
                <w:sz w:val="20"/>
              </w:rPr>
              <w:fldChar w:fldCharType="begin">
                <w:ffData>
                  <w:name w:val="Text93"/>
                  <w:enabled/>
                  <w:calcOnExit w:val="0"/>
                  <w:textInput>
                    <w:maxLength w:val="35"/>
                  </w:textInput>
                </w:ffData>
              </w:fldChar>
            </w:r>
            <w:bookmarkStart w:id="136" w:name="Text93"/>
            <w:r w:rsidR="00CA3AB2" w:rsidRPr="00B8375C">
              <w:rPr>
                <w:rFonts w:ascii="Arial" w:hAnsi="Arial" w:cs="Arial"/>
                <w:sz w:val="20"/>
              </w:rPr>
              <w:instrText xml:space="preserve"> FORMTEXT </w:instrText>
            </w:r>
            <w:r w:rsidRPr="00B8375C">
              <w:rPr>
                <w:rFonts w:ascii="Arial" w:hAnsi="Arial" w:cs="Arial"/>
                <w:sz w:val="20"/>
              </w:rPr>
            </w:r>
            <w:r w:rsidRPr="00B8375C">
              <w:rPr>
                <w:rFonts w:ascii="Arial" w:hAnsi="Arial" w:cs="Arial"/>
                <w:sz w:val="20"/>
              </w:rPr>
              <w:fldChar w:fldCharType="separate"/>
            </w:r>
            <w:r w:rsidR="00CA3AB2" w:rsidRPr="00B8375C">
              <w:rPr>
                <w:rFonts w:ascii="Arial" w:hAnsi="Arial" w:cs="Arial"/>
                <w:noProof/>
                <w:sz w:val="20"/>
              </w:rPr>
              <w:t> </w:t>
            </w:r>
            <w:r w:rsidR="00CA3AB2" w:rsidRPr="00B8375C">
              <w:rPr>
                <w:rFonts w:ascii="Arial" w:hAnsi="Arial" w:cs="Arial"/>
                <w:noProof/>
                <w:sz w:val="20"/>
              </w:rPr>
              <w:t> </w:t>
            </w:r>
            <w:r w:rsidR="00CA3AB2" w:rsidRPr="00B8375C">
              <w:rPr>
                <w:rFonts w:ascii="Arial" w:hAnsi="Arial" w:cs="Arial"/>
                <w:noProof/>
                <w:sz w:val="20"/>
              </w:rPr>
              <w:t> </w:t>
            </w:r>
            <w:r w:rsidR="00CA3AB2" w:rsidRPr="00B8375C">
              <w:rPr>
                <w:rFonts w:ascii="Arial" w:hAnsi="Arial" w:cs="Arial"/>
                <w:noProof/>
                <w:sz w:val="20"/>
              </w:rPr>
              <w:t> </w:t>
            </w:r>
            <w:r w:rsidR="00CA3AB2" w:rsidRPr="00B8375C">
              <w:rPr>
                <w:rFonts w:ascii="Arial" w:hAnsi="Arial" w:cs="Arial"/>
                <w:noProof/>
                <w:sz w:val="20"/>
              </w:rPr>
              <w:t> </w:t>
            </w:r>
            <w:r w:rsidRPr="00B8375C">
              <w:rPr>
                <w:rFonts w:ascii="Arial" w:hAnsi="Arial" w:cs="Arial"/>
                <w:sz w:val="20"/>
              </w:rPr>
              <w:fldChar w:fldCharType="end"/>
            </w:r>
            <w:bookmarkEnd w:id="136"/>
          </w:p>
        </w:tc>
        <w:tc>
          <w:tcPr>
            <w:tcW w:w="1854" w:type="dxa"/>
            <w:tcBorders>
              <w:top w:val="nil"/>
              <w:left w:val="nil"/>
              <w:bottom w:val="nil"/>
              <w:right w:val="nil"/>
            </w:tcBorders>
          </w:tcPr>
          <w:p w:rsidR="00CA3AB2" w:rsidRDefault="00CA3AB2">
            <w:pPr>
              <w:pStyle w:val="BodyText"/>
              <w:rPr>
                <w:rFonts w:ascii="Arial" w:hAnsi="Arial" w:cs="Arial"/>
                <w:sz w:val="22"/>
              </w:rPr>
            </w:pPr>
            <w:r>
              <w:rPr>
                <w:rFonts w:ascii="Arial" w:hAnsi="Arial" w:cs="Arial"/>
                <w:sz w:val="22"/>
              </w:rPr>
              <w:t>who, being duly</w:t>
            </w:r>
          </w:p>
        </w:tc>
      </w:tr>
    </w:tbl>
    <w:p w:rsidR="00CA3AB2" w:rsidRDefault="00CA3AB2">
      <w:pPr>
        <w:pStyle w:val="BodyText"/>
        <w:rPr>
          <w:rFonts w:ascii="Arial" w:hAnsi="Arial" w:cs="Arial"/>
          <w:sz w:val="22"/>
        </w:rPr>
      </w:pPr>
      <w:r>
        <w:rPr>
          <w:rFonts w:ascii="Arial" w:hAnsi="Arial" w:cs="Arial"/>
          <w:sz w:val="22"/>
        </w:rPr>
        <w:t>sworn by me did depose and say that he/she is the PETITIONER in the above captioned action and that all of the facts set forth in the Petition for Divorce/Annulment are true and correct to the best of his/her knowledge and belief.</w:t>
      </w:r>
    </w:p>
    <w:p w:rsidR="00CA3AB2" w:rsidRDefault="00CA3AB2">
      <w:pPr>
        <w:pStyle w:val="BodyText"/>
        <w:rPr>
          <w:rFonts w:ascii="Arial" w:hAnsi="Arial" w:cs="Arial"/>
          <w:sz w:val="22"/>
        </w:rPr>
      </w:pPr>
    </w:p>
    <w:p w:rsidR="00CA3AB2" w:rsidRDefault="00CA3AB2">
      <w:pPr>
        <w:pStyle w:val="BodyText"/>
        <w:rPr>
          <w:rFonts w:ascii="Arial" w:hAnsi="Arial" w:cs="Arial"/>
          <w:sz w:val="22"/>
        </w:rPr>
      </w:pPr>
    </w:p>
    <w:tbl>
      <w:tblPr>
        <w:tblW w:w="0" w:type="auto"/>
        <w:tblInd w:w="1998" w:type="dxa"/>
        <w:tblBorders>
          <w:bottom w:val="single" w:sz="4" w:space="0" w:color="auto"/>
          <w:insideH w:val="single" w:sz="4" w:space="0" w:color="auto"/>
          <w:insideV w:val="single" w:sz="4" w:space="0" w:color="auto"/>
        </w:tblBorders>
        <w:tblLook w:val="0000" w:firstRow="0" w:lastRow="0" w:firstColumn="0" w:lastColumn="0" w:noHBand="0" w:noVBand="0"/>
      </w:tblPr>
      <w:tblGrid>
        <w:gridCol w:w="7200"/>
      </w:tblGrid>
      <w:tr w:rsidR="00CA3AB2">
        <w:tc>
          <w:tcPr>
            <w:tcW w:w="7200" w:type="dxa"/>
          </w:tcPr>
          <w:p w:rsidR="00CA3AB2" w:rsidRDefault="0063537F">
            <w:pPr>
              <w:pStyle w:val="BodyText"/>
              <w:jc w:val="center"/>
              <w:rPr>
                <w:rFonts w:ascii="Arial" w:hAnsi="Arial" w:cs="Arial"/>
                <w:sz w:val="22"/>
              </w:rPr>
            </w:pPr>
            <w:r>
              <w:rPr>
                <w:rFonts w:ascii="Arial" w:hAnsi="Arial" w:cs="Arial"/>
                <w:sz w:val="22"/>
              </w:rPr>
              <w:fldChar w:fldCharType="begin">
                <w:ffData>
                  <w:name w:val="Text95"/>
                  <w:enabled/>
                  <w:calcOnExit w:val="0"/>
                  <w:textInput>
                    <w:maxLength w:val="30"/>
                  </w:textInput>
                </w:ffData>
              </w:fldChar>
            </w:r>
            <w:bookmarkStart w:id="137" w:name="Text95"/>
            <w:r w:rsidR="00CA3AB2">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CA3AB2">
              <w:rPr>
                <w:rFonts w:ascii="Arial" w:hAnsi="Arial" w:cs="Arial"/>
                <w:noProof/>
                <w:sz w:val="22"/>
              </w:rPr>
              <w:t> </w:t>
            </w:r>
            <w:r w:rsidR="00CA3AB2">
              <w:rPr>
                <w:rFonts w:ascii="Arial" w:hAnsi="Arial" w:cs="Arial"/>
                <w:noProof/>
                <w:sz w:val="22"/>
              </w:rPr>
              <w:t> </w:t>
            </w:r>
            <w:r w:rsidR="00CA3AB2">
              <w:rPr>
                <w:rFonts w:ascii="Arial" w:hAnsi="Arial" w:cs="Arial"/>
                <w:noProof/>
                <w:sz w:val="22"/>
              </w:rPr>
              <w:t> </w:t>
            </w:r>
            <w:r w:rsidR="00CA3AB2">
              <w:rPr>
                <w:rFonts w:ascii="Arial" w:hAnsi="Arial" w:cs="Arial"/>
                <w:noProof/>
                <w:sz w:val="22"/>
              </w:rPr>
              <w:t> </w:t>
            </w:r>
            <w:r w:rsidR="00CA3AB2">
              <w:rPr>
                <w:rFonts w:ascii="Arial" w:hAnsi="Arial" w:cs="Arial"/>
                <w:noProof/>
                <w:sz w:val="22"/>
              </w:rPr>
              <w:t> </w:t>
            </w:r>
            <w:r>
              <w:rPr>
                <w:rFonts w:ascii="Arial" w:hAnsi="Arial" w:cs="Arial"/>
                <w:sz w:val="22"/>
              </w:rPr>
              <w:fldChar w:fldCharType="end"/>
            </w:r>
            <w:bookmarkEnd w:id="137"/>
          </w:p>
        </w:tc>
      </w:tr>
    </w:tbl>
    <w:p w:rsidR="00CA3AB2" w:rsidRDefault="00CA3AB2">
      <w:pPr>
        <w:pStyle w:val="BodyText"/>
        <w:ind w:left="2160"/>
        <w:rPr>
          <w:rFonts w:ascii="Arial" w:hAnsi="Arial" w:cs="Arial"/>
          <w:sz w:val="22"/>
        </w:rPr>
      </w:pPr>
      <w:r>
        <w:rPr>
          <w:rFonts w:ascii="Arial" w:hAnsi="Arial" w:cs="Arial"/>
          <w:sz w:val="22"/>
        </w:rPr>
        <w:t xml:space="preserve">Petitioner (person who is filing the Petition form Divorce/Annulment) </w:t>
      </w:r>
    </w:p>
    <w:p w:rsidR="00CA3AB2" w:rsidRDefault="00CA3AB2">
      <w:pPr>
        <w:pStyle w:val="BodyText"/>
        <w:rPr>
          <w:rFonts w:ascii="Arial" w:hAnsi="Arial" w:cs="Arial"/>
          <w:sz w:val="22"/>
        </w:rPr>
      </w:pPr>
    </w:p>
    <w:p w:rsidR="00CA3AB2" w:rsidRDefault="00CA3AB2">
      <w:pPr>
        <w:pStyle w:val="BodyText"/>
        <w:rPr>
          <w:rFonts w:ascii="Arial" w:hAnsi="Arial" w:cs="Arial"/>
          <w:sz w:val="22"/>
        </w:rPr>
      </w:pPr>
    </w:p>
    <w:p w:rsidR="00CA3AB2" w:rsidRDefault="00CA3AB2">
      <w:pPr>
        <w:pStyle w:val="BodyText"/>
        <w:rPr>
          <w:rFonts w:ascii="Arial" w:hAnsi="Arial" w:cs="Arial"/>
          <w:sz w:val="22"/>
        </w:rPr>
      </w:pPr>
      <w:r>
        <w:rPr>
          <w:rFonts w:ascii="Arial" w:hAnsi="Arial" w:cs="Arial"/>
          <w:sz w:val="22"/>
        </w:rPr>
        <w:t>SWORN TO AND SUBSCRIBED before me on aforesaid date,</w:t>
      </w:r>
    </w:p>
    <w:p w:rsidR="00CA3AB2" w:rsidRDefault="00CA3AB2">
      <w:pPr>
        <w:pStyle w:val="BodyText"/>
        <w:rPr>
          <w:rFonts w:ascii="Arial" w:hAnsi="Arial" w:cs="Arial"/>
          <w:sz w:val="22"/>
        </w:rPr>
      </w:pPr>
    </w:p>
    <w:p w:rsidR="00CA3AB2" w:rsidRDefault="00CA3AB2">
      <w:pPr>
        <w:pStyle w:val="BodyText"/>
        <w:rPr>
          <w:rFonts w:ascii="Arial" w:hAnsi="Arial" w:cs="Arial"/>
          <w:sz w:val="22"/>
        </w:rPr>
      </w:pPr>
    </w:p>
    <w:tbl>
      <w:tblPr>
        <w:tblW w:w="0" w:type="auto"/>
        <w:tblInd w:w="1998" w:type="dxa"/>
        <w:tblBorders>
          <w:bottom w:val="single" w:sz="4" w:space="0" w:color="auto"/>
          <w:insideH w:val="single" w:sz="4" w:space="0" w:color="auto"/>
          <w:insideV w:val="single" w:sz="4" w:space="0" w:color="auto"/>
        </w:tblBorders>
        <w:tblLook w:val="0000" w:firstRow="0" w:lastRow="0" w:firstColumn="0" w:lastColumn="0" w:noHBand="0" w:noVBand="0"/>
      </w:tblPr>
      <w:tblGrid>
        <w:gridCol w:w="7200"/>
      </w:tblGrid>
      <w:tr w:rsidR="00CA3AB2">
        <w:tc>
          <w:tcPr>
            <w:tcW w:w="7200" w:type="dxa"/>
          </w:tcPr>
          <w:p w:rsidR="00CA3AB2" w:rsidRDefault="00CA3AB2">
            <w:pPr>
              <w:pStyle w:val="BodyText"/>
              <w:jc w:val="center"/>
              <w:rPr>
                <w:rFonts w:ascii="Arial" w:hAnsi="Arial" w:cs="Arial"/>
                <w:sz w:val="22"/>
              </w:rPr>
            </w:pPr>
          </w:p>
        </w:tc>
      </w:tr>
    </w:tbl>
    <w:p w:rsidR="00CA3AB2" w:rsidRDefault="005E48EB">
      <w:pPr>
        <w:pStyle w:val="BodyText"/>
        <w:jc w:val="center"/>
        <w:rPr>
          <w:rFonts w:ascii="Arial" w:hAnsi="Arial" w:cs="Arial"/>
          <w:sz w:val="22"/>
        </w:rPr>
      </w:pPr>
      <w:r>
        <w:rPr>
          <w:rFonts w:ascii="Arial" w:hAnsi="Arial" w:cs="Arial"/>
          <w:sz w:val="22"/>
        </w:rPr>
        <w:t xml:space="preserve">Clerk of Court or </w:t>
      </w:r>
      <w:r w:rsidR="00CA3AB2">
        <w:rPr>
          <w:rFonts w:ascii="Arial" w:hAnsi="Arial" w:cs="Arial"/>
          <w:sz w:val="22"/>
        </w:rPr>
        <w:t>Notary Public</w:t>
      </w:r>
    </w:p>
    <w:p w:rsidR="00CA3AB2" w:rsidRDefault="00CA3AB2">
      <w:pPr>
        <w:jc w:val="both"/>
        <w:rPr>
          <w:rFonts w:ascii="Arial" w:hAnsi="Arial" w:cs="Arial"/>
        </w:rPr>
      </w:pPr>
      <w:r>
        <w:rPr>
          <w:rFonts w:ascii="Arial" w:hAnsi="Arial" w:cs="Arial"/>
        </w:rPr>
        <w:t xml:space="preserve">  </w:t>
      </w:r>
    </w:p>
    <w:p w:rsidR="00CA3AB2" w:rsidRDefault="00CA3AB2">
      <w:pPr>
        <w:pStyle w:val="Header"/>
        <w:tabs>
          <w:tab w:val="clear" w:pos="4320"/>
          <w:tab w:val="clear" w:pos="8640"/>
        </w:tabs>
        <w:rPr>
          <w:rFonts w:ascii="Arial" w:hAnsi="Arial" w:cs="Arial"/>
          <w:sz w:val="24"/>
        </w:rPr>
      </w:pPr>
    </w:p>
    <w:p w:rsidR="00CA3AB2" w:rsidRDefault="00CA3AB2">
      <w:pPr>
        <w:rPr>
          <w:rFonts w:ascii="Arial" w:hAnsi="Arial" w:cs="Arial"/>
          <w:sz w:val="24"/>
        </w:rPr>
      </w:pPr>
    </w:p>
    <w:p w:rsidR="00CA3AB2" w:rsidRDefault="00CA3AB2">
      <w:pPr>
        <w:rPr>
          <w:rFonts w:ascii="Arial" w:hAnsi="Arial" w:cs="Arial"/>
          <w:sz w:val="24"/>
        </w:rPr>
      </w:pPr>
    </w:p>
    <w:p w:rsidR="00CA3AB2" w:rsidRDefault="00CA3AB2">
      <w:pPr>
        <w:rPr>
          <w:rFonts w:ascii="Arial" w:hAnsi="Arial" w:cs="Arial"/>
          <w:sz w:val="24"/>
        </w:rPr>
      </w:pPr>
    </w:p>
    <w:p w:rsidR="00CA3AB2" w:rsidRDefault="00CA3AB2">
      <w:pPr>
        <w:jc w:val="both"/>
        <w:rPr>
          <w:rFonts w:ascii="Arial" w:hAnsi="Arial" w:cs="Arial"/>
          <w:sz w:val="24"/>
        </w:rPr>
      </w:pPr>
    </w:p>
    <w:sectPr w:rsidR="00CA3AB2" w:rsidSect="002B3B63">
      <w:headerReference w:type="even" r:id="rId10"/>
      <w:headerReference w:type="default" r:id="rId11"/>
      <w:footerReference w:type="even" r:id="rId12"/>
      <w:footerReference w:type="default" r:id="rId13"/>
      <w:headerReference w:type="first" r:id="rId14"/>
      <w:footerReference w:type="first" r:id="rId15"/>
      <w:pgSz w:w="12240" w:h="15840" w:code="1"/>
      <w:pgMar w:top="317" w:right="864" w:bottom="720" w:left="720" w:header="144" w:footer="288" w:gutter="0"/>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0E7" w:rsidRDefault="00D210E7">
      <w:r>
        <w:separator/>
      </w:r>
    </w:p>
  </w:endnote>
  <w:endnote w:type="continuationSeparator" w:id="0">
    <w:p w:rsidR="00D210E7" w:rsidRDefault="00D21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687" w:rsidRDefault="0063537F">
    <w:pPr>
      <w:pStyle w:val="Footer"/>
      <w:framePr w:wrap="around" w:vAnchor="text" w:hAnchor="margin" w:xAlign="center" w:y="1"/>
      <w:rPr>
        <w:rStyle w:val="PageNumber"/>
      </w:rPr>
    </w:pPr>
    <w:r>
      <w:rPr>
        <w:rStyle w:val="PageNumber"/>
      </w:rPr>
      <w:fldChar w:fldCharType="begin"/>
    </w:r>
    <w:r w:rsidR="00BB5687">
      <w:rPr>
        <w:rStyle w:val="PageNumber"/>
      </w:rPr>
      <w:instrText xml:space="preserve">PAGE  </w:instrText>
    </w:r>
    <w:r>
      <w:rPr>
        <w:rStyle w:val="PageNumber"/>
      </w:rPr>
      <w:fldChar w:fldCharType="end"/>
    </w:r>
  </w:p>
  <w:p w:rsidR="00BB5687" w:rsidRDefault="00BB568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687" w:rsidRDefault="0063537F">
    <w:pPr>
      <w:pStyle w:val="Footer"/>
      <w:jc w:val="center"/>
    </w:pPr>
    <w:r w:rsidRPr="00837661">
      <w:rPr>
        <w:rFonts w:ascii="Arial" w:hAnsi="Arial" w:cs="Arial"/>
        <w:b/>
        <w:sz w:val="16"/>
        <w:szCs w:val="16"/>
      </w:rPr>
      <w:fldChar w:fldCharType="begin"/>
    </w:r>
    <w:r w:rsidR="00BB5687" w:rsidRPr="00837661">
      <w:rPr>
        <w:rFonts w:ascii="Arial" w:hAnsi="Arial" w:cs="Arial"/>
        <w:b/>
        <w:sz w:val="16"/>
        <w:szCs w:val="16"/>
      </w:rPr>
      <w:instrText xml:space="preserve"> PAGE </w:instrText>
    </w:r>
    <w:r w:rsidRPr="00837661">
      <w:rPr>
        <w:rFonts w:ascii="Arial" w:hAnsi="Arial" w:cs="Arial"/>
        <w:b/>
        <w:sz w:val="16"/>
        <w:szCs w:val="16"/>
      </w:rPr>
      <w:fldChar w:fldCharType="separate"/>
    </w:r>
    <w:r w:rsidR="00D210E7">
      <w:rPr>
        <w:rFonts w:ascii="Arial" w:hAnsi="Arial" w:cs="Arial"/>
        <w:b/>
        <w:noProof/>
        <w:sz w:val="16"/>
        <w:szCs w:val="16"/>
      </w:rPr>
      <w:t>1</w:t>
    </w:r>
    <w:r w:rsidRPr="00837661">
      <w:rPr>
        <w:rFonts w:ascii="Arial" w:hAnsi="Arial" w:cs="Arial"/>
        <w:b/>
        <w:sz w:val="16"/>
        <w:szCs w:val="16"/>
      </w:rPr>
      <w:fldChar w:fldCharType="end"/>
    </w:r>
    <w:r w:rsidR="00BB5687" w:rsidRPr="00837661">
      <w:rPr>
        <w:rFonts w:ascii="Arial" w:hAnsi="Arial" w:cs="Arial"/>
        <w:sz w:val="16"/>
        <w:szCs w:val="16"/>
      </w:rPr>
      <w:t xml:space="preserve"> of </w:t>
    </w:r>
    <w:r w:rsidRPr="00837661">
      <w:rPr>
        <w:rFonts w:ascii="Arial" w:hAnsi="Arial" w:cs="Arial"/>
        <w:b/>
        <w:sz w:val="16"/>
        <w:szCs w:val="16"/>
      </w:rPr>
      <w:fldChar w:fldCharType="begin"/>
    </w:r>
    <w:r w:rsidR="00BB5687" w:rsidRPr="00837661">
      <w:rPr>
        <w:rFonts w:ascii="Arial" w:hAnsi="Arial" w:cs="Arial"/>
        <w:b/>
        <w:sz w:val="16"/>
        <w:szCs w:val="16"/>
      </w:rPr>
      <w:instrText xml:space="preserve"> NUMPAGES  </w:instrText>
    </w:r>
    <w:r w:rsidRPr="00837661">
      <w:rPr>
        <w:rFonts w:ascii="Arial" w:hAnsi="Arial" w:cs="Arial"/>
        <w:b/>
        <w:sz w:val="16"/>
        <w:szCs w:val="16"/>
      </w:rPr>
      <w:fldChar w:fldCharType="separate"/>
    </w:r>
    <w:r w:rsidR="00D210E7">
      <w:rPr>
        <w:rFonts w:ascii="Arial" w:hAnsi="Arial" w:cs="Arial"/>
        <w:b/>
        <w:noProof/>
        <w:sz w:val="16"/>
        <w:szCs w:val="16"/>
      </w:rPr>
      <w:t>1</w:t>
    </w:r>
    <w:r w:rsidRPr="00837661">
      <w:rPr>
        <w:rFonts w:ascii="Arial" w:hAnsi="Arial" w:cs="Arial"/>
        <w:b/>
        <w:sz w:val="16"/>
        <w:szCs w:val="16"/>
      </w:rPr>
      <w:fldChar w:fldCharType="end"/>
    </w:r>
  </w:p>
  <w:p w:rsidR="00BB5687" w:rsidRDefault="00BB5687" w:rsidP="00837661">
    <w:pPr>
      <w:pStyle w:val="Footer"/>
      <w:rPr>
        <w:rFonts w:ascii="Arial" w:hAnsi="Arial" w:cs="Arial"/>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397" w:rsidRDefault="003C639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0E7" w:rsidRDefault="00D210E7">
      <w:r>
        <w:separator/>
      </w:r>
    </w:p>
  </w:footnote>
  <w:footnote w:type="continuationSeparator" w:id="0">
    <w:p w:rsidR="00D210E7" w:rsidRDefault="00D210E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397" w:rsidRDefault="003C639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687" w:rsidRDefault="00BB5687">
    <w:pPr>
      <w:pStyle w:val="Header"/>
      <w:ind w:left="-180"/>
      <w:rPr>
        <w:rFonts w:ascii="Arial" w:hAnsi="Arial"/>
        <w:sz w:val="16"/>
      </w:rPr>
    </w:pPr>
  </w:p>
  <w:p w:rsidR="00BB5687" w:rsidRDefault="00BB5687">
    <w:pPr>
      <w:pStyle w:val="Header"/>
      <w:ind w:left="-180"/>
      <w:rPr>
        <w:rFonts w:ascii="Arial" w:hAnsi="Arial"/>
        <w:sz w:val="16"/>
      </w:rPr>
    </w:pPr>
    <w:r>
      <w:rPr>
        <w:rFonts w:ascii="Arial" w:hAnsi="Arial"/>
        <w:sz w:val="16"/>
      </w:rPr>
      <w:t>Form 442</w:t>
    </w:r>
  </w:p>
  <w:p w:rsidR="00BB5687" w:rsidRDefault="00BB5687">
    <w:pPr>
      <w:pStyle w:val="Header"/>
      <w:ind w:left="-180"/>
      <w:rPr>
        <w:rFonts w:ascii="Arial" w:hAnsi="Arial"/>
        <w:sz w:val="16"/>
      </w:rPr>
    </w:pPr>
    <w:r>
      <w:rPr>
        <w:rFonts w:ascii="Arial" w:hAnsi="Arial"/>
        <w:sz w:val="16"/>
      </w:rPr>
      <w:t>Rev</w:t>
    </w:r>
    <w:r w:rsidR="003C6397">
      <w:rPr>
        <w:rFonts w:ascii="Arial" w:hAnsi="Arial"/>
        <w:sz w:val="16"/>
      </w:rPr>
      <w:t xml:space="preserve"> 10/13</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397" w:rsidRDefault="003C639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C983F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B1C5D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C1117E3"/>
    <w:multiLevelType w:val="singleLevel"/>
    <w:tmpl w:val="6450E622"/>
    <w:lvl w:ilvl="0">
      <w:start w:val="1"/>
      <w:numFmt w:val="decimal"/>
      <w:lvlText w:val="%1."/>
      <w:lvlJc w:val="left"/>
      <w:pPr>
        <w:tabs>
          <w:tab w:val="num" w:pos="720"/>
        </w:tabs>
        <w:ind w:left="720" w:hanging="720"/>
      </w:pPr>
      <w:rPr>
        <w:rFonts w:hint="default"/>
      </w:rPr>
    </w:lvl>
  </w:abstractNum>
  <w:abstractNum w:abstractNumId="3">
    <w:nsid w:val="0E643378"/>
    <w:multiLevelType w:val="hybridMultilevel"/>
    <w:tmpl w:val="6276DE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FA55B41"/>
    <w:multiLevelType w:val="singleLevel"/>
    <w:tmpl w:val="145E9DD0"/>
    <w:lvl w:ilvl="0">
      <w:start w:val="1"/>
      <w:numFmt w:val="upperLetter"/>
      <w:lvlText w:val="%1."/>
      <w:lvlJc w:val="left"/>
      <w:pPr>
        <w:tabs>
          <w:tab w:val="num" w:pos="1440"/>
        </w:tabs>
        <w:ind w:left="1440" w:hanging="720"/>
      </w:pPr>
      <w:rPr>
        <w:rFonts w:hint="default"/>
      </w:rPr>
    </w:lvl>
  </w:abstractNum>
  <w:abstractNum w:abstractNumId="5">
    <w:nsid w:val="1DA86084"/>
    <w:multiLevelType w:val="hybridMultilevel"/>
    <w:tmpl w:val="748244BE"/>
    <w:lvl w:ilvl="0" w:tplc="C62AD31C">
      <w:numFmt w:val="bullet"/>
      <w:lvlText w:val=""/>
      <w:lvlJc w:val="left"/>
      <w:pPr>
        <w:tabs>
          <w:tab w:val="num" w:pos="1800"/>
        </w:tabs>
        <w:ind w:left="1800" w:hanging="360"/>
      </w:pPr>
      <w:rPr>
        <w:rFonts w:ascii="Symbol" w:eastAsia="Times New Roman" w:hAnsi="Symbol" w:cs="Arial" w:hint="default"/>
        <w:b/>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nsid w:val="243F4F9E"/>
    <w:multiLevelType w:val="hybridMultilevel"/>
    <w:tmpl w:val="D7CA1EEA"/>
    <w:lvl w:ilvl="0" w:tplc="D38C3CDA">
      <w:start w:val="14"/>
      <w:numFmt w:val="bullet"/>
      <w:lvlText w:val=""/>
      <w:lvlJc w:val="left"/>
      <w:pPr>
        <w:tabs>
          <w:tab w:val="num" w:pos="720"/>
        </w:tabs>
        <w:ind w:left="720" w:hanging="360"/>
      </w:pPr>
      <w:rPr>
        <w:rFonts w:ascii="Symbol" w:eastAsia="Times New Roman" w:hAnsi="Symbol" w:cs="Arial"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BFA368D"/>
    <w:multiLevelType w:val="hybridMultilevel"/>
    <w:tmpl w:val="82847A38"/>
    <w:lvl w:ilvl="0" w:tplc="05A4A9E4">
      <w:start w:val="1"/>
      <w:numFmt w:val="decimal"/>
      <w:lvlText w:val="%1."/>
      <w:lvlJc w:val="left"/>
      <w:pPr>
        <w:tabs>
          <w:tab w:val="num" w:pos="1080"/>
        </w:tabs>
        <w:ind w:left="1080" w:hanging="720"/>
      </w:pPr>
      <w:rPr>
        <w:rFonts w:hint="default"/>
      </w:rPr>
    </w:lvl>
    <w:lvl w:ilvl="1" w:tplc="1894322C">
      <w:start w:val="14"/>
      <w:numFmt w:val="bullet"/>
      <w:lvlText w:val=""/>
      <w:lvlJc w:val="left"/>
      <w:pPr>
        <w:tabs>
          <w:tab w:val="num" w:pos="1440"/>
        </w:tabs>
        <w:ind w:left="1440" w:hanging="360"/>
      </w:pPr>
      <w:rPr>
        <w:rFonts w:ascii="Symbol" w:eastAsia="Times New Roman" w:hAnsi="Symbol" w:cs="Arial"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1567257"/>
    <w:multiLevelType w:val="hybridMultilevel"/>
    <w:tmpl w:val="7812DBF0"/>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44A46BB"/>
    <w:multiLevelType w:val="hybridMultilevel"/>
    <w:tmpl w:val="9FC0113E"/>
    <w:lvl w:ilvl="0" w:tplc="0409000F">
      <w:start w:val="9"/>
      <w:numFmt w:val="decimal"/>
      <w:lvlText w:val="%1."/>
      <w:lvlJc w:val="left"/>
      <w:pPr>
        <w:tabs>
          <w:tab w:val="num" w:pos="760"/>
        </w:tabs>
        <w:ind w:left="760" w:hanging="360"/>
      </w:pPr>
      <w:rPr>
        <w:rFonts w:hint="default"/>
      </w:rPr>
    </w:lvl>
    <w:lvl w:ilvl="1" w:tplc="04090019" w:tentative="1">
      <w:start w:val="1"/>
      <w:numFmt w:val="lowerLetter"/>
      <w:lvlText w:val="%2."/>
      <w:lvlJc w:val="left"/>
      <w:pPr>
        <w:tabs>
          <w:tab w:val="num" w:pos="1480"/>
        </w:tabs>
        <w:ind w:left="1480" w:hanging="360"/>
      </w:pPr>
    </w:lvl>
    <w:lvl w:ilvl="2" w:tplc="0409001B" w:tentative="1">
      <w:start w:val="1"/>
      <w:numFmt w:val="lowerRoman"/>
      <w:lvlText w:val="%3."/>
      <w:lvlJc w:val="right"/>
      <w:pPr>
        <w:tabs>
          <w:tab w:val="num" w:pos="2200"/>
        </w:tabs>
        <w:ind w:left="2200" w:hanging="180"/>
      </w:pPr>
    </w:lvl>
    <w:lvl w:ilvl="3" w:tplc="0409000F" w:tentative="1">
      <w:start w:val="1"/>
      <w:numFmt w:val="decimal"/>
      <w:lvlText w:val="%4."/>
      <w:lvlJc w:val="left"/>
      <w:pPr>
        <w:tabs>
          <w:tab w:val="num" w:pos="2920"/>
        </w:tabs>
        <w:ind w:left="2920" w:hanging="360"/>
      </w:pPr>
    </w:lvl>
    <w:lvl w:ilvl="4" w:tplc="04090019" w:tentative="1">
      <w:start w:val="1"/>
      <w:numFmt w:val="lowerLetter"/>
      <w:lvlText w:val="%5."/>
      <w:lvlJc w:val="left"/>
      <w:pPr>
        <w:tabs>
          <w:tab w:val="num" w:pos="3640"/>
        </w:tabs>
        <w:ind w:left="3640" w:hanging="360"/>
      </w:pPr>
    </w:lvl>
    <w:lvl w:ilvl="5" w:tplc="0409001B" w:tentative="1">
      <w:start w:val="1"/>
      <w:numFmt w:val="lowerRoman"/>
      <w:lvlText w:val="%6."/>
      <w:lvlJc w:val="right"/>
      <w:pPr>
        <w:tabs>
          <w:tab w:val="num" w:pos="4360"/>
        </w:tabs>
        <w:ind w:left="4360" w:hanging="180"/>
      </w:pPr>
    </w:lvl>
    <w:lvl w:ilvl="6" w:tplc="0409000F" w:tentative="1">
      <w:start w:val="1"/>
      <w:numFmt w:val="decimal"/>
      <w:lvlText w:val="%7."/>
      <w:lvlJc w:val="left"/>
      <w:pPr>
        <w:tabs>
          <w:tab w:val="num" w:pos="5080"/>
        </w:tabs>
        <w:ind w:left="5080" w:hanging="360"/>
      </w:pPr>
    </w:lvl>
    <w:lvl w:ilvl="7" w:tplc="04090019" w:tentative="1">
      <w:start w:val="1"/>
      <w:numFmt w:val="lowerLetter"/>
      <w:lvlText w:val="%8."/>
      <w:lvlJc w:val="left"/>
      <w:pPr>
        <w:tabs>
          <w:tab w:val="num" w:pos="5800"/>
        </w:tabs>
        <w:ind w:left="5800" w:hanging="360"/>
      </w:pPr>
    </w:lvl>
    <w:lvl w:ilvl="8" w:tplc="0409001B" w:tentative="1">
      <w:start w:val="1"/>
      <w:numFmt w:val="lowerRoman"/>
      <w:lvlText w:val="%9."/>
      <w:lvlJc w:val="right"/>
      <w:pPr>
        <w:tabs>
          <w:tab w:val="num" w:pos="6520"/>
        </w:tabs>
        <w:ind w:left="6520" w:hanging="180"/>
      </w:pPr>
    </w:lvl>
  </w:abstractNum>
  <w:abstractNum w:abstractNumId="10">
    <w:nsid w:val="6ED23BCF"/>
    <w:multiLevelType w:val="hybridMultilevel"/>
    <w:tmpl w:val="143CA620"/>
    <w:lvl w:ilvl="0" w:tplc="ADA063D4">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8B1710D"/>
    <w:multiLevelType w:val="hybridMultilevel"/>
    <w:tmpl w:val="7E2605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E1367F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1"/>
  </w:num>
  <w:num w:numId="2">
    <w:abstractNumId w:val="12"/>
  </w:num>
  <w:num w:numId="3">
    <w:abstractNumId w:val="7"/>
  </w:num>
  <w:num w:numId="4">
    <w:abstractNumId w:val="5"/>
  </w:num>
  <w:num w:numId="5">
    <w:abstractNumId w:val="2"/>
  </w:num>
  <w:num w:numId="6">
    <w:abstractNumId w:val="6"/>
  </w:num>
  <w:num w:numId="7">
    <w:abstractNumId w:val="4"/>
  </w:num>
  <w:num w:numId="8">
    <w:abstractNumId w:val="11"/>
  </w:num>
  <w:num w:numId="9">
    <w:abstractNumId w:val="3"/>
  </w:num>
  <w:num w:numId="10">
    <w:abstractNumId w:val="9"/>
  </w:num>
  <w:num w:numId="11">
    <w:abstractNumId w:val="8"/>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JgGcKsBepHVSKBdGwUza/+4BIC0=" w:salt="W8yV2erguB6gdaWydrBu0w=="/>
  <w:defaultTabStop w:val="720"/>
  <w:drawingGridHorizontalSpacing w:val="100"/>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630"/>
    <w:rsid w:val="0004219B"/>
    <w:rsid w:val="00067357"/>
    <w:rsid w:val="000867EE"/>
    <w:rsid w:val="000A458A"/>
    <w:rsid w:val="000B3DC2"/>
    <w:rsid w:val="00130297"/>
    <w:rsid w:val="0017334F"/>
    <w:rsid w:val="00173EB9"/>
    <w:rsid w:val="00195730"/>
    <w:rsid w:val="001B0504"/>
    <w:rsid w:val="001C6737"/>
    <w:rsid w:val="001D57A1"/>
    <w:rsid w:val="001F08DA"/>
    <w:rsid w:val="00217678"/>
    <w:rsid w:val="00241723"/>
    <w:rsid w:val="00244345"/>
    <w:rsid w:val="00265D82"/>
    <w:rsid w:val="00285F24"/>
    <w:rsid w:val="002A3F0C"/>
    <w:rsid w:val="002B3B63"/>
    <w:rsid w:val="002D149A"/>
    <w:rsid w:val="003170E1"/>
    <w:rsid w:val="003757E3"/>
    <w:rsid w:val="003A3598"/>
    <w:rsid w:val="003C6397"/>
    <w:rsid w:val="00433AF2"/>
    <w:rsid w:val="004A53C4"/>
    <w:rsid w:val="004B6E54"/>
    <w:rsid w:val="004B7305"/>
    <w:rsid w:val="004F5ECA"/>
    <w:rsid w:val="00521BAD"/>
    <w:rsid w:val="00574A6C"/>
    <w:rsid w:val="00591FE7"/>
    <w:rsid w:val="005E48EB"/>
    <w:rsid w:val="006135D4"/>
    <w:rsid w:val="0063537F"/>
    <w:rsid w:val="0067480D"/>
    <w:rsid w:val="00696235"/>
    <w:rsid w:val="006B2DBA"/>
    <w:rsid w:val="006F3036"/>
    <w:rsid w:val="006F7452"/>
    <w:rsid w:val="00704C61"/>
    <w:rsid w:val="007179FF"/>
    <w:rsid w:val="0072464E"/>
    <w:rsid w:val="007D1CEF"/>
    <w:rsid w:val="00837661"/>
    <w:rsid w:val="00874788"/>
    <w:rsid w:val="00877C5A"/>
    <w:rsid w:val="00892813"/>
    <w:rsid w:val="008D315B"/>
    <w:rsid w:val="008E4752"/>
    <w:rsid w:val="00903816"/>
    <w:rsid w:val="00917A9B"/>
    <w:rsid w:val="009B53FE"/>
    <w:rsid w:val="00A55617"/>
    <w:rsid w:val="00AC04BD"/>
    <w:rsid w:val="00AE0CCA"/>
    <w:rsid w:val="00AE78D1"/>
    <w:rsid w:val="00B00C8E"/>
    <w:rsid w:val="00B2634C"/>
    <w:rsid w:val="00B42C8B"/>
    <w:rsid w:val="00B81C68"/>
    <w:rsid w:val="00B8375C"/>
    <w:rsid w:val="00BB5687"/>
    <w:rsid w:val="00BE21F2"/>
    <w:rsid w:val="00C12AA1"/>
    <w:rsid w:val="00C20A89"/>
    <w:rsid w:val="00C5527C"/>
    <w:rsid w:val="00C55899"/>
    <w:rsid w:val="00C755F5"/>
    <w:rsid w:val="00CA3AB2"/>
    <w:rsid w:val="00CC516B"/>
    <w:rsid w:val="00D10EBC"/>
    <w:rsid w:val="00D13CD8"/>
    <w:rsid w:val="00D210E7"/>
    <w:rsid w:val="00D332FD"/>
    <w:rsid w:val="00D463E4"/>
    <w:rsid w:val="00DA5F09"/>
    <w:rsid w:val="00DD7CB8"/>
    <w:rsid w:val="00E35440"/>
    <w:rsid w:val="00E418CC"/>
    <w:rsid w:val="00E80F25"/>
    <w:rsid w:val="00E844C0"/>
    <w:rsid w:val="00EA4178"/>
    <w:rsid w:val="00F3390E"/>
    <w:rsid w:val="00F67132"/>
    <w:rsid w:val="00F95651"/>
    <w:rsid w:val="00FC0798"/>
    <w:rsid w:val="00FC42F5"/>
    <w:rsid w:val="00FC61AF"/>
    <w:rsid w:val="00FE36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334F"/>
  </w:style>
  <w:style w:type="paragraph" w:styleId="Heading1">
    <w:name w:val="heading 1"/>
    <w:basedOn w:val="Normal"/>
    <w:next w:val="Normal"/>
    <w:link w:val="Heading1Char"/>
    <w:qFormat/>
    <w:rsid w:val="0017334F"/>
    <w:pPr>
      <w:keepNext/>
      <w:ind w:left="-540" w:right="-72"/>
      <w:outlineLvl w:val="0"/>
    </w:pPr>
    <w:rPr>
      <w:rFonts w:ascii="Arial" w:hAnsi="Arial"/>
      <w:sz w:val="24"/>
    </w:rPr>
  </w:style>
  <w:style w:type="paragraph" w:styleId="Heading2">
    <w:name w:val="heading 2"/>
    <w:basedOn w:val="Normal"/>
    <w:next w:val="Normal"/>
    <w:qFormat/>
    <w:rsid w:val="0017334F"/>
    <w:pPr>
      <w:keepNext/>
      <w:outlineLvl w:val="1"/>
    </w:pPr>
    <w:rPr>
      <w:rFonts w:ascii="Arial" w:hAnsi="Arial" w:cs="Arial"/>
      <w:sz w:val="24"/>
    </w:rPr>
  </w:style>
  <w:style w:type="paragraph" w:styleId="Heading3">
    <w:name w:val="heading 3"/>
    <w:basedOn w:val="Normal"/>
    <w:next w:val="Normal"/>
    <w:qFormat/>
    <w:rsid w:val="0017334F"/>
    <w:pPr>
      <w:keepNext/>
      <w:jc w:val="center"/>
      <w:outlineLvl w:val="2"/>
    </w:pPr>
    <w:rPr>
      <w:rFonts w:ascii="Arial" w:hAnsi="Arial" w:cs="Arial"/>
      <w:b/>
      <w:bCs/>
      <w:sz w:val="24"/>
    </w:rPr>
  </w:style>
  <w:style w:type="paragraph" w:styleId="Heading4">
    <w:name w:val="heading 4"/>
    <w:basedOn w:val="Normal"/>
    <w:next w:val="Normal"/>
    <w:qFormat/>
    <w:rsid w:val="0017334F"/>
    <w:pPr>
      <w:keepNext/>
      <w:ind w:left="360"/>
      <w:jc w:val="center"/>
      <w:outlineLvl w:val="3"/>
    </w:pPr>
    <w:rPr>
      <w:rFonts w:ascii="Arial" w:hAnsi="Arial" w:cs="Arial"/>
      <w:b/>
      <w:bCs/>
      <w:sz w:val="24"/>
    </w:rPr>
  </w:style>
  <w:style w:type="paragraph" w:styleId="Heading5">
    <w:name w:val="heading 5"/>
    <w:basedOn w:val="Normal"/>
    <w:next w:val="Normal"/>
    <w:qFormat/>
    <w:rsid w:val="0017334F"/>
    <w:pPr>
      <w:keepNext/>
      <w:ind w:left="-1080"/>
      <w:outlineLvl w:val="4"/>
    </w:pPr>
    <w:rPr>
      <w:sz w:val="24"/>
    </w:rPr>
  </w:style>
  <w:style w:type="paragraph" w:styleId="Heading6">
    <w:name w:val="heading 6"/>
    <w:basedOn w:val="Normal"/>
    <w:next w:val="Normal"/>
    <w:qFormat/>
    <w:rsid w:val="0017334F"/>
    <w:pPr>
      <w:keepNext/>
      <w:jc w:val="center"/>
      <w:outlineLvl w:val="5"/>
    </w:pPr>
    <w:rPr>
      <w:rFonts w:ascii="Arial" w:hAnsi="Arial" w:cs="Arial"/>
      <w:b/>
      <w:sz w:val="22"/>
    </w:rPr>
  </w:style>
  <w:style w:type="paragraph" w:styleId="Heading7">
    <w:name w:val="heading 7"/>
    <w:basedOn w:val="Normal"/>
    <w:next w:val="Normal"/>
    <w:qFormat/>
    <w:rsid w:val="0017334F"/>
    <w:pPr>
      <w:keepNext/>
      <w:outlineLvl w:val="6"/>
    </w:pPr>
    <w:rPr>
      <w:rFonts w:ascii="Arial" w:hAnsi="Arial" w:cs="Arial"/>
      <w:b/>
      <w:sz w:val="22"/>
    </w:rPr>
  </w:style>
  <w:style w:type="paragraph" w:styleId="Heading8">
    <w:name w:val="heading 8"/>
    <w:basedOn w:val="Normal"/>
    <w:next w:val="Normal"/>
    <w:qFormat/>
    <w:rsid w:val="0017334F"/>
    <w:pPr>
      <w:keepNext/>
      <w:pBdr>
        <w:top w:val="single" w:sz="12" w:space="1" w:color="auto"/>
        <w:left w:val="single" w:sz="12" w:space="4" w:color="auto"/>
        <w:bottom w:val="single" w:sz="12" w:space="1" w:color="auto"/>
        <w:right w:val="single" w:sz="12" w:space="4" w:color="auto"/>
      </w:pBdr>
      <w:jc w:val="center"/>
      <w:outlineLvl w:val="7"/>
    </w:pPr>
    <w:rPr>
      <w:rFonts w:ascii="Arial" w:hAnsi="Arial" w:cs="Arial"/>
      <w:b/>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7334F"/>
    <w:pPr>
      <w:tabs>
        <w:tab w:val="center" w:pos="4320"/>
        <w:tab w:val="right" w:pos="8640"/>
      </w:tabs>
    </w:pPr>
  </w:style>
  <w:style w:type="paragraph" w:styleId="Footer">
    <w:name w:val="footer"/>
    <w:basedOn w:val="Normal"/>
    <w:link w:val="FooterChar"/>
    <w:uiPriority w:val="99"/>
    <w:rsid w:val="0017334F"/>
    <w:pPr>
      <w:tabs>
        <w:tab w:val="center" w:pos="4320"/>
        <w:tab w:val="right" w:pos="8640"/>
      </w:tabs>
    </w:pPr>
  </w:style>
  <w:style w:type="paragraph" w:styleId="BlockText">
    <w:name w:val="Block Text"/>
    <w:basedOn w:val="Normal"/>
    <w:rsid w:val="0017334F"/>
    <w:pPr>
      <w:ind w:left="-450" w:right="-144"/>
    </w:pPr>
    <w:rPr>
      <w:rFonts w:ascii="Arial" w:hAnsi="Arial"/>
      <w:b/>
      <w:sz w:val="18"/>
    </w:rPr>
  </w:style>
  <w:style w:type="character" w:styleId="PageNumber">
    <w:name w:val="page number"/>
    <w:basedOn w:val="DefaultParagraphFont"/>
    <w:rsid w:val="0017334F"/>
  </w:style>
  <w:style w:type="paragraph" w:styleId="BodyTextIndent">
    <w:name w:val="Body Text Indent"/>
    <w:basedOn w:val="Normal"/>
    <w:rsid w:val="0017334F"/>
    <w:pPr>
      <w:ind w:left="1440"/>
      <w:jc w:val="both"/>
    </w:pPr>
    <w:rPr>
      <w:rFonts w:ascii="Arial" w:hAnsi="Arial" w:cs="Arial"/>
      <w:u w:val="single"/>
    </w:rPr>
  </w:style>
  <w:style w:type="paragraph" w:styleId="BodyTextIndent2">
    <w:name w:val="Body Text Indent 2"/>
    <w:basedOn w:val="Normal"/>
    <w:rsid w:val="0017334F"/>
    <w:pPr>
      <w:ind w:left="1680"/>
      <w:jc w:val="both"/>
    </w:pPr>
    <w:rPr>
      <w:rFonts w:ascii="Arial" w:hAnsi="Arial" w:cs="Arial"/>
    </w:rPr>
  </w:style>
  <w:style w:type="paragraph" w:styleId="BodyText">
    <w:name w:val="Body Text"/>
    <w:basedOn w:val="Normal"/>
    <w:rsid w:val="0017334F"/>
    <w:rPr>
      <w:sz w:val="24"/>
    </w:rPr>
  </w:style>
  <w:style w:type="paragraph" w:styleId="Title">
    <w:name w:val="Title"/>
    <w:basedOn w:val="Normal"/>
    <w:qFormat/>
    <w:rsid w:val="0017334F"/>
    <w:pPr>
      <w:ind w:left="90"/>
      <w:jc w:val="center"/>
    </w:pPr>
    <w:rPr>
      <w:rFonts w:ascii="Arial" w:hAnsi="Arial" w:cs="Arial"/>
      <w:b/>
      <w:sz w:val="40"/>
    </w:rPr>
  </w:style>
  <w:style w:type="paragraph" w:styleId="BodyTextIndent3">
    <w:name w:val="Body Text Indent 3"/>
    <w:basedOn w:val="Normal"/>
    <w:rsid w:val="0017334F"/>
    <w:pPr>
      <w:ind w:left="1440"/>
      <w:jc w:val="both"/>
    </w:pPr>
    <w:rPr>
      <w:rFonts w:ascii="Arial" w:hAnsi="Arial" w:cs="Arial"/>
    </w:rPr>
  </w:style>
  <w:style w:type="paragraph" w:styleId="Subtitle">
    <w:name w:val="Subtitle"/>
    <w:basedOn w:val="Normal"/>
    <w:qFormat/>
    <w:rsid w:val="0017334F"/>
    <w:pPr>
      <w:jc w:val="center"/>
    </w:pPr>
    <w:rPr>
      <w:rFonts w:ascii="Arial" w:hAnsi="Arial" w:cs="Arial"/>
      <w:sz w:val="24"/>
    </w:rPr>
  </w:style>
  <w:style w:type="character" w:customStyle="1" w:styleId="FooterChar">
    <w:name w:val="Footer Char"/>
    <w:basedOn w:val="DefaultParagraphFont"/>
    <w:link w:val="Footer"/>
    <w:uiPriority w:val="99"/>
    <w:rsid w:val="00837661"/>
  </w:style>
  <w:style w:type="paragraph" w:customStyle="1" w:styleId="Style1">
    <w:name w:val="Style1"/>
    <w:basedOn w:val="Heading1"/>
    <w:link w:val="Style1Char"/>
    <w:qFormat/>
    <w:rsid w:val="000867EE"/>
    <w:pPr>
      <w:spacing w:line="360" w:lineRule="auto"/>
      <w:jc w:val="both"/>
    </w:pPr>
    <w:rPr>
      <w:sz w:val="22"/>
      <w:vertAlign w:val="superscript"/>
    </w:rPr>
  </w:style>
  <w:style w:type="paragraph" w:styleId="BalloonText">
    <w:name w:val="Balloon Text"/>
    <w:basedOn w:val="Normal"/>
    <w:link w:val="BalloonTextChar"/>
    <w:rsid w:val="00521BAD"/>
    <w:rPr>
      <w:rFonts w:ascii="Tahoma" w:hAnsi="Tahoma" w:cs="Tahoma"/>
      <w:sz w:val="16"/>
      <w:szCs w:val="16"/>
    </w:rPr>
  </w:style>
  <w:style w:type="character" w:customStyle="1" w:styleId="Heading1Char">
    <w:name w:val="Heading 1 Char"/>
    <w:link w:val="Heading1"/>
    <w:rsid w:val="000867EE"/>
    <w:rPr>
      <w:rFonts w:ascii="Arial" w:hAnsi="Arial"/>
      <w:sz w:val="24"/>
    </w:rPr>
  </w:style>
  <w:style w:type="character" w:customStyle="1" w:styleId="Style1Char">
    <w:name w:val="Style1 Char"/>
    <w:link w:val="Style1"/>
    <w:rsid w:val="000867EE"/>
    <w:rPr>
      <w:rFonts w:ascii="Arial" w:hAnsi="Arial"/>
      <w:sz w:val="22"/>
      <w:vertAlign w:val="superscript"/>
    </w:rPr>
  </w:style>
  <w:style w:type="character" w:customStyle="1" w:styleId="BalloonTextChar">
    <w:name w:val="Balloon Text Char"/>
    <w:link w:val="BalloonText"/>
    <w:rsid w:val="00521BAD"/>
    <w:rPr>
      <w:rFonts w:ascii="Tahoma" w:hAnsi="Tahoma" w:cs="Tahoma"/>
      <w:sz w:val="16"/>
      <w:szCs w:val="16"/>
    </w:rPr>
  </w:style>
  <w:style w:type="paragraph" w:customStyle="1" w:styleId="Style2">
    <w:name w:val="Style2"/>
    <w:basedOn w:val="Normal"/>
    <w:link w:val="Style2Char"/>
    <w:qFormat/>
    <w:rsid w:val="00B8375C"/>
    <w:pPr>
      <w:framePr w:hSpace="180" w:wrap="around" w:vAnchor="text" w:hAnchor="margin" w:y="104"/>
    </w:pPr>
    <w:rPr>
      <w:rFonts w:ascii="Arial" w:hAnsi="Arial" w:cs="Arial"/>
      <w:sz w:val="16"/>
      <w:szCs w:val="16"/>
    </w:rPr>
  </w:style>
  <w:style w:type="paragraph" w:customStyle="1" w:styleId="Style3">
    <w:name w:val="Style3"/>
    <w:basedOn w:val="Heading1"/>
    <w:link w:val="Style3Char"/>
    <w:qFormat/>
    <w:rsid w:val="00195730"/>
    <w:pPr>
      <w:spacing w:line="360" w:lineRule="auto"/>
      <w:jc w:val="both"/>
    </w:pPr>
    <w:rPr>
      <w:sz w:val="22"/>
      <w:vertAlign w:val="superscript"/>
    </w:rPr>
  </w:style>
  <w:style w:type="character" w:customStyle="1" w:styleId="Style2Char">
    <w:name w:val="Style2 Char"/>
    <w:link w:val="Style2"/>
    <w:rsid w:val="00B8375C"/>
    <w:rPr>
      <w:rFonts w:ascii="Arial" w:hAnsi="Arial" w:cs="Arial"/>
      <w:sz w:val="16"/>
      <w:szCs w:val="16"/>
    </w:rPr>
  </w:style>
  <w:style w:type="paragraph" w:styleId="NoSpacing">
    <w:name w:val="No Spacing"/>
    <w:uiPriority w:val="1"/>
    <w:qFormat/>
    <w:rsid w:val="00195730"/>
    <w:rPr>
      <w:rFonts w:ascii="Arial" w:eastAsia="Calibri" w:hAnsi="Arial" w:cs="Arial"/>
    </w:rPr>
  </w:style>
  <w:style w:type="character" w:customStyle="1" w:styleId="Style3Char">
    <w:name w:val="Style3 Char"/>
    <w:link w:val="Style3"/>
    <w:rsid w:val="00195730"/>
    <w:rPr>
      <w:rFonts w:ascii="Arial" w:hAnsi="Arial"/>
      <w:sz w:val="22"/>
      <w:vertAlign w:val="superscript"/>
    </w:rPr>
  </w:style>
  <w:style w:type="table" w:styleId="TableGrid">
    <w:name w:val="Table Grid"/>
    <w:basedOn w:val="TableNormal"/>
    <w:rsid w:val="002D149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334F"/>
  </w:style>
  <w:style w:type="paragraph" w:styleId="Heading1">
    <w:name w:val="heading 1"/>
    <w:basedOn w:val="Normal"/>
    <w:next w:val="Normal"/>
    <w:link w:val="Heading1Char"/>
    <w:qFormat/>
    <w:rsid w:val="0017334F"/>
    <w:pPr>
      <w:keepNext/>
      <w:ind w:left="-540" w:right="-72"/>
      <w:outlineLvl w:val="0"/>
    </w:pPr>
    <w:rPr>
      <w:rFonts w:ascii="Arial" w:hAnsi="Arial"/>
      <w:sz w:val="24"/>
    </w:rPr>
  </w:style>
  <w:style w:type="paragraph" w:styleId="Heading2">
    <w:name w:val="heading 2"/>
    <w:basedOn w:val="Normal"/>
    <w:next w:val="Normal"/>
    <w:qFormat/>
    <w:rsid w:val="0017334F"/>
    <w:pPr>
      <w:keepNext/>
      <w:outlineLvl w:val="1"/>
    </w:pPr>
    <w:rPr>
      <w:rFonts w:ascii="Arial" w:hAnsi="Arial" w:cs="Arial"/>
      <w:sz w:val="24"/>
    </w:rPr>
  </w:style>
  <w:style w:type="paragraph" w:styleId="Heading3">
    <w:name w:val="heading 3"/>
    <w:basedOn w:val="Normal"/>
    <w:next w:val="Normal"/>
    <w:qFormat/>
    <w:rsid w:val="0017334F"/>
    <w:pPr>
      <w:keepNext/>
      <w:jc w:val="center"/>
      <w:outlineLvl w:val="2"/>
    </w:pPr>
    <w:rPr>
      <w:rFonts w:ascii="Arial" w:hAnsi="Arial" w:cs="Arial"/>
      <w:b/>
      <w:bCs/>
      <w:sz w:val="24"/>
    </w:rPr>
  </w:style>
  <w:style w:type="paragraph" w:styleId="Heading4">
    <w:name w:val="heading 4"/>
    <w:basedOn w:val="Normal"/>
    <w:next w:val="Normal"/>
    <w:qFormat/>
    <w:rsid w:val="0017334F"/>
    <w:pPr>
      <w:keepNext/>
      <w:ind w:left="360"/>
      <w:jc w:val="center"/>
      <w:outlineLvl w:val="3"/>
    </w:pPr>
    <w:rPr>
      <w:rFonts w:ascii="Arial" w:hAnsi="Arial" w:cs="Arial"/>
      <w:b/>
      <w:bCs/>
      <w:sz w:val="24"/>
    </w:rPr>
  </w:style>
  <w:style w:type="paragraph" w:styleId="Heading5">
    <w:name w:val="heading 5"/>
    <w:basedOn w:val="Normal"/>
    <w:next w:val="Normal"/>
    <w:qFormat/>
    <w:rsid w:val="0017334F"/>
    <w:pPr>
      <w:keepNext/>
      <w:ind w:left="-1080"/>
      <w:outlineLvl w:val="4"/>
    </w:pPr>
    <w:rPr>
      <w:sz w:val="24"/>
    </w:rPr>
  </w:style>
  <w:style w:type="paragraph" w:styleId="Heading6">
    <w:name w:val="heading 6"/>
    <w:basedOn w:val="Normal"/>
    <w:next w:val="Normal"/>
    <w:qFormat/>
    <w:rsid w:val="0017334F"/>
    <w:pPr>
      <w:keepNext/>
      <w:jc w:val="center"/>
      <w:outlineLvl w:val="5"/>
    </w:pPr>
    <w:rPr>
      <w:rFonts w:ascii="Arial" w:hAnsi="Arial" w:cs="Arial"/>
      <w:b/>
      <w:sz w:val="22"/>
    </w:rPr>
  </w:style>
  <w:style w:type="paragraph" w:styleId="Heading7">
    <w:name w:val="heading 7"/>
    <w:basedOn w:val="Normal"/>
    <w:next w:val="Normal"/>
    <w:qFormat/>
    <w:rsid w:val="0017334F"/>
    <w:pPr>
      <w:keepNext/>
      <w:outlineLvl w:val="6"/>
    </w:pPr>
    <w:rPr>
      <w:rFonts w:ascii="Arial" w:hAnsi="Arial" w:cs="Arial"/>
      <w:b/>
      <w:sz w:val="22"/>
    </w:rPr>
  </w:style>
  <w:style w:type="paragraph" w:styleId="Heading8">
    <w:name w:val="heading 8"/>
    <w:basedOn w:val="Normal"/>
    <w:next w:val="Normal"/>
    <w:qFormat/>
    <w:rsid w:val="0017334F"/>
    <w:pPr>
      <w:keepNext/>
      <w:pBdr>
        <w:top w:val="single" w:sz="12" w:space="1" w:color="auto"/>
        <w:left w:val="single" w:sz="12" w:space="4" w:color="auto"/>
        <w:bottom w:val="single" w:sz="12" w:space="1" w:color="auto"/>
        <w:right w:val="single" w:sz="12" w:space="4" w:color="auto"/>
      </w:pBdr>
      <w:jc w:val="center"/>
      <w:outlineLvl w:val="7"/>
    </w:pPr>
    <w:rPr>
      <w:rFonts w:ascii="Arial" w:hAnsi="Arial" w:cs="Arial"/>
      <w:b/>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7334F"/>
    <w:pPr>
      <w:tabs>
        <w:tab w:val="center" w:pos="4320"/>
        <w:tab w:val="right" w:pos="8640"/>
      </w:tabs>
    </w:pPr>
  </w:style>
  <w:style w:type="paragraph" w:styleId="Footer">
    <w:name w:val="footer"/>
    <w:basedOn w:val="Normal"/>
    <w:link w:val="FooterChar"/>
    <w:uiPriority w:val="99"/>
    <w:rsid w:val="0017334F"/>
    <w:pPr>
      <w:tabs>
        <w:tab w:val="center" w:pos="4320"/>
        <w:tab w:val="right" w:pos="8640"/>
      </w:tabs>
    </w:pPr>
  </w:style>
  <w:style w:type="paragraph" w:styleId="BlockText">
    <w:name w:val="Block Text"/>
    <w:basedOn w:val="Normal"/>
    <w:rsid w:val="0017334F"/>
    <w:pPr>
      <w:ind w:left="-450" w:right="-144"/>
    </w:pPr>
    <w:rPr>
      <w:rFonts w:ascii="Arial" w:hAnsi="Arial"/>
      <w:b/>
      <w:sz w:val="18"/>
    </w:rPr>
  </w:style>
  <w:style w:type="character" w:styleId="PageNumber">
    <w:name w:val="page number"/>
    <w:basedOn w:val="DefaultParagraphFont"/>
    <w:rsid w:val="0017334F"/>
  </w:style>
  <w:style w:type="paragraph" w:styleId="BodyTextIndent">
    <w:name w:val="Body Text Indent"/>
    <w:basedOn w:val="Normal"/>
    <w:rsid w:val="0017334F"/>
    <w:pPr>
      <w:ind w:left="1440"/>
      <w:jc w:val="both"/>
    </w:pPr>
    <w:rPr>
      <w:rFonts w:ascii="Arial" w:hAnsi="Arial" w:cs="Arial"/>
      <w:u w:val="single"/>
    </w:rPr>
  </w:style>
  <w:style w:type="paragraph" w:styleId="BodyTextIndent2">
    <w:name w:val="Body Text Indent 2"/>
    <w:basedOn w:val="Normal"/>
    <w:rsid w:val="0017334F"/>
    <w:pPr>
      <w:ind w:left="1680"/>
      <w:jc w:val="both"/>
    </w:pPr>
    <w:rPr>
      <w:rFonts w:ascii="Arial" w:hAnsi="Arial" w:cs="Arial"/>
    </w:rPr>
  </w:style>
  <w:style w:type="paragraph" w:styleId="BodyText">
    <w:name w:val="Body Text"/>
    <w:basedOn w:val="Normal"/>
    <w:rsid w:val="0017334F"/>
    <w:rPr>
      <w:sz w:val="24"/>
    </w:rPr>
  </w:style>
  <w:style w:type="paragraph" w:styleId="Title">
    <w:name w:val="Title"/>
    <w:basedOn w:val="Normal"/>
    <w:qFormat/>
    <w:rsid w:val="0017334F"/>
    <w:pPr>
      <w:ind w:left="90"/>
      <w:jc w:val="center"/>
    </w:pPr>
    <w:rPr>
      <w:rFonts w:ascii="Arial" w:hAnsi="Arial" w:cs="Arial"/>
      <w:b/>
      <w:sz w:val="40"/>
    </w:rPr>
  </w:style>
  <w:style w:type="paragraph" w:styleId="BodyTextIndent3">
    <w:name w:val="Body Text Indent 3"/>
    <w:basedOn w:val="Normal"/>
    <w:rsid w:val="0017334F"/>
    <w:pPr>
      <w:ind w:left="1440"/>
      <w:jc w:val="both"/>
    </w:pPr>
    <w:rPr>
      <w:rFonts w:ascii="Arial" w:hAnsi="Arial" w:cs="Arial"/>
    </w:rPr>
  </w:style>
  <w:style w:type="paragraph" w:styleId="Subtitle">
    <w:name w:val="Subtitle"/>
    <w:basedOn w:val="Normal"/>
    <w:qFormat/>
    <w:rsid w:val="0017334F"/>
    <w:pPr>
      <w:jc w:val="center"/>
    </w:pPr>
    <w:rPr>
      <w:rFonts w:ascii="Arial" w:hAnsi="Arial" w:cs="Arial"/>
      <w:sz w:val="24"/>
    </w:rPr>
  </w:style>
  <w:style w:type="character" w:customStyle="1" w:styleId="FooterChar">
    <w:name w:val="Footer Char"/>
    <w:basedOn w:val="DefaultParagraphFont"/>
    <w:link w:val="Footer"/>
    <w:uiPriority w:val="99"/>
    <w:rsid w:val="00837661"/>
  </w:style>
  <w:style w:type="paragraph" w:customStyle="1" w:styleId="Style1">
    <w:name w:val="Style1"/>
    <w:basedOn w:val="Heading1"/>
    <w:link w:val="Style1Char"/>
    <w:qFormat/>
    <w:rsid w:val="000867EE"/>
    <w:pPr>
      <w:spacing w:line="360" w:lineRule="auto"/>
      <w:jc w:val="both"/>
    </w:pPr>
    <w:rPr>
      <w:sz w:val="22"/>
      <w:vertAlign w:val="superscript"/>
    </w:rPr>
  </w:style>
  <w:style w:type="paragraph" w:styleId="BalloonText">
    <w:name w:val="Balloon Text"/>
    <w:basedOn w:val="Normal"/>
    <w:link w:val="BalloonTextChar"/>
    <w:rsid w:val="00521BAD"/>
    <w:rPr>
      <w:rFonts w:ascii="Tahoma" w:hAnsi="Tahoma" w:cs="Tahoma"/>
      <w:sz w:val="16"/>
      <w:szCs w:val="16"/>
    </w:rPr>
  </w:style>
  <w:style w:type="character" w:customStyle="1" w:styleId="Heading1Char">
    <w:name w:val="Heading 1 Char"/>
    <w:link w:val="Heading1"/>
    <w:rsid w:val="000867EE"/>
    <w:rPr>
      <w:rFonts w:ascii="Arial" w:hAnsi="Arial"/>
      <w:sz w:val="24"/>
    </w:rPr>
  </w:style>
  <w:style w:type="character" w:customStyle="1" w:styleId="Style1Char">
    <w:name w:val="Style1 Char"/>
    <w:link w:val="Style1"/>
    <w:rsid w:val="000867EE"/>
    <w:rPr>
      <w:rFonts w:ascii="Arial" w:hAnsi="Arial"/>
      <w:sz w:val="22"/>
      <w:vertAlign w:val="superscript"/>
    </w:rPr>
  </w:style>
  <w:style w:type="character" w:customStyle="1" w:styleId="BalloonTextChar">
    <w:name w:val="Balloon Text Char"/>
    <w:link w:val="BalloonText"/>
    <w:rsid w:val="00521BAD"/>
    <w:rPr>
      <w:rFonts w:ascii="Tahoma" w:hAnsi="Tahoma" w:cs="Tahoma"/>
      <w:sz w:val="16"/>
      <w:szCs w:val="16"/>
    </w:rPr>
  </w:style>
  <w:style w:type="paragraph" w:customStyle="1" w:styleId="Style2">
    <w:name w:val="Style2"/>
    <w:basedOn w:val="Normal"/>
    <w:link w:val="Style2Char"/>
    <w:qFormat/>
    <w:rsid w:val="00B8375C"/>
    <w:pPr>
      <w:framePr w:hSpace="180" w:wrap="around" w:vAnchor="text" w:hAnchor="margin" w:y="104"/>
    </w:pPr>
    <w:rPr>
      <w:rFonts w:ascii="Arial" w:hAnsi="Arial" w:cs="Arial"/>
      <w:sz w:val="16"/>
      <w:szCs w:val="16"/>
    </w:rPr>
  </w:style>
  <w:style w:type="paragraph" w:customStyle="1" w:styleId="Style3">
    <w:name w:val="Style3"/>
    <w:basedOn w:val="Heading1"/>
    <w:link w:val="Style3Char"/>
    <w:qFormat/>
    <w:rsid w:val="00195730"/>
    <w:pPr>
      <w:spacing w:line="360" w:lineRule="auto"/>
      <w:jc w:val="both"/>
    </w:pPr>
    <w:rPr>
      <w:sz w:val="22"/>
      <w:vertAlign w:val="superscript"/>
    </w:rPr>
  </w:style>
  <w:style w:type="character" w:customStyle="1" w:styleId="Style2Char">
    <w:name w:val="Style2 Char"/>
    <w:link w:val="Style2"/>
    <w:rsid w:val="00B8375C"/>
    <w:rPr>
      <w:rFonts w:ascii="Arial" w:hAnsi="Arial" w:cs="Arial"/>
      <w:sz w:val="16"/>
      <w:szCs w:val="16"/>
    </w:rPr>
  </w:style>
  <w:style w:type="paragraph" w:styleId="NoSpacing">
    <w:name w:val="No Spacing"/>
    <w:uiPriority w:val="1"/>
    <w:qFormat/>
    <w:rsid w:val="00195730"/>
    <w:rPr>
      <w:rFonts w:ascii="Arial" w:eastAsia="Calibri" w:hAnsi="Arial" w:cs="Arial"/>
    </w:rPr>
  </w:style>
  <w:style w:type="character" w:customStyle="1" w:styleId="Style3Char">
    <w:name w:val="Style3 Char"/>
    <w:link w:val="Style3"/>
    <w:rsid w:val="00195730"/>
    <w:rPr>
      <w:rFonts w:ascii="Arial" w:hAnsi="Arial"/>
      <w:sz w:val="22"/>
      <w:vertAlign w:val="superscript"/>
    </w:rPr>
  </w:style>
  <w:style w:type="table" w:styleId="TableGrid">
    <w:name w:val="Table Grid"/>
    <w:basedOn w:val="TableNormal"/>
    <w:rsid w:val="002D149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3A963-C721-4A45-9C39-1F7A8697D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2138</Words>
  <Characters>12192</Characters>
  <Application>Microsoft Macintosh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The Family Court of the State of Delaware</vt:lpstr>
    </vt:vector>
  </TitlesOfParts>
  <Company>State of Delaware</Company>
  <LinksUpToDate>false</LinksUpToDate>
  <CharactersWithSpaces>14302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Family Court of the State of Delaware</dc:title>
  <dc:subject/>
  <dc:creator>sunzhizhen sun</dc:creator>
  <cp:keywords/>
  <cp:lastModifiedBy>sunzhizhen sun</cp:lastModifiedBy>
  <cp:revision>1</cp:revision>
  <cp:lastPrinted>2011-06-02T02:27:00Z</cp:lastPrinted>
  <dcterms:created xsi:type="dcterms:W3CDTF">2014-06-18T10:49:00Z</dcterms:created>
  <dcterms:modified xsi:type="dcterms:W3CDTF">2014-06-18T10:49:00Z</dcterms:modified>
</cp:coreProperties>
</file>