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AE" w:rsidRDefault="00913F5F" w:rsidP="006B033F">
      <w:pPr>
        <w:pStyle w:val="Title"/>
        <w:ind w:left="0"/>
      </w:pPr>
      <w:r>
        <w:rPr>
          <w:noProof/>
        </w:rPr>
        <w:drawing>
          <wp:anchor distT="0" distB="0" distL="114300" distR="114300" simplePos="0" relativeHeight="251657728" behindDoc="1" locked="0" layoutInCell="1" allowOverlap="1">
            <wp:simplePos x="0" y="0"/>
            <wp:positionH relativeFrom="column">
              <wp:posOffset>2491105</wp:posOffset>
            </wp:positionH>
            <wp:positionV relativeFrom="paragraph">
              <wp:posOffset>-213360</wp:posOffset>
            </wp:positionV>
            <wp:extent cx="1152525" cy="1152525"/>
            <wp:effectExtent l="0" t="0" r="0" b="0"/>
            <wp:wrapNone/>
            <wp:docPr id="8" name="Picture 8"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2 Family-Court-grayscale-9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CAE">
        <w:t>The Family Court of the State of Delaware</w:t>
      </w:r>
    </w:p>
    <w:p w:rsidR="00994CAE" w:rsidRDefault="00994CAE" w:rsidP="006B033F">
      <w:pPr>
        <w:jc w:val="center"/>
        <w:rPr>
          <w:rFonts w:cs="Arial"/>
          <w:sz w:val="24"/>
        </w:rPr>
      </w:pPr>
      <w:r>
        <w:rPr>
          <w:rFonts w:cs="Arial"/>
          <w:sz w:val="24"/>
        </w:rPr>
        <w:t xml:space="preserve">In and For </w:t>
      </w:r>
      <w:bookmarkStart w:id="0" w:name="cnty"/>
      <w:bookmarkStart w:id="1" w:name="Check1"/>
      <w:bookmarkEnd w:id="0"/>
      <w:r>
        <w:rPr>
          <w:rFonts w:cs="Arial"/>
          <w:sz w:val="24"/>
        </w:rPr>
        <w:fldChar w:fldCharType="begin">
          <w:ffData>
            <w:name w:val="Check1"/>
            <w:enabled/>
            <w:calcOnExit w:val="0"/>
            <w:checkBox>
              <w:sizeAuto/>
              <w:default w:val="0"/>
            </w:checkBox>
          </w:ffData>
        </w:fldChar>
      </w:r>
      <w:r>
        <w:rPr>
          <w:rFonts w:cs="Arial"/>
          <w:sz w:val="24"/>
        </w:rPr>
        <w:instrText xml:space="preserve"> FORMCHECKBOX </w:instrText>
      </w:r>
      <w:r w:rsidR="005676F1" w:rsidRPr="00994CAE">
        <w:rPr>
          <w:rFonts w:cs="Arial"/>
          <w:sz w:val="24"/>
        </w:rPr>
      </w:r>
      <w:r>
        <w:rPr>
          <w:rFonts w:cs="Arial"/>
          <w:sz w:val="24"/>
        </w:rPr>
        <w:fldChar w:fldCharType="end"/>
      </w:r>
      <w:bookmarkEnd w:id="1"/>
      <w:r>
        <w:rPr>
          <w:rFonts w:cs="Arial"/>
          <w:sz w:val="24"/>
        </w:rPr>
        <w:t xml:space="preserve"> New Castle  </w:t>
      </w:r>
      <w:bookmarkStart w:id="2" w:name="Check2"/>
      <w:r>
        <w:rPr>
          <w:rFonts w:cs="Arial"/>
          <w:sz w:val="24"/>
        </w:rPr>
        <w:fldChar w:fldCharType="begin">
          <w:ffData>
            <w:name w:val="Check2"/>
            <w:enabled/>
            <w:calcOnExit w:val="0"/>
            <w:checkBox>
              <w:sizeAuto/>
              <w:default w:val="0"/>
            </w:checkBox>
          </w:ffData>
        </w:fldChar>
      </w:r>
      <w:r>
        <w:rPr>
          <w:rFonts w:cs="Arial"/>
          <w:sz w:val="24"/>
        </w:rPr>
        <w:instrText xml:space="preserve"> FORMCHECKBOX </w:instrText>
      </w:r>
      <w:r w:rsidR="005676F1" w:rsidRPr="00994CAE">
        <w:rPr>
          <w:rFonts w:cs="Arial"/>
          <w:sz w:val="24"/>
        </w:rPr>
      </w:r>
      <w:r>
        <w:rPr>
          <w:rFonts w:cs="Arial"/>
          <w:sz w:val="24"/>
        </w:rPr>
        <w:fldChar w:fldCharType="end"/>
      </w:r>
      <w:bookmarkEnd w:id="2"/>
      <w:r>
        <w:rPr>
          <w:rFonts w:cs="Arial"/>
          <w:sz w:val="24"/>
        </w:rPr>
        <w:t xml:space="preserve"> Kent  </w:t>
      </w:r>
      <w:bookmarkStart w:id="3" w:name="Check3"/>
      <w:r>
        <w:rPr>
          <w:rFonts w:cs="Arial"/>
          <w:sz w:val="24"/>
        </w:rPr>
        <w:fldChar w:fldCharType="begin">
          <w:ffData>
            <w:name w:val="Check3"/>
            <w:enabled/>
            <w:calcOnExit w:val="0"/>
            <w:checkBox>
              <w:sizeAuto/>
              <w:default w:val="0"/>
            </w:checkBox>
          </w:ffData>
        </w:fldChar>
      </w:r>
      <w:r>
        <w:rPr>
          <w:rFonts w:cs="Arial"/>
          <w:sz w:val="24"/>
        </w:rPr>
        <w:instrText xml:space="preserve"> FORMCHECKBOX </w:instrText>
      </w:r>
      <w:r w:rsidR="005676F1" w:rsidRPr="00994CAE">
        <w:rPr>
          <w:rFonts w:cs="Arial"/>
          <w:sz w:val="24"/>
        </w:rPr>
      </w:r>
      <w:r>
        <w:rPr>
          <w:rFonts w:cs="Arial"/>
          <w:sz w:val="24"/>
        </w:rPr>
        <w:fldChar w:fldCharType="end"/>
      </w:r>
      <w:bookmarkEnd w:id="3"/>
      <w:r>
        <w:rPr>
          <w:rFonts w:cs="Arial"/>
          <w:sz w:val="24"/>
        </w:rPr>
        <w:t xml:space="preserve"> Sussex County</w:t>
      </w:r>
    </w:p>
    <w:p w:rsidR="00994CAE" w:rsidRDefault="00F7213E" w:rsidP="009B422D">
      <w:pPr>
        <w:jc w:val="center"/>
        <w:rPr>
          <w:rFonts w:cs="Arial"/>
          <w:b/>
          <w:sz w:val="28"/>
          <w:szCs w:val="28"/>
        </w:rPr>
      </w:pPr>
      <w:r>
        <w:rPr>
          <w:rFonts w:cs="Arial"/>
          <w:b/>
          <w:sz w:val="28"/>
          <w:szCs w:val="28"/>
        </w:rPr>
        <w:t>ANSWER TO PETITION FOR DIVORCE/ANNULMENT</w:t>
      </w:r>
    </w:p>
    <w:p w:rsidR="00F7213E" w:rsidRPr="00ED5853" w:rsidRDefault="00F7213E" w:rsidP="00ED5853">
      <w:pPr>
        <w:pStyle w:val="Heading2"/>
        <w:spacing w:before="0" w:after="0"/>
        <w:rPr>
          <w:b w:val="0"/>
          <w:bCs w:val="0"/>
          <w:i w:val="0"/>
          <w:sz w:val="24"/>
          <w:szCs w:val="24"/>
        </w:rPr>
      </w:pPr>
      <w:r w:rsidRPr="00ED5853">
        <w:rPr>
          <w:b w:val="0"/>
          <w:sz w:val="24"/>
          <w:szCs w:val="24"/>
        </w:rPr>
        <w:t xml:space="preserve">  Petitioner</w:t>
      </w:r>
      <w:r w:rsidRPr="00ED5853">
        <w:rPr>
          <w:b w:val="0"/>
          <w:sz w:val="24"/>
          <w:szCs w:val="24"/>
        </w:rPr>
        <w:tab/>
      </w:r>
      <w:r w:rsidRPr="00ED5853">
        <w:rPr>
          <w:b w:val="0"/>
          <w:sz w:val="24"/>
          <w:szCs w:val="24"/>
        </w:rPr>
        <w:tab/>
      </w:r>
      <w:r w:rsidRPr="00ED5853">
        <w:rPr>
          <w:b w:val="0"/>
          <w:sz w:val="24"/>
          <w:szCs w:val="24"/>
        </w:rPr>
        <w:tab/>
      </w:r>
      <w:r w:rsidRPr="00ED5853">
        <w:rPr>
          <w:b w:val="0"/>
          <w:sz w:val="24"/>
          <w:szCs w:val="24"/>
        </w:rPr>
        <w:tab/>
      </w:r>
      <w:r w:rsidRPr="00ED5853">
        <w:rPr>
          <w:b w:val="0"/>
          <w:sz w:val="24"/>
          <w:szCs w:val="24"/>
        </w:rPr>
        <w:tab/>
        <w:t xml:space="preserve">   v. Respondent</w:t>
      </w:r>
      <w:r w:rsidRPr="00ED5853">
        <w:rPr>
          <w:b w:val="0"/>
          <w:sz w:val="24"/>
          <w:szCs w:val="24"/>
        </w:rPr>
        <w:tab/>
      </w:r>
      <w:r w:rsidRPr="00ED5853">
        <w:rPr>
          <w:b w:val="0"/>
          <w:sz w:val="24"/>
          <w:szCs w:val="24"/>
        </w:rPr>
        <w:tab/>
      </w:r>
      <w:r w:rsidRPr="00ED5853">
        <w:rPr>
          <w:b w:val="0"/>
          <w:sz w:val="24"/>
          <w:szCs w:val="24"/>
        </w:rPr>
        <w:tab/>
      </w:r>
      <w:r w:rsidRPr="00ED5853">
        <w:rPr>
          <w:b w:val="0"/>
          <w:sz w:val="24"/>
          <w:szCs w:val="24"/>
        </w:rPr>
        <w:tab/>
        <w:t xml:space="preserve">     </w:t>
      </w:r>
    </w:p>
    <w:tbl>
      <w:tblPr>
        <w:tblpPr w:leftFromText="180" w:rightFromText="180" w:vertAnchor="text" w:tblpXSpec="center" w:tblpY="1"/>
        <w:tblOverlap w:val="never"/>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10"/>
        <w:gridCol w:w="59"/>
        <w:gridCol w:w="4230"/>
        <w:gridCol w:w="90"/>
        <w:gridCol w:w="2026"/>
      </w:tblGrid>
      <w:tr w:rsidR="00ED5853" w:rsidRPr="001E5734" w:rsidTr="00ED5853">
        <w:trPr>
          <w:trHeight w:val="237"/>
        </w:trPr>
        <w:tc>
          <w:tcPr>
            <w:tcW w:w="4310" w:type="dxa"/>
            <w:tcBorders>
              <w:bottom w:val="nil"/>
            </w:tcBorders>
            <w:vAlign w:val="center"/>
          </w:tcPr>
          <w:p w:rsidR="00ED5853" w:rsidRPr="001E5734" w:rsidRDefault="00ED5853" w:rsidP="00ED5853">
            <w:pPr>
              <w:pStyle w:val="Style1"/>
              <w:framePr w:hSpace="0" w:wrap="auto" w:vAnchor="margin" w:xAlign="left" w:yAlign="inline"/>
              <w:suppressOverlap w:val="0"/>
            </w:pPr>
            <w:r w:rsidRPr="001E5734">
              <w:t>Name</w:t>
            </w:r>
          </w:p>
        </w:tc>
        <w:tc>
          <w:tcPr>
            <w:tcW w:w="59" w:type="dxa"/>
            <w:tcBorders>
              <w:top w:val="nil"/>
              <w:left w:val="nil"/>
              <w:bottom w:val="nil"/>
            </w:tcBorders>
            <w:vAlign w:val="center"/>
          </w:tcPr>
          <w:p w:rsidR="00ED5853" w:rsidRPr="001E5734" w:rsidRDefault="00ED5853" w:rsidP="00ED5853">
            <w:pPr>
              <w:rPr>
                <w:rFonts w:cs="Arial"/>
                <w:sz w:val="16"/>
                <w:szCs w:val="16"/>
              </w:rPr>
            </w:pPr>
          </w:p>
        </w:tc>
        <w:tc>
          <w:tcPr>
            <w:tcW w:w="4230" w:type="dxa"/>
            <w:tcBorders>
              <w:left w:val="nil"/>
              <w:bottom w:val="nil"/>
            </w:tcBorders>
            <w:vAlign w:val="center"/>
          </w:tcPr>
          <w:p w:rsidR="00ED5853" w:rsidRPr="001E5734" w:rsidRDefault="00ED5853" w:rsidP="00ED5853">
            <w:pPr>
              <w:ind w:firstLine="75"/>
              <w:rPr>
                <w:rFonts w:cs="Arial"/>
                <w:sz w:val="16"/>
                <w:szCs w:val="16"/>
              </w:rPr>
            </w:pPr>
            <w:r w:rsidRPr="001E5734">
              <w:rPr>
                <w:rFonts w:cs="Arial"/>
                <w:sz w:val="16"/>
                <w:szCs w:val="16"/>
              </w:rPr>
              <w:t>Name</w:t>
            </w:r>
          </w:p>
        </w:tc>
        <w:tc>
          <w:tcPr>
            <w:tcW w:w="90" w:type="dxa"/>
            <w:tcBorders>
              <w:top w:val="nil"/>
              <w:bottom w:val="nil"/>
              <w:right w:val="nil"/>
            </w:tcBorders>
          </w:tcPr>
          <w:p w:rsidR="00ED5853" w:rsidRPr="001E5734" w:rsidRDefault="00ED5853" w:rsidP="00ED5853">
            <w:pPr>
              <w:rPr>
                <w:rFonts w:cs="Arial"/>
              </w:rPr>
            </w:pPr>
          </w:p>
        </w:tc>
        <w:tc>
          <w:tcPr>
            <w:tcW w:w="2026" w:type="dxa"/>
            <w:vMerge w:val="restart"/>
            <w:tcBorders>
              <w:top w:val="double" w:sz="4" w:space="0" w:color="000000"/>
              <w:left w:val="double" w:sz="4" w:space="0" w:color="000000"/>
              <w:right w:val="double" w:sz="4" w:space="0" w:color="000000"/>
            </w:tcBorders>
            <w:vAlign w:val="center"/>
          </w:tcPr>
          <w:p w:rsidR="00ED5853" w:rsidRPr="001E5734" w:rsidRDefault="00ED5853" w:rsidP="00ED5853">
            <w:pPr>
              <w:jc w:val="center"/>
              <w:rPr>
                <w:rFonts w:cs="Arial"/>
              </w:rPr>
            </w:pPr>
            <w:r w:rsidRPr="001E5734">
              <w:rPr>
                <w:rFonts w:cs="Arial"/>
                <w:sz w:val="18"/>
                <w:szCs w:val="18"/>
              </w:rPr>
              <w:t>File Number</w:t>
            </w:r>
          </w:p>
        </w:tc>
      </w:tr>
      <w:bookmarkStart w:id="4" w:name="Text48"/>
      <w:tr w:rsidR="00ED5853" w:rsidRPr="001E5734" w:rsidTr="00ED5853">
        <w:trPr>
          <w:trHeight w:val="237"/>
        </w:trPr>
        <w:tc>
          <w:tcPr>
            <w:tcW w:w="4310" w:type="dxa"/>
            <w:tcBorders>
              <w:top w:val="nil"/>
            </w:tcBorders>
          </w:tcPr>
          <w:p w:rsidR="00ED5853" w:rsidRPr="001E5734" w:rsidRDefault="00ED5853" w:rsidP="009B422D">
            <w:pPr>
              <w:ind w:left="139"/>
              <w:rPr>
                <w:rFonts w:cs="Arial"/>
              </w:rPr>
            </w:pPr>
            <w:r>
              <w:rPr>
                <w:rFonts w:cs="Arial"/>
              </w:rPr>
              <w:fldChar w:fldCharType="begin">
                <w:ffData>
                  <w:name w:val="Text48"/>
                  <w:enabled/>
                  <w:calcOnExit w:val="0"/>
                  <w:textInput>
                    <w:maxLength w:val="25"/>
                  </w:textInput>
                </w:ffData>
              </w:fldChar>
            </w:r>
            <w:r>
              <w:rPr>
                <w:rFonts w:cs="Arial"/>
              </w:rPr>
              <w:instrText xml:space="preserve"> FORMTEXT </w:instrText>
            </w:r>
            <w:r w:rsidRPr="005B6A0D">
              <w:rPr>
                <w:rFonts w:cs="Arial"/>
              </w:rPr>
            </w:r>
            <w:r>
              <w:rPr>
                <w:rFonts w:cs="Arial"/>
              </w:rPr>
              <w:fldChar w:fldCharType="separate"/>
            </w:r>
            <w:bookmarkStart w:id="5" w:name="_GoBack"/>
            <w:bookmarkEnd w:id="5"/>
            <w:r w:rsidR="009B422D">
              <w:rPr>
                <w:rFonts w:cs="Arial"/>
              </w:rPr>
              <w:t> </w:t>
            </w:r>
            <w:r w:rsidR="009B422D">
              <w:rPr>
                <w:rFonts w:cs="Arial"/>
              </w:rPr>
              <w:t> </w:t>
            </w:r>
            <w:r w:rsidR="009B422D">
              <w:rPr>
                <w:rFonts w:cs="Arial"/>
              </w:rPr>
              <w:t> </w:t>
            </w:r>
            <w:r w:rsidR="009B422D">
              <w:rPr>
                <w:rFonts w:cs="Arial"/>
              </w:rPr>
              <w:t> </w:t>
            </w:r>
            <w:r w:rsidR="009B422D">
              <w:rPr>
                <w:rFonts w:cs="Arial"/>
              </w:rPr>
              <w:t> </w:t>
            </w:r>
            <w:r>
              <w:rPr>
                <w:rFonts w:cs="Arial"/>
              </w:rPr>
              <w:fldChar w:fldCharType="end"/>
            </w:r>
            <w:bookmarkEnd w:id="4"/>
          </w:p>
        </w:tc>
        <w:tc>
          <w:tcPr>
            <w:tcW w:w="59" w:type="dxa"/>
            <w:tcBorders>
              <w:top w:val="nil"/>
              <w:left w:val="nil"/>
              <w:bottom w:val="nil"/>
            </w:tcBorders>
          </w:tcPr>
          <w:p w:rsidR="00ED5853" w:rsidRPr="001E5734" w:rsidRDefault="00ED5853" w:rsidP="00ED5853">
            <w:pPr>
              <w:rPr>
                <w:rFonts w:cs="Arial"/>
              </w:rPr>
            </w:pPr>
          </w:p>
        </w:tc>
        <w:tc>
          <w:tcPr>
            <w:tcW w:w="4230" w:type="dxa"/>
            <w:tcBorders>
              <w:top w:val="nil"/>
              <w:left w:val="nil"/>
            </w:tcBorders>
          </w:tcPr>
          <w:p w:rsidR="00ED5853" w:rsidRPr="001E5734" w:rsidRDefault="00ED5853" w:rsidP="00ED5853">
            <w:pPr>
              <w:ind w:firstLine="75"/>
              <w:rPr>
                <w:rFonts w:cs="Arial"/>
              </w:rPr>
            </w:pPr>
            <w:r>
              <w:rPr>
                <w:rFonts w:cs="Arial"/>
              </w:rPr>
              <w:t xml:space="preserve"> </w:t>
            </w:r>
            <w:r>
              <w:rPr>
                <w:rFonts w:cs="Arial"/>
              </w:rPr>
              <w:fldChar w:fldCharType="begin">
                <w:ffData>
                  <w:name w:val="Text48"/>
                  <w:enabled/>
                  <w:calcOnExit w:val="0"/>
                  <w:textInput>
                    <w:maxLength w:val="25"/>
                  </w:textInput>
                </w:ffData>
              </w:fldChar>
            </w:r>
            <w:r>
              <w:rPr>
                <w:rFonts w:cs="Arial"/>
              </w:rPr>
              <w:instrText xml:space="preserve"> FORMTEXT </w:instrText>
            </w:r>
            <w:r w:rsidRPr="005B6A0D">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 w:type="dxa"/>
            <w:tcBorders>
              <w:top w:val="nil"/>
              <w:bottom w:val="nil"/>
              <w:right w:val="nil"/>
            </w:tcBorders>
          </w:tcPr>
          <w:p w:rsidR="00ED5853" w:rsidRPr="001E5734" w:rsidRDefault="00ED5853" w:rsidP="00ED5853">
            <w:pPr>
              <w:rPr>
                <w:rFonts w:cs="Arial"/>
              </w:rPr>
            </w:pPr>
          </w:p>
        </w:tc>
        <w:tc>
          <w:tcPr>
            <w:tcW w:w="2026" w:type="dxa"/>
            <w:vMerge/>
            <w:tcBorders>
              <w:left w:val="double" w:sz="4" w:space="0" w:color="000000"/>
              <w:bottom w:val="nil"/>
              <w:right w:val="double" w:sz="4" w:space="0" w:color="000000"/>
            </w:tcBorders>
          </w:tcPr>
          <w:p w:rsidR="00ED5853" w:rsidRPr="001E5734" w:rsidRDefault="00ED5853" w:rsidP="00ED5853">
            <w:pPr>
              <w:jc w:val="center"/>
              <w:rPr>
                <w:rFonts w:cs="Arial"/>
                <w:sz w:val="18"/>
                <w:szCs w:val="18"/>
              </w:rPr>
            </w:pPr>
          </w:p>
        </w:tc>
      </w:tr>
      <w:tr w:rsidR="00ED5853" w:rsidRPr="001E5734" w:rsidTr="00ED5853">
        <w:trPr>
          <w:trHeight w:val="238"/>
        </w:trPr>
        <w:tc>
          <w:tcPr>
            <w:tcW w:w="4310" w:type="dxa"/>
            <w:tcBorders>
              <w:bottom w:val="nil"/>
            </w:tcBorders>
            <w:vAlign w:val="center"/>
          </w:tcPr>
          <w:p w:rsidR="00ED5853" w:rsidRPr="001E5734" w:rsidRDefault="00ED5853" w:rsidP="00ED5853">
            <w:pPr>
              <w:rPr>
                <w:rFonts w:cs="Arial"/>
                <w:sz w:val="16"/>
                <w:szCs w:val="16"/>
              </w:rPr>
            </w:pPr>
            <w:r>
              <w:rPr>
                <w:rFonts w:cs="Arial"/>
                <w:sz w:val="16"/>
                <w:szCs w:val="16"/>
              </w:rPr>
              <w:t xml:space="preserve"> </w:t>
            </w:r>
            <w:r w:rsidRPr="001E5734">
              <w:rPr>
                <w:rFonts w:cs="Arial"/>
                <w:sz w:val="16"/>
                <w:szCs w:val="16"/>
              </w:rPr>
              <w:t xml:space="preserve"> Street Address</w:t>
            </w:r>
          </w:p>
        </w:tc>
        <w:tc>
          <w:tcPr>
            <w:tcW w:w="59" w:type="dxa"/>
            <w:tcBorders>
              <w:top w:val="nil"/>
              <w:left w:val="nil"/>
              <w:bottom w:val="nil"/>
            </w:tcBorders>
            <w:vAlign w:val="center"/>
          </w:tcPr>
          <w:p w:rsidR="00ED5853" w:rsidRPr="001E5734" w:rsidRDefault="00ED5853" w:rsidP="00ED5853">
            <w:pPr>
              <w:rPr>
                <w:rFonts w:cs="Arial"/>
                <w:sz w:val="16"/>
                <w:szCs w:val="16"/>
              </w:rPr>
            </w:pPr>
          </w:p>
        </w:tc>
        <w:tc>
          <w:tcPr>
            <w:tcW w:w="4230" w:type="dxa"/>
            <w:tcBorders>
              <w:left w:val="nil"/>
              <w:bottom w:val="nil"/>
            </w:tcBorders>
            <w:vAlign w:val="center"/>
          </w:tcPr>
          <w:p w:rsidR="00ED5853" w:rsidRPr="001E5734" w:rsidRDefault="00ED5853" w:rsidP="00ED5853">
            <w:pPr>
              <w:rPr>
                <w:rFonts w:cs="Arial"/>
                <w:sz w:val="16"/>
                <w:szCs w:val="16"/>
              </w:rPr>
            </w:pPr>
            <w:r>
              <w:rPr>
                <w:rFonts w:cs="Arial"/>
                <w:sz w:val="16"/>
                <w:szCs w:val="16"/>
              </w:rPr>
              <w:t>.</w:t>
            </w:r>
            <w:r w:rsidRPr="001E5734">
              <w:rPr>
                <w:rFonts w:cs="Arial"/>
                <w:sz w:val="16"/>
                <w:szCs w:val="16"/>
              </w:rPr>
              <w:t xml:space="preserve"> Street Address</w:t>
            </w:r>
          </w:p>
        </w:tc>
        <w:tc>
          <w:tcPr>
            <w:tcW w:w="90" w:type="dxa"/>
            <w:tcBorders>
              <w:top w:val="nil"/>
              <w:bottom w:val="nil"/>
              <w:right w:val="nil"/>
            </w:tcBorders>
          </w:tcPr>
          <w:p w:rsidR="00ED5853" w:rsidRPr="001E5734" w:rsidRDefault="00ED5853" w:rsidP="00ED5853">
            <w:pPr>
              <w:rPr>
                <w:rFonts w:cs="Arial"/>
              </w:rPr>
            </w:pPr>
          </w:p>
        </w:tc>
        <w:bookmarkStart w:id="6" w:name="Text50"/>
        <w:tc>
          <w:tcPr>
            <w:tcW w:w="2026" w:type="dxa"/>
            <w:vMerge w:val="restart"/>
            <w:tcBorders>
              <w:top w:val="nil"/>
              <w:left w:val="double" w:sz="4" w:space="0" w:color="000000"/>
              <w:right w:val="double" w:sz="4" w:space="0" w:color="000000"/>
            </w:tcBorders>
            <w:vAlign w:val="center"/>
          </w:tcPr>
          <w:p w:rsidR="00ED5853" w:rsidRPr="001E5734" w:rsidRDefault="00ED5853" w:rsidP="00ED5853">
            <w:pPr>
              <w:jc w:val="center"/>
              <w:rPr>
                <w:rFonts w:cs="Arial"/>
              </w:rPr>
            </w:pPr>
            <w:r w:rsidRPr="001E5734">
              <w:rPr>
                <w:rFonts w:cs="Arial"/>
              </w:rPr>
              <w:fldChar w:fldCharType="begin">
                <w:ffData>
                  <w:name w:val="Text50"/>
                  <w:enabled/>
                  <w:calcOnExit w:val="0"/>
                  <w:textInput>
                    <w:maxLength w:val="10"/>
                  </w:textInput>
                </w:ffData>
              </w:fldChar>
            </w:r>
            <w:r w:rsidRPr="001E5734">
              <w:rPr>
                <w:rFonts w:cs="Arial"/>
              </w:rPr>
              <w:instrText xml:space="preserve"> FORMTEXT </w:instrText>
            </w:r>
            <w:r w:rsidRPr="005B6A0D">
              <w:rPr>
                <w:rFonts w:cs="Arial"/>
              </w:rPr>
            </w:r>
            <w:r w:rsidRPr="001E5734">
              <w:rPr>
                <w:rFonts w:cs="Arial"/>
              </w:rPr>
              <w:fldChar w:fldCharType="separate"/>
            </w:r>
            <w:r w:rsidRPr="001E5734">
              <w:rPr>
                <w:rFonts w:cs="Arial"/>
                <w:noProof/>
              </w:rPr>
              <w:t> </w:t>
            </w:r>
            <w:r w:rsidRPr="001E5734">
              <w:rPr>
                <w:rFonts w:cs="Arial"/>
                <w:noProof/>
              </w:rPr>
              <w:t> </w:t>
            </w:r>
            <w:r w:rsidRPr="001E5734">
              <w:rPr>
                <w:rFonts w:cs="Arial"/>
                <w:noProof/>
              </w:rPr>
              <w:t> </w:t>
            </w:r>
            <w:r w:rsidRPr="001E5734">
              <w:rPr>
                <w:rFonts w:cs="Arial"/>
                <w:noProof/>
              </w:rPr>
              <w:t> </w:t>
            </w:r>
            <w:r w:rsidRPr="001E5734">
              <w:rPr>
                <w:rFonts w:cs="Arial"/>
                <w:noProof/>
              </w:rPr>
              <w:t> </w:t>
            </w:r>
            <w:r w:rsidRPr="001E5734">
              <w:rPr>
                <w:rFonts w:cs="Arial"/>
              </w:rPr>
              <w:fldChar w:fldCharType="end"/>
            </w:r>
            <w:bookmarkEnd w:id="6"/>
          </w:p>
        </w:tc>
      </w:tr>
      <w:bookmarkStart w:id="7" w:name="Text64"/>
      <w:tr w:rsidR="00ED5853" w:rsidRPr="001E5734" w:rsidTr="00ED5853">
        <w:trPr>
          <w:trHeight w:val="237"/>
        </w:trPr>
        <w:tc>
          <w:tcPr>
            <w:tcW w:w="4310" w:type="dxa"/>
            <w:tcBorders>
              <w:top w:val="nil"/>
            </w:tcBorders>
          </w:tcPr>
          <w:p w:rsidR="00ED5853" w:rsidRPr="001E5734" w:rsidRDefault="00ED5853" w:rsidP="00ED5853">
            <w:pPr>
              <w:ind w:left="139"/>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Pr>
                <w:rFonts w:cs="Arial"/>
              </w:rPr>
              <w:t xml:space="preserve"> </w:t>
            </w:r>
          </w:p>
        </w:tc>
        <w:tc>
          <w:tcPr>
            <w:tcW w:w="59" w:type="dxa"/>
            <w:tcBorders>
              <w:top w:val="nil"/>
              <w:left w:val="nil"/>
              <w:bottom w:val="nil"/>
            </w:tcBorders>
          </w:tcPr>
          <w:p w:rsidR="00ED5853" w:rsidRPr="001E5734" w:rsidRDefault="00ED5853" w:rsidP="00ED5853">
            <w:pPr>
              <w:rPr>
                <w:rFonts w:cs="Arial"/>
              </w:rPr>
            </w:pPr>
          </w:p>
        </w:tc>
        <w:tc>
          <w:tcPr>
            <w:tcW w:w="4230" w:type="dxa"/>
            <w:tcBorders>
              <w:top w:val="nil"/>
              <w:left w:val="nil"/>
            </w:tcBorders>
          </w:tcPr>
          <w:p w:rsidR="00ED5853" w:rsidRPr="001E5734" w:rsidRDefault="00ED5853" w:rsidP="00ED5853">
            <w:pPr>
              <w:ind w:firstLine="75"/>
              <w:rPr>
                <w:rFonts w:cs="Arial"/>
              </w:rPr>
            </w:pPr>
            <w:r>
              <w:rPr>
                <w:rFonts w:cs="Arial"/>
              </w:rPr>
              <w:t xml:space="preserve">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c>
          <w:tcPr>
            <w:tcW w:w="90" w:type="dxa"/>
            <w:tcBorders>
              <w:top w:val="nil"/>
              <w:bottom w:val="nil"/>
              <w:right w:val="nil"/>
            </w:tcBorders>
          </w:tcPr>
          <w:p w:rsidR="00ED5853" w:rsidRPr="001E5734" w:rsidRDefault="00ED5853" w:rsidP="00ED5853">
            <w:pPr>
              <w:rPr>
                <w:rFonts w:cs="Arial"/>
              </w:rPr>
            </w:pPr>
          </w:p>
        </w:tc>
        <w:tc>
          <w:tcPr>
            <w:tcW w:w="2026" w:type="dxa"/>
            <w:vMerge/>
            <w:tcBorders>
              <w:left w:val="double" w:sz="4" w:space="0" w:color="000000"/>
              <w:right w:val="double" w:sz="4" w:space="0" w:color="000000"/>
            </w:tcBorders>
          </w:tcPr>
          <w:p w:rsidR="00ED5853" w:rsidRPr="001E5734" w:rsidRDefault="00ED5853" w:rsidP="00ED5853">
            <w:pPr>
              <w:jc w:val="center"/>
              <w:rPr>
                <w:rFonts w:cs="Arial"/>
              </w:rPr>
            </w:pPr>
          </w:p>
        </w:tc>
      </w:tr>
      <w:tr w:rsidR="00ED5853" w:rsidRPr="001E5734" w:rsidTr="00ED5853">
        <w:trPr>
          <w:trHeight w:val="237"/>
        </w:trPr>
        <w:tc>
          <w:tcPr>
            <w:tcW w:w="4310" w:type="dxa"/>
            <w:tcBorders>
              <w:top w:val="nil"/>
              <w:bottom w:val="nil"/>
            </w:tcBorders>
            <w:vAlign w:val="center"/>
          </w:tcPr>
          <w:p w:rsidR="00ED5853" w:rsidRDefault="00ED5853" w:rsidP="00ED5853">
            <w:pPr>
              <w:ind w:left="139"/>
              <w:rPr>
                <w:rFonts w:cs="Arial"/>
              </w:rPr>
            </w:pPr>
            <w:r w:rsidRPr="001E5734">
              <w:rPr>
                <w:rFonts w:cs="Arial"/>
                <w:sz w:val="16"/>
                <w:szCs w:val="16"/>
              </w:rPr>
              <w:t>P.O. Box Number</w:t>
            </w:r>
          </w:p>
        </w:tc>
        <w:tc>
          <w:tcPr>
            <w:tcW w:w="59" w:type="dxa"/>
            <w:tcBorders>
              <w:top w:val="nil"/>
              <w:left w:val="nil"/>
              <w:bottom w:val="nil"/>
            </w:tcBorders>
            <w:vAlign w:val="center"/>
          </w:tcPr>
          <w:p w:rsidR="00ED5853" w:rsidRPr="001E5734" w:rsidRDefault="00ED5853" w:rsidP="00ED5853">
            <w:pPr>
              <w:rPr>
                <w:rFonts w:cs="Arial"/>
              </w:rPr>
            </w:pPr>
          </w:p>
        </w:tc>
        <w:tc>
          <w:tcPr>
            <w:tcW w:w="4230" w:type="dxa"/>
            <w:tcBorders>
              <w:top w:val="nil"/>
              <w:left w:val="nil"/>
              <w:bottom w:val="nil"/>
            </w:tcBorders>
            <w:vAlign w:val="center"/>
          </w:tcPr>
          <w:p w:rsidR="00ED5853" w:rsidRDefault="00ED5853" w:rsidP="00ED5853">
            <w:pPr>
              <w:ind w:firstLine="75"/>
              <w:rPr>
                <w:rFonts w:cs="Arial"/>
              </w:rPr>
            </w:pPr>
            <w:r w:rsidRPr="001E5734">
              <w:rPr>
                <w:rFonts w:cs="Arial"/>
                <w:sz w:val="16"/>
                <w:szCs w:val="16"/>
              </w:rPr>
              <w:t>P.O. Box Number</w:t>
            </w:r>
          </w:p>
        </w:tc>
        <w:tc>
          <w:tcPr>
            <w:tcW w:w="90" w:type="dxa"/>
            <w:tcBorders>
              <w:top w:val="nil"/>
              <w:bottom w:val="nil"/>
              <w:right w:val="nil"/>
            </w:tcBorders>
          </w:tcPr>
          <w:p w:rsidR="00ED5853" w:rsidRPr="001E5734" w:rsidRDefault="00ED5853" w:rsidP="00ED5853">
            <w:pPr>
              <w:rPr>
                <w:rFonts w:cs="Arial"/>
              </w:rPr>
            </w:pPr>
          </w:p>
        </w:tc>
        <w:tc>
          <w:tcPr>
            <w:tcW w:w="2026" w:type="dxa"/>
            <w:vMerge/>
            <w:tcBorders>
              <w:left w:val="double" w:sz="4" w:space="0" w:color="000000"/>
              <w:bottom w:val="double" w:sz="4" w:space="0" w:color="auto"/>
              <w:right w:val="double" w:sz="4" w:space="0" w:color="000000"/>
            </w:tcBorders>
          </w:tcPr>
          <w:p w:rsidR="00ED5853" w:rsidRPr="001E5734" w:rsidRDefault="00ED5853" w:rsidP="00ED5853">
            <w:pPr>
              <w:jc w:val="center"/>
              <w:rPr>
                <w:rFonts w:cs="Arial"/>
              </w:rPr>
            </w:pPr>
          </w:p>
        </w:tc>
      </w:tr>
      <w:tr w:rsidR="00ED5853" w:rsidRPr="001E5734" w:rsidTr="00ED5853">
        <w:trPr>
          <w:trHeight w:val="237"/>
        </w:trPr>
        <w:tc>
          <w:tcPr>
            <w:tcW w:w="4310" w:type="dxa"/>
            <w:tcBorders>
              <w:top w:val="nil"/>
            </w:tcBorders>
          </w:tcPr>
          <w:p w:rsidR="00ED5853" w:rsidRDefault="00ED5853" w:rsidP="00ED5853">
            <w:pPr>
              <w:ind w:left="139"/>
              <w:rPr>
                <w:rFonts w:cs="Arial"/>
              </w:rPr>
            </w:pPr>
            <w:r>
              <w:rPr>
                <w:rFonts w:cs="Arial"/>
              </w:rPr>
              <w:fldChar w:fldCharType="begin">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9" w:type="dxa"/>
            <w:tcBorders>
              <w:top w:val="nil"/>
              <w:left w:val="nil"/>
              <w:bottom w:val="nil"/>
            </w:tcBorders>
          </w:tcPr>
          <w:p w:rsidR="00ED5853" w:rsidRPr="001E5734" w:rsidRDefault="00ED5853" w:rsidP="00ED5853">
            <w:pPr>
              <w:rPr>
                <w:rFonts w:cs="Arial"/>
              </w:rPr>
            </w:pPr>
          </w:p>
        </w:tc>
        <w:tc>
          <w:tcPr>
            <w:tcW w:w="4230" w:type="dxa"/>
            <w:tcBorders>
              <w:top w:val="nil"/>
              <w:left w:val="nil"/>
            </w:tcBorders>
          </w:tcPr>
          <w:p w:rsidR="00ED5853" w:rsidRDefault="00ED5853" w:rsidP="00ED5853">
            <w:pPr>
              <w:ind w:firstLine="75"/>
              <w:rPr>
                <w:rFonts w:cs="Arial"/>
              </w:rPr>
            </w:pPr>
            <w:r>
              <w:rPr>
                <w:rFonts w:cs="Arial"/>
              </w:rPr>
              <w:t xml:space="preserve"> </w:t>
            </w:r>
            <w:r>
              <w:rPr>
                <w:rFonts w:cs="Arial"/>
              </w:rPr>
              <w:fldChar w:fldCharType="begin">
                <w:ffData>
                  <w:name w:val="Text48"/>
                  <w:enabled/>
                  <w:calcOnExit w:val="0"/>
                  <w:textInput>
                    <w:maxLength w:val="25"/>
                  </w:textInput>
                </w:ffData>
              </w:fldChar>
            </w:r>
            <w:r>
              <w:rPr>
                <w:rFonts w:cs="Arial"/>
              </w:rPr>
              <w:instrText xml:space="preserve"> FORMTEXT </w:instrText>
            </w:r>
            <w:r w:rsidRPr="005B6A0D">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 w:type="dxa"/>
            <w:tcBorders>
              <w:top w:val="nil"/>
              <w:bottom w:val="nil"/>
              <w:right w:val="nil"/>
            </w:tcBorders>
          </w:tcPr>
          <w:p w:rsidR="00ED5853" w:rsidRPr="001E5734" w:rsidRDefault="00ED5853" w:rsidP="00ED5853">
            <w:pPr>
              <w:rPr>
                <w:rFonts w:cs="Arial"/>
              </w:rPr>
            </w:pPr>
          </w:p>
        </w:tc>
        <w:tc>
          <w:tcPr>
            <w:tcW w:w="2026" w:type="dxa"/>
            <w:vMerge w:val="restart"/>
            <w:tcBorders>
              <w:top w:val="double" w:sz="4" w:space="0" w:color="auto"/>
              <w:left w:val="double" w:sz="4" w:space="0" w:color="000000"/>
              <w:right w:val="double" w:sz="4" w:space="0" w:color="000000"/>
            </w:tcBorders>
            <w:vAlign w:val="bottom"/>
          </w:tcPr>
          <w:p w:rsidR="00ED5853" w:rsidRPr="001E5734" w:rsidRDefault="00ED5853" w:rsidP="00ED5853">
            <w:pPr>
              <w:jc w:val="center"/>
              <w:rPr>
                <w:rFonts w:cs="Arial"/>
              </w:rPr>
            </w:pPr>
            <w:r w:rsidRPr="001E5734">
              <w:rPr>
                <w:rFonts w:cs="Arial"/>
                <w:sz w:val="18"/>
                <w:szCs w:val="18"/>
              </w:rPr>
              <w:t>Petition Number</w:t>
            </w:r>
          </w:p>
          <w:p w:rsidR="00ED5853" w:rsidRPr="001E5734" w:rsidRDefault="00ED5853" w:rsidP="00ED5853">
            <w:pPr>
              <w:jc w:val="center"/>
              <w:rPr>
                <w:rFonts w:cs="Arial"/>
              </w:rPr>
            </w:pPr>
          </w:p>
        </w:tc>
      </w:tr>
      <w:tr w:rsidR="00ED5853" w:rsidRPr="001E5734" w:rsidTr="00ED5853">
        <w:trPr>
          <w:trHeight w:val="238"/>
        </w:trPr>
        <w:tc>
          <w:tcPr>
            <w:tcW w:w="4310" w:type="dxa"/>
            <w:tcBorders>
              <w:bottom w:val="nil"/>
            </w:tcBorders>
            <w:vAlign w:val="center"/>
          </w:tcPr>
          <w:p w:rsidR="00ED5853" w:rsidRPr="001E5734" w:rsidRDefault="00ED5853" w:rsidP="00ED5853">
            <w:pPr>
              <w:ind w:left="139"/>
              <w:rPr>
                <w:rFonts w:cs="Arial"/>
                <w:sz w:val="16"/>
                <w:szCs w:val="16"/>
              </w:rPr>
            </w:pPr>
            <w:r w:rsidRPr="001E5734">
              <w:rPr>
                <w:rFonts w:cs="Arial"/>
                <w:sz w:val="16"/>
                <w:szCs w:val="16"/>
              </w:rPr>
              <w:t>City</w:t>
            </w:r>
            <w:r>
              <w:rPr>
                <w:rFonts w:cs="Arial"/>
                <w:sz w:val="16"/>
                <w:szCs w:val="16"/>
              </w:rPr>
              <w:t>/</w:t>
            </w:r>
            <w:r w:rsidRPr="001E5734">
              <w:rPr>
                <w:rFonts w:cs="Arial"/>
                <w:sz w:val="16"/>
                <w:szCs w:val="16"/>
              </w:rPr>
              <w:t>State</w:t>
            </w:r>
            <w:r>
              <w:rPr>
                <w:rFonts w:cs="Arial"/>
                <w:sz w:val="16"/>
                <w:szCs w:val="16"/>
              </w:rPr>
              <w:t>/</w:t>
            </w:r>
            <w:r w:rsidRPr="001E5734">
              <w:rPr>
                <w:rFonts w:cs="Arial"/>
                <w:sz w:val="16"/>
                <w:szCs w:val="16"/>
              </w:rPr>
              <w:t>Zip Code</w:t>
            </w:r>
          </w:p>
        </w:tc>
        <w:tc>
          <w:tcPr>
            <w:tcW w:w="59" w:type="dxa"/>
            <w:tcBorders>
              <w:top w:val="nil"/>
              <w:left w:val="nil"/>
              <w:bottom w:val="nil"/>
            </w:tcBorders>
            <w:vAlign w:val="center"/>
          </w:tcPr>
          <w:p w:rsidR="00ED5853" w:rsidRPr="001E5734" w:rsidRDefault="00ED5853" w:rsidP="00ED5853">
            <w:pPr>
              <w:rPr>
                <w:rFonts w:cs="Arial"/>
                <w:sz w:val="16"/>
                <w:szCs w:val="16"/>
              </w:rPr>
            </w:pPr>
          </w:p>
        </w:tc>
        <w:tc>
          <w:tcPr>
            <w:tcW w:w="4230" w:type="dxa"/>
            <w:tcBorders>
              <w:left w:val="nil"/>
              <w:bottom w:val="nil"/>
            </w:tcBorders>
            <w:vAlign w:val="center"/>
          </w:tcPr>
          <w:p w:rsidR="00ED5853" w:rsidRPr="001E5734" w:rsidRDefault="00ED5853" w:rsidP="00ED5853">
            <w:pPr>
              <w:ind w:firstLine="75"/>
              <w:rPr>
                <w:rFonts w:cs="Arial"/>
                <w:sz w:val="16"/>
                <w:szCs w:val="16"/>
              </w:rPr>
            </w:pPr>
            <w:r w:rsidRPr="001E5734">
              <w:rPr>
                <w:rFonts w:cs="Arial"/>
                <w:sz w:val="16"/>
                <w:szCs w:val="16"/>
              </w:rPr>
              <w:t>City</w:t>
            </w:r>
            <w:r>
              <w:rPr>
                <w:rFonts w:cs="Arial"/>
                <w:sz w:val="16"/>
                <w:szCs w:val="16"/>
              </w:rPr>
              <w:t>/</w:t>
            </w:r>
            <w:r w:rsidRPr="001E5734">
              <w:rPr>
                <w:rFonts w:cs="Arial"/>
                <w:sz w:val="16"/>
                <w:szCs w:val="16"/>
              </w:rPr>
              <w:t>State</w:t>
            </w:r>
            <w:r>
              <w:rPr>
                <w:rFonts w:cs="Arial"/>
                <w:sz w:val="16"/>
                <w:szCs w:val="16"/>
              </w:rPr>
              <w:t>/</w:t>
            </w:r>
            <w:r w:rsidRPr="001E5734">
              <w:rPr>
                <w:rFonts w:cs="Arial"/>
                <w:sz w:val="16"/>
                <w:szCs w:val="16"/>
              </w:rPr>
              <w:t>Zip Code</w:t>
            </w:r>
          </w:p>
        </w:tc>
        <w:tc>
          <w:tcPr>
            <w:tcW w:w="90" w:type="dxa"/>
            <w:tcBorders>
              <w:top w:val="nil"/>
              <w:bottom w:val="nil"/>
              <w:right w:val="nil"/>
            </w:tcBorders>
          </w:tcPr>
          <w:p w:rsidR="00ED5853" w:rsidRPr="001E5734" w:rsidRDefault="00ED5853" w:rsidP="00ED5853">
            <w:pPr>
              <w:rPr>
                <w:rFonts w:cs="Arial"/>
              </w:rPr>
            </w:pPr>
          </w:p>
        </w:tc>
        <w:tc>
          <w:tcPr>
            <w:tcW w:w="2026" w:type="dxa"/>
            <w:vMerge/>
            <w:tcBorders>
              <w:left w:val="double" w:sz="4" w:space="0" w:color="000000"/>
              <w:right w:val="double" w:sz="4" w:space="0" w:color="000000"/>
            </w:tcBorders>
            <w:vAlign w:val="center"/>
          </w:tcPr>
          <w:p w:rsidR="00ED5853" w:rsidRPr="001E5734" w:rsidRDefault="00ED5853" w:rsidP="00ED5853">
            <w:pPr>
              <w:jc w:val="center"/>
              <w:rPr>
                <w:rFonts w:cs="Arial"/>
              </w:rPr>
            </w:pPr>
          </w:p>
        </w:tc>
      </w:tr>
      <w:tr w:rsidR="00ED5853" w:rsidRPr="001E5734" w:rsidTr="00ED5853">
        <w:trPr>
          <w:trHeight w:val="237"/>
        </w:trPr>
        <w:tc>
          <w:tcPr>
            <w:tcW w:w="4310" w:type="dxa"/>
            <w:tcBorders>
              <w:top w:val="nil"/>
            </w:tcBorders>
          </w:tcPr>
          <w:p w:rsidR="00ED5853" w:rsidRPr="001E5734" w:rsidRDefault="00ED5853" w:rsidP="00ED5853">
            <w:pPr>
              <w:ind w:left="139"/>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9" w:type="dxa"/>
            <w:tcBorders>
              <w:top w:val="nil"/>
              <w:left w:val="nil"/>
              <w:bottom w:val="nil"/>
            </w:tcBorders>
          </w:tcPr>
          <w:p w:rsidR="00ED5853" w:rsidRPr="001E5734" w:rsidRDefault="00ED5853" w:rsidP="00ED5853">
            <w:pPr>
              <w:rPr>
                <w:rFonts w:cs="Arial"/>
              </w:rPr>
            </w:pPr>
          </w:p>
        </w:tc>
        <w:tc>
          <w:tcPr>
            <w:tcW w:w="4230" w:type="dxa"/>
            <w:tcBorders>
              <w:top w:val="nil"/>
              <w:left w:val="nil"/>
            </w:tcBorders>
          </w:tcPr>
          <w:p w:rsidR="00ED5853" w:rsidRPr="001E5734" w:rsidRDefault="00ED5853" w:rsidP="00ED5853">
            <w:pPr>
              <w:ind w:firstLine="75"/>
              <w:rPr>
                <w:rFonts w:cs="Arial"/>
              </w:rPr>
            </w:pPr>
            <w:r>
              <w:rPr>
                <w:rFonts w:cs="Arial"/>
              </w:rPr>
              <w:t xml:space="preserve">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 w:type="dxa"/>
            <w:tcBorders>
              <w:top w:val="nil"/>
              <w:bottom w:val="nil"/>
              <w:right w:val="nil"/>
            </w:tcBorders>
          </w:tcPr>
          <w:p w:rsidR="00ED5853" w:rsidRPr="001E5734" w:rsidRDefault="00ED5853" w:rsidP="00ED5853">
            <w:pPr>
              <w:rPr>
                <w:rFonts w:cs="Arial"/>
              </w:rPr>
            </w:pPr>
          </w:p>
        </w:tc>
        <w:tc>
          <w:tcPr>
            <w:tcW w:w="2026" w:type="dxa"/>
            <w:vMerge/>
            <w:tcBorders>
              <w:left w:val="double" w:sz="4" w:space="0" w:color="000000"/>
              <w:bottom w:val="nil"/>
              <w:right w:val="double" w:sz="4" w:space="0" w:color="000000"/>
            </w:tcBorders>
          </w:tcPr>
          <w:p w:rsidR="00ED5853" w:rsidRPr="001E5734" w:rsidRDefault="00ED5853" w:rsidP="00ED5853">
            <w:pPr>
              <w:jc w:val="center"/>
              <w:rPr>
                <w:rFonts w:cs="Arial"/>
                <w:sz w:val="18"/>
                <w:szCs w:val="18"/>
              </w:rPr>
            </w:pPr>
          </w:p>
        </w:tc>
      </w:tr>
      <w:tr w:rsidR="009B422D" w:rsidRPr="001E5734" w:rsidTr="006C3DCD">
        <w:trPr>
          <w:trHeight w:val="237"/>
        </w:trPr>
        <w:tc>
          <w:tcPr>
            <w:tcW w:w="4310" w:type="dxa"/>
            <w:tcBorders>
              <w:bottom w:val="nil"/>
            </w:tcBorders>
            <w:vAlign w:val="center"/>
          </w:tcPr>
          <w:p w:rsidR="009B422D" w:rsidRPr="001E5734" w:rsidRDefault="009B422D" w:rsidP="009B422D">
            <w:pPr>
              <w:tabs>
                <w:tab w:val="left" w:pos="2165"/>
                <w:tab w:val="left" w:pos="3065"/>
              </w:tabs>
              <w:ind w:left="139"/>
              <w:rPr>
                <w:rFonts w:cs="Arial"/>
                <w:sz w:val="16"/>
                <w:szCs w:val="16"/>
              </w:rPr>
            </w:pPr>
            <w:r>
              <w:rPr>
                <w:rFonts w:cs="Arial"/>
                <w:sz w:val="16"/>
                <w:szCs w:val="16"/>
              </w:rPr>
              <w:t xml:space="preserve">Attorney Name </w:t>
            </w:r>
          </w:p>
        </w:tc>
        <w:tc>
          <w:tcPr>
            <w:tcW w:w="59" w:type="dxa"/>
            <w:tcBorders>
              <w:top w:val="nil"/>
              <w:left w:val="nil"/>
              <w:bottom w:val="nil"/>
            </w:tcBorders>
            <w:vAlign w:val="center"/>
          </w:tcPr>
          <w:p w:rsidR="009B422D" w:rsidRPr="001E5734" w:rsidRDefault="009B422D" w:rsidP="00ED5853">
            <w:pPr>
              <w:rPr>
                <w:rFonts w:cs="Arial"/>
                <w:sz w:val="16"/>
                <w:szCs w:val="16"/>
              </w:rPr>
            </w:pPr>
          </w:p>
        </w:tc>
        <w:tc>
          <w:tcPr>
            <w:tcW w:w="4230" w:type="dxa"/>
            <w:tcBorders>
              <w:left w:val="nil"/>
              <w:bottom w:val="nil"/>
            </w:tcBorders>
            <w:vAlign w:val="center"/>
          </w:tcPr>
          <w:p w:rsidR="009B422D" w:rsidRPr="001E5734" w:rsidRDefault="009B422D" w:rsidP="00ED5853">
            <w:pPr>
              <w:tabs>
                <w:tab w:val="left" w:pos="2165"/>
                <w:tab w:val="left" w:pos="3065"/>
              </w:tabs>
              <w:rPr>
                <w:rFonts w:cs="Arial"/>
                <w:sz w:val="16"/>
                <w:szCs w:val="16"/>
              </w:rPr>
            </w:pPr>
            <w:r>
              <w:rPr>
                <w:rFonts w:cs="Arial"/>
                <w:sz w:val="16"/>
                <w:szCs w:val="16"/>
              </w:rPr>
              <w:t>Attorney Name</w:t>
            </w:r>
          </w:p>
        </w:tc>
        <w:tc>
          <w:tcPr>
            <w:tcW w:w="90" w:type="dxa"/>
            <w:tcBorders>
              <w:top w:val="nil"/>
              <w:bottom w:val="nil"/>
              <w:right w:val="nil"/>
            </w:tcBorders>
          </w:tcPr>
          <w:p w:rsidR="009B422D" w:rsidRPr="001E5734" w:rsidRDefault="009B422D" w:rsidP="00ED5853">
            <w:pPr>
              <w:rPr>
                <w:rFonts w:cs="Arial"/>
              </w:rPr>
            </w:pPr>
          </w:p>
        </w:tc>
        <w:bookmarkStart w:id="8" w:name="Text57"/>
        <w:tc>
          <w:tcPr>
            <w:tcW w:w="2026" w:type="dxa"/>
            <w:vMerge w:val="restart"/>
            <w:tcBorders>
              <w:top w:val="nil"/>
              <w:left w:val="double" w:sz="4" w:space="0" w:color="000000"/>
              <w:right w:val="double" w:sz="4" w:space="0" w:color="000000"/>
            </w:tcBorders>
          </w:tcPr>
          <w:p w:rsidR="009B422D" w:rsidRPr="001E5734" w:rsidRDefault="009B422D" w:rsidP="00ED5853">
            <w:pPr>
              <w:jc w:val="center"/>
              <w:rPr>
                <w:rFonts w:cs="Arial"/>
              </w:rPr>
            </w:pPr>
            <w:r w:rsidRPr="001E5734">
              <w:rPr>
                <w:rFonts w:cs="Arial"/>
              </w:rPr>
              <w:fldChar w:fldCharType="begin">
                <w:ffData>
                  <w:name w:val="Text57"/>
                  <w:enabled/>
                  <w:calcOnExit w:val="0"/>
                  <w:textInput>
                    <w:maxLength w:val="10"/>
                  </w:textInput>
                </w:ffData>
              </w:fldChar>
            </w:r>
            <w:r w:rsidRPr="001E5734">
              <w:rPr>
                <w:rFonts w:cs="Arial"/>
              </w:rPr>
              <w:instrText xml:space="preserve"> FORMTEXT </w:instrText>
            </w:r>
            <w:r w:rsidRPr="005B6A0D">
              <w:rPr>
                <w:rFonts w:cs="Arial"/>
              </w:rPr>
            </w:r>
            <w:r w:rsidRPr="001E5734">
              <w:rPr>
                <w:rFonts w:cs="Arial"/>
              </w:rPr>
              <w:fldChar w:fldCharType="separate"/>
            </w:r>
            <w:r w:rsidRPr="001E5734">
              <w:rPr>
                <w:rFonts w:cs="Arial"/>
                <w:noProof/>
              </w:rPr>
              <w:t> </w:t>
            </w:r>
            <w:r w:rsidRPr="001E5734">
              <w:rPr>
                <w:rFonts w:cs="Arial"/>
                <w:noProof/>
              </w:rPr>
              <w:t> </w:t>
            </w:r>
            <w:r w:rsidRPr="001E5734">
              <w:rPr>
                <w:rFonts w:cs="Arial"/>
                <w:noProof/>
              </w:rPr>
              <w:t> </w:t>
            </w:r>
            <w:r w:rsidRPr="001E5734">
              <w:rPr>
                <w:rFonts w:cs="Arial"/>
                <w:noProof/>
              </w:rPr>
              <w:t> </w:t>
            </w:r>
            <w:r w:rsidRPr="001E5734">
              <w:rPr>
                <w:rFonts w:cs="Arial"/>
                <w:noProof/>
              </w:rPr>
              <w:t> </w:t>
            </w:r>
            <w:r w:rsidRPr="001E5734">
              <w:rPr>
                <w:rFonts w:cs="Arial"/>
              </w:rPr>
              <w:fldChar w:fldCharType="end"/>
            </w:r>
            <w:bookmarkEnd w:id="8"/>
          </w:p>
        </w:tc>
      </w:tr>
      <w:bookmarkStart w:id="9" w:name="Text56"/>
      <w:tr w:rsidR="009B422D" w:rsidRPr="001E5734" w:rsidTr="006C3DCD">
        <w:trPr>
          <w:trHeight w:val="238"/>
        </w:trPr>
        <w:tc>
          <w:tcPr>
            <w:tcW w:w="4310" w:type="dxa"/>
            <w:tcBorders>
              <w:top w:val="nil"/>
            </w:tcBorders>
          </w:tcPr>
          <w:p w:rsidR="009B422D" w:rsidRPr="001E5734" w:rsidRDefault="009B422D" w:rsidP="009B422D">
            <w:pPr>
              <w:tabs>
                <w:tab w:val="left" w:pos="2165"/>
                <w:tab w:val="left" w:pos="3065"/>
              </w:tabs>
              <w:ind w:left="139"/>
              <w:rPr>
                <w:rFonts w:cs="Arial"/>
              </w:rPr>
            </w:pPr>
            <w:r>
              <w:rPr>
                <w:rFonts w:cs="Arial"/>
              </w:rPr>
              <w:fldChar w:fldCharType="begin">
                <w:ffData>
                  <w:name w:val="Text56"/>
                  <w:enabled/>
                  <w:calcOnExit w:val="0"/>
                  <w:textInput>
                    <w:type w:val="number"/>
                    <w:format w:val=""/>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59" w:type="dxa"/>
            <w:tcBorders>
              <w:top w:val="nil"/>
              <w:left w:val="nil"/>
              <w:bottom w:val="nil"/>
            </w:tcBorders>
          </w:tcPr>
          <w:p w:rsidR="009B422D" w:rsidRPr="001E5734" w:rsidRDefault="009B422D" w:rsidP="00ED5853">
            <w:pPr>
              <w:rPr>
                <w:rFonts w:cs="Arial"/>
              </w:rPr>
            </w:pPr>
          </w:p>
        </w:tc>
        <w:tc>
          <w:tcPr>
            <w:tcW w:w="4230" w:type="dxa"/>
            <w:tcBorders>
              <w:top w:val="nil"/>
              <w:left w:val="nil"/>
            </w:tcBorders>
          </w:tcPr>
          <w:p w:rsidR="009B422D" w:rsidRPr="001E5734" w:rsidRDefault="009B422D" w:rsidP="009B422D">
            <w:pPr>
              <w:tabs>
                <w:tab w:val="left" w:pos="2165"/>
                <w:tab w:val="left" w:pos="3065"/>
              </w:tabs>
              <w:rPr>
                <w:rFonts w:cs="Arial"/>
              </w:rPr>
            </w:pPr>
            <w:r>
              <w:rPr>
                <w:rFonts w:cs="Arial"/>
              </w:rPr>
              <w:t xml:space="preserve">  </w:t>
            </w:r>
            <w:r>
              <w:rPr>
                <w:rFonts w:cs="Arial"/>
              </w:rPr>
              <w:fldChar w:fldCharType="begin">
                <w:ffData>
                  <w:name w:val=""/>
                  <w:enabled/>
                  <w:calcOnExit w:val="0"/>
                  <w:textInput>
                    <w:type w:val="number"/>
                    <w:format w:val=""/>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c>
          <w:tcPr>
            <w:tcW w:w="90" w:type="dxa"/>
            <w:tcBorders>
              <w:top w:val="nil"/>
              <w:bottom w:val="nil"/>
              <w:right w:val="nil"/>
            </w:tcBorders>
          </w:tcPr>
          <w:p w:rsidR="009B422D" w:rsidRPr="001E5734" w:rsidRDefault="009B422D" w:rsidP="00ED5853">
            <w:pPr>
              <w:rPr>
                <w:rFonts w:cs="Arial"/>
              </w:rPr>
            </w:pPr>
          </w:p>
        </w:tc>
        <w:tc>
          <w:tcPr>
            <w:tcW w:w="2026" w:type="dxa"/>
            <w:vMerge/>
            <w:tcBorders>
              <w:left w:val="double" w:sz="4" w:space="0" w:color="000000"/>
              <w:bottom w:val="double" w:sz="4" w:space="0" w:color="000000"/>
              <w:right w:val="double" w:sz="4" w:space="0" w:color="000000"/>
            </w:tcBorders>
          </w:tcPr>
          <w:p w:rsidR="009B422D" w:rsidRPr="001E5734" w:rsidRDefault="009B422D" w:rsidP="00ED5853">
            <w:pPr>
              <w:rPr>
                <w:rFonts w:cs="Arial"/>
              </w:rPr>
            </w:pPr>
          </w:p>
        </w:tc>
      </w:tr>
    </w:tbl>
    <w:p w:rsidR="00F7213E" w:rsidRPr="00954BC0" w:rsidRDefault="00F7213E" w:rsidP="00F7213E">
      <w:pPr>
        <w:pStyle w:val="Header"/>
        <w:tabs>
          <w:tab w:val="clear" w:pos="4320"/>
          <w:tab w:val="clear" w:pos="8640"/>
        </w:tabs>
        <w:rPr>
          <w:rFonts w:cs="Arial"/>
          <w:sz w:val="16"/>
          <w:szCs w:val="16"/>
        </w:rPr>
      </w:pPr>
    </w:p>
    <w:p w:rsidR="00F7213E" w:rsidRPr="00954BC0" w:rsidRDefault="00F7213E" w:rsidP="009B422D">
      <w:pPr>
        <w:rPr>
          <w:rFonts w:cs="Arial"/>
          <w:sz w:val="16"/>
          <w:szCs w:val="16"/>
        </w:rPr>
      </w:pPr>
      <w:r w:rsidRPr="00C31900">
        <w:rPr>
          <w:rFonts w:cs="Arial"/>
          <w:b/>
          <w:sz w:val="22"/>
        </w:rPr>
        <w:t>The Respondent answers the Petition for Divorce/Annulment as follows:</w:t>
      </w:r>
    </w:p>
    <w:p w:rsidR="00F7213E" w:rsidRDefault="00F7213E" w:rsidP="00F7213E">
      <w:pPr>
        <w:ind w:left="360"/>
        <w:rPr>
          <w:rFonts w:cs="Arial"/>
          <w:sz w:val="18"/>
        </w:rPr>
      </w:pPr>
    </w:p>
    <w:tbl>
      <w:tblPr>
        <w:tblW w:w="0" w:type="auto"/>
        <w:tblInd w:w="360" w:type="dxa"/>
        <w:tblLayout w:type="fixed"/>
        <w:tblCellMar>
          <w:left w:w="115" w:type="dxa"/>
          <w:right w:w="115" w:type="dxa"/>
        </w:tblCellMar>
        <w:tblLook w:val="0000" w:firstRow="0" w:lastRow="0" w:firstColumn="0" w:lastColumn="0" w:noHBand="0" w:noVBand="0"/>
      </w:tblPr>
      <w:tblGrid>
        <w:gridCol w:w="565"/>
        <w:gridCol w:w="450"/>
        <w:gridCol w:w="4860"/>
        <w:gridCol w:w="4637"/>
      </w:tblGrid>
      <w:tr w:rsidR="00F7213E" w:rsidTr="00A24AFB">
        <w:tc>
          <w:tcPr>
            <w:tcW w:w="565" w:type="dxa"/>
          </w:tcPr>
          <w:p w:rsidR="00F7213E" w:rsidRDefault="00F7213E" w:rsidP="00A24AFB">
            <w:pPr>
              <w:rPr>
                <w:rFonts w:cs="Arial"/>
                <w:sz w:val="22"/>
              </w:rPr>
            </w:pPr>
            <w:r>
              <w:rPr>
                <w:rFonts w:cs="Arial"/>
                <w:sz w:val="22"/>
              </w:rPr>
              <w:t>1.A</w:t>
            </w:r>
          </w:p>
        </w:tc>
        <w:tc>
          <w:tcPr>
            <w:tcW w:w="9947" w:type="dxa"/>
            <w:gridSpan w:val="3"/>
            <w:vAlign w:val="bottom"/>
          </w:tcPr>
          <w:p w:rsidR="00F7213E" w:rsidRDefault="00F7213E" w:rsidP="00A24AFB">
            <w:pPr>
              <w:rPr>
                <w:rFonts w:cs="Arial"/>
                <w:sz w:val="22"/>
              </w:rPr>
            </w:pPr>
            <w:r>
              <w:rPr>
                <w:rFonts w:cs="Arial"/>
                <w:sz w:val="22"/>
              </w:rPr>
              <w:t>My spouse resided in Delaware for at least six consecutive months before filing this petition</w:t>
            </w:r>
          </w:p>
        </w:tc>
      </w:tr>
      <w:tr w:rsidR="00F7213E" w:rsidTr="00A24AFB">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497" w:type="dxa"/>
            <w:gridSpan w:val="2"/>
            <w:vAlign w:val="bottom"/>
          </w:tcPr>
          <w:p w:rsidR="00F7213E" w:rsidRDefault="00F7213E" w:rsidP="00A24AFB">
            <w:pPr>
              <w:rPr>
                <w:rFonts w:cs="Arial"/>
                <w:sz w:val="22"/>
              </w:rPr>
            </w:pPr>
            <w:r>
              <w:rPr>
                <w:rFonts w:cs="Arial"/>
                <w:sz w:val="22"/>
              </w:rPr>
              <w:t xml:space="preserve">Admitted </w:t>
            </w:r>
          </w:p>
        </w:tc>
      </w:tr>
      <w:tr w:rsidR="00F7213E" w:rsidTr="00A24AFB">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4860" w:type="dxa"/>
            <w:vAlign w:val="bottom"/>
          </w:tcPr>
          <w:p w:rsidR="00F7213E" w:rsidRDefault="00F7213E" w:rsidP="00A24AFB">
            <w:pPr>
              <w:rPr>
                <w:rFonts w:cs="Arial"/>
                <w:sz w:val="22"/>
              </w:rPr>
            </w:pPr>
            <w:r>
              <w:rPr>
                <w:rFonts w:cs="Arial"/>
                <w:sz w:val="22"/>
              </w:rPr>
              <w:t>Denied. My spouse has lived in Delaware since</w:t>
            </w:r>
          </w:p>
        </w:tc>
        <w:tc>
          <w:tcPr>
            <w:tcW w:w="4637" w:type="dxa"/>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F7213E" w:rsidTr="00A24AFB">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86"/>
                  <w:enabled/>
                  <w:calcOnExit w:val="0"/>
                  <w:checkBox>
                    <w:sizeAuto/>
                    <w:default w:val="0"/>
                  </w:checkBox>
                </w:ffData>
              </w:fldChar>
            </w:r>
            <w:bookmarkStart w:id="10" w:name="Check86"/>
            <w:r>
              <w:rPr>
                <w:rFonts w:cs="Arial"/>
                <w:sz w:val="22"/>
              </w:rPr>
              <w:instrText xml:space="preserve"> FORMCHECKBOX </w:instrText>
            </w:r>
            <w:r>
              <w:rPr>
                <w:rFonts w:cs="Arial"/>
                <w:sz w:val="22"/>
              </w:rPr>
            </w:r>
            <w:r>
              <w:rPr>
                <w:rFonts w:cs="Arial"/>
                <w:sz w:val="22"/>
              </w:rPr>
              <w:fldChar w:fldCharType="end"/>
            </w:r>
            <w:bookmarkEnd w:id="10"/>
          </w:p>
        </w:tc>
        <w:tc>
          <w:tcPr>
            <w:tcW w:w="4860" w:type="dxa"/>
            <w:vAlign w:val="bottom"/>
          </w:tcPr>
          <w:p w:rsidR="00F7213E" w:rsidRDefault="00F7213E" w:rsidP="00A24AFB">
            <w:pPr>
              <w:rPr>
                <w:rFonts w:cs="Arial"/>
                <w:sz w:val="22"/>
              </w:rPr>
            </w:pPr>
            <w:r>
              <w:rPr>
                <w:rFonts w:cs="Arial"/>
                <w:sz w:val="22"/>
              </w:rPr>
              <w:t>N/A</w:t>
            </w:r>
          </w:p>
        </w:tc>
        <w:tc>
          <w:tcPr>
            <w:tcW w:w="4637" w:type="dxa"/>
            <w:tcBorders>
              <w:top w:val="single" w:sz="4" w:space="0" w:color="auto"/>
              <w:bottom w:val="nil"/>
            </w:tcBorders>
          </w:tcPr>
          <w:p w:rsidR="00F7213E" w:rsidRPr="003249DB" w:rsidRDefault="00F7213E" w:rsidP="00A24AFB">
            <w:pPr>
              <w:rPr>
                <w:rFonts w:cs="Arial"/>
                <w:sz w:val="16"/>
                <w:szCs w:val="16"/>
              </w:rPr>
            </w:pPr>
            <w:r w:rsidRPr="003249DB">
              <w:rPr>
                <w:rFonts w:cs="Arial"/>
                <w:sz w:val="16"/>
                <w:szCs w:val="16"/>
              </w:rPr>
              <w:t>(mm/dd/yy)</w:t>
            </w:r>
          </w:p>
        </w:tc>
      </w:tr>
    </w:tbl>
    <w:p w:rsidR="00F7213E" w:rsidRDefault="00F7213E" w:rsidP="00F7213E">
      <w:pPr>
        <w:ind w:left="5760" w:firstLine="720"/>
        <w:rPr>
          <w:rFonts w:cs="Arial"/>
          <w:sz w:val="18"/>
        </w:rPr>
      </w:pPr>
      <w:r>
        <w:rPr>
          <w:rFonts w:cs="Arial"/>
          <w:sz w:val="18"/>
          <w:vertAlign w:val="superscript"/>
        </w:rPr>
        <w:t xml:space="preserve">     </w:t>
      </w:r>
    </w:p>
    <w:tbl>
      <w:tblPr>
        <w:tblW w:w="0" w:type="auto"/>
        <w:tblInd w:w="360" w:type="dxa"/>
        <w:tblLayout w:type="fixed"/>
        <w:tblCellMar>
          <w:left w:w="115" w:type="dxa"/>
          <w:right w:w="115" w:type="dxa"/>
        </w:tblCellMar>
        <w:tblLook w:val="0000" w:firstRow="0" w:lastRow="0" w:firstColumn="0" w:lastColumn="0" w:noHBand="0" w:noVBand="0"/>
      </w:tblPr>
      <w:tblGrid>
        <w:gridCol w:w="565"/>
        <w:gridCol w:w="450"/>
        <w:gridCol w:w="3330"/>
        <w:gridCol w:w="63"/>
        <w:gridCol w:w="6057"/>
        <w:gridCol w:w="47"/>
      </w:tblGrid>
      <w:tr w:rsidR="00F7213E" w:rsidTr="00A24AFB">
        <w:tc>
          <w:tcPr>
            <w:tcW w:w="565" w:type="dxa"/>
          </w:tcPr>
          <w:p w:rsidR="00F7213E" w:rsidRDefault="00F7213E" w:rsidP="00A24AFB">
            <w:pPr>
              <w:rPr>
                <w:rFonts w:cs="Arial"/>
                <w:sz w:val="22"/>
              </w:rPr>
            </w:pPr>
            <w:r>
              <w:rPr>
                <w:rFonts w:cs="Arial"/>
                <w:sz w:val="22"/>
              </w:rPr>
              <w:t>B</w:t>
            </w:r>
          </w:p>
        </w:tc>
        <w:tc>
          <w:tcPr>
            <w:tcW w:w="9947" w:type="dxa"/>
            <w:gridSpan w:val="5"/>
            <w:vAlign w:val="bottom"/>
          </w:tcPr>
          <w:p w:rsidR="00F7213E" w:rsidRDefault="00F7213E" w:rsidP="00A24AFB">
            <w:pPr>
              <w:rPr>
                <w:rFonts w:cs="Arial"/>
                <w:sz w:val="22"/>
              </w:rPr>
            </w:pPr>
            <w:r>
              <w:rPr>
                <w:rFonts w:cs="Arial"/>
                <w:sz w:val="22"/>
              </w:rPr>
              <w:t>My spouse was stationed in Delaware as a member of the military during the dates listed on the Petition for Divorce/Annulment.</w:t>
            </w:r>
          </w:p>
        </w:tc>
      </w:tr>
      <w:tr w:rsidR="00F7213E" w:rsidTr="00A24AFB">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497" w:type="dxa"/>
            <w:gridSpan w:val="4"/>
            <w:vAlign w:val="bottom"/>
          </w:tcPr>
          <w:p w:rsidR="00F7213E" w:rsidRDefault="00F7213E" w:rsidP="00A24AFB">
            <w:pPr>
              <w:rPr>
                <w:rFonts w:cs="Arial"/>
                <w:sz w:val="22"/>
              </w:rPr>
            </w:pPr>
            <w:r>
              <w:rPr>
                <w:rFonts w:cs="Arial"/>
                <w:sz w:val="22"/>
              </w:rPr>
              <w:t xml:space="preserve">Admitted </w:t>
            </w:r>
          </w:p>
        </w:tc>
      </w:tr>
      <w:tr w:rsidR="00F7213E" w:rsidTr="00A24AFB">
        <w:trPr>
          <w:gridAfter w:val="1"/>
          <w:wAfter w:w="47" w:type="dxa"/>
        </w:trPr>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120" w:type="dxa"/>
            <w:gridSpan w:val="2"/>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F7213E" w:rsidTr="00A24AFB">
        <w:trPr>
          <w:gridAfter w:val="1"/>
          <w:wAfter w:w="47" w:type="dxa"/>
        </w:trPr>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87"/>
                  <w:enabled/>
                  <w:calcOnExit w:val="0"/>
                  <w:checkBox>
                    <w:sizeAuto/>
                    <w:default w:val="0"/>
                  </w:checkBox>
                </w:ffData>
              </w:fldChar>
            </w:r>
            <w:bookmarkStart w:id="11" w:name="Check87"/>
            <w:r>
              <w:rPr>
                <w:rFonts w:cs="Arial"/>
                <w:sz w:val="22"/>
              </w:rPr>
              <w:instrText xml:space="preserve"> FORMCHECKBOX </w:instrText>
            </w:r>
            <w:r>
              <w:rPr>
                <w:rFonts w:cs="Arial"/>
                <w:sz w:val="22"/>
              </w:rPr>
            </w:r>
            <w:r>
              <w:rPr>
                <w:rFonts w:cs="Arial"/>
                <w:sz w:val="22"/>
              </w:rPr>
              <w:fldChar w:fldCharType="end"/>
            </w:r>
            <w:bookmarkEnd w:id="11"/>
          </w:p>
        </w:tc>
        <w:tc>
          <w:tcPr>
            <w:tcW w:w="3330" w:type="dxa"/>
            <w:vAlign w:val="bottom"/>
          </w:tcPr>
          <w:p w:rsidR="00F7213E" w:rsidRDefault="00F7213E" w:rsidP="00A24AFB">
            <w:pPr>
              <w:rPr>
                <w:rFonts w:cs="Arial"/>
                <w:sz w:val="22"/>
              </w:rPr>
            </w:pPr>
            <w:r>
              <w:rPr>
                <w:rFonts w:cs="Arial"/>
                <w:sz w:val="22"/>
              </w:rPr>
              <w:t>N/A</w:t>
            </w:r>
          </w:p>
        </w:tc>
        <w:tc>
          <w:tcPr>
            <w:tcW w:w="6120" w:type="dxa"/>
            <w:gridSpan w:val="2"/>
            <w:tcBorders>
              <w:top w:val="single" w:sz="4" w:space="0" w:color="auto"/>
            </w:tcBorders>
            <w:vAlign w:val="bottom"/>
          </w:tcPr>
          <w:p w:rsidR="00F7213E" w:rsidRDefault="00F7213E" w:rsidP="00A24AFB">
            <w:pPr>
              <w:rPr>
                <w:rFonts w:cs="Arial"/>
                <w:sz w:val="22"/>
              </w:rPr>
            </w:pPr>
          </w:p>
        </w:tc>
      </w:tr>
      <w:tr w:rsidR="00F7213E" w:rsidTr="00A24AFB">
        <w:trPr>
          <w:gridAfter w:val="1"/>
          <w:wAfter w:w="47" w:type="dxa"/>
          <w:trHeight w:val="906"/>
        </w:trPr>
        <w:tc>
          <w:tcPr>
            <w:tcW w:w="565" w:type="dxa"/>
          </w:tcPr>
          <w:p w:rsidR="00F7213E" w:rsidRDefault="00F7213E" w:rsidP="00A24AFB">
            <w:pPr>
              <w:rPr>
                <w:rFonts w:cs="Arial"/>
                <w:sz w:val="22"/>
              </w:rPr>
            </w:pPr>
            <w:r>
              <w:rPr>
                <w:rFonts w:cs="Arial"/>
                <w:sz w:val="22"/>
              </w:rPr>
              <w:t>C</w:t>
            </w:r>
          </w:p>
        </w:tc>
        <w:tc>
          <w:tcPr>
            <w:tcW w:w="9900" w:type="dxa"/>
            <w:gridSpan w:val="4"/>
            <w:vAlign w:val="bottom"/>
          </w:tcPr>
          <w:p w:rsidR="00F7213E" w:rsidRDefault="00F7213E" w:rsidP="00A24AFB">
            <w:pPr>
              <w:rPr>
                <w:rFonts w:cs="Arial"/>
                <w:sz w:val="22"/>
              </w:rPr>
            </w:pPr>
            <w:r>
              <w:rPr>
                <w:rFonts w:cs="Arial"/>
                <w:sz w:val="22"/>
              </w:rPr>
              <w:t>Neither my spouse nor I currently reside in Delaware but we entered into a civil union in Delaware and neither the jurisidiction where I reside nor where my spouse current resides permits affirmatively by law a divorce/annulment proceeding to be brought there</w:t>
            </w:r>
          </w:p>
        </w:tc>
      </w:tr>
      <w:tr w:rsidR="00F7213E" w:rsidTr="00A24AFB">
        <w:trPr>
          <w:gridAfter w:val="1"/>
          <w:wAfter w:w="47" w:type="dxa"/>
          <w:trHeight w:val="70"/>
        </w:trPr>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88"/>
                  <w:enabled/>
                  <w:calcOnExit w:val="0"/>
                  <w:checkBox>
                    <w:sizeAuto/>
                    <w:default w:val="0"/>
                  </w:checkBox>
                </w:ffData>
              </w:fldChar>
            </w:r>
            <w:bookmarkStart w:id="12" w:name="Check88"/>
            <w:r>
              <w:rPr>
                <w:rFonts w:cs="Arial"/>
                <w:sz w:val="22"/>
              </w:rPr>
              <w:instrText xml:space="preserve"> FORMCHECKBOX </w:instrText>
            </w:r>
            <w:r>
              <w:rPr>
                <w:rFonts w:cs="Arial"/>
                <w:sz w:val="22"/>
              </w:rPr>
            </w:r>
            <w:r>
              <w:rPr>
                <w:rFonts w:cs="Arial"/>
                <w:sz w:val="22"/>
              </w:rPr>
              <w:fldChar w:fldCharType="end"/>
            </w:r>
            <w:bookmarkEnd w:id="12"/>
          </w:p>
        </w:tc>
        <w:tc>
          <w:tcPr>
            <w:tcW w:w="9450" w:type="dxa"/>
            <w:gridSpan w:val="3"/>
            <w:vAlign w:val="bottom"/>
          </w:tcPr>
          <w:p w:rsidR="00F7213E" w:rsidRDefault="00F7213E" w:rsidP="00A24AFB">
            <w:pPr>
              <w:rPr>
                <w:rFonts w:cs="Arial"/>
                <w:sz w:val="22"/>
              </w:rPr>
            </w:pPr>
            <w:r>
              <w:rPr>
                <w:rFonts w:cs="Arial"/>
                <w:sz w:val="22"/>
              </w:rPr>
              <w:t>Admitted</w:t>
            </w:r>
          </w:p>
        </w:tc>
      </w:tr>
      <w:tr w:rsidR="00F7213E" w:rsidTr="00A24AFB">
        <w:trPr>
          <w:gridAfter w:val="1"/>
          <w:wAfter w:w="47" w:type="dxa"/>
          <w:trHeight w:val="70"/>
        </w:trPr>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89"/>
                  <w:enabled/>
                  <w:calcOnExit w:val="0"/>
                  <w:checkBox>
                    <w:sizeAuto/>
                    <w:default w:val="0"/>
                  </w:checkBox>
                </w:ffData>
              </w:fldChar>
            </w:r>
            <w:bookmarkStart w:id="13" w:name="Check89"/>
            <w:r>
              <w:rPr>
                <w:rFonts w:cs="Arial"/>
                <w:sz w:val="22"/>
              </w:rPr>
              <w:instrText xml:space="preserve"> FORMCHECKBOX </w:instrText>
            </w:r>
            <w:r>
              <w:rPr>
                <w:rFonts w:cs="Arial"/>
                <w:sz w:val="22"/>
              </w:rPr>
            </w:r>
            <w:r>
              <w:rPr>
                <w:rFonts w:cs="Arial"/>
                <w:sz w:val="22"/>
              </w:rPr>
              <w:fldChar w:fldCharType="end"/>
            </w:r>
            <w:bookmarkEnd w:id="13"/>
          </w:p>
        </w:tc>
        <w:tc>
          <w:tcPr>
            <w:tcW w:w="3393" w:type="dxa"/>
            <w:gridSpan w:val="2"/>
            <w:vAlign w:val="bottom"/>
          </w:tcPr>
          <w:p w:rsidR="00F7213E" w:rsidRDefault="00F7213E" w:rsidP="00A24AFB">
            <w:pPr>
              <w:rPr>
                <w:rFonts w:cs="Arial"/>
                <w:sz w:val="22"/>
              </w:rPr>
            </w:pPr>
            <w:r>
              <w:rPr>
                <w:rFonts w:cs="Arial"/>
                <w:sz w:val="22"/>
              </w:rPr>
              <w:t>Denied for the following reason:</w:t>
            </w:r>
          </w:p>
        </w:tc>
        <w:tc>
          <w:tcPr>
            <w:tcW w:w="6057" w:type="dxa"/>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36"/>
                  <w:enabled/>
                  <w:calcOnExit w:val="0"/>
                  <w:textInput/>
                </w:ffData>
              </w:fldChar>
            </w:r>
            <w:bookmarkStart w:id="14" w:name="Text36"/>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14"/>
          </w:p>
        </w:tc>
      </w:tr>
      <w:tr w:rsidR="00F7213E" w:rsidTr="00A24AFB">
        <w:trPr>
          <w:gridAfter w:val="1"/>
          <w:wAfter w:w="47" w:type="dxa"/>
          <w:trHeight w:val="70"/>
        </w:trPr>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90"/>
                  <w:enabled/>
                  <w:calcOnExit w:val="0"/>
                  <w:checkBox>
                    <w:sizeAuto/>
                    <w:default w:val="0"/>
                  </w:checkBox>
                </w:ffData>
              </w:fldChar>
            </w:r>
            <w:bookmarkStart w:id="15" w:name="Check90"/>
            <w:r>
              <w:rPr>
                <w:rFonts w:cs="Arial"/>
                <w:sz w:val="22"/>
              </w:rPr>
              <w:instrText xml:space="preserve"> FORMCHECKBOX </w:instrText>
            </w:r>
            <w:r>
              <w:rPr>
                <w:rFonts w:cs="Arial"/>
                <w:sz w:val="22"/>
              </w:rPr>
            </w:r>
            <w:r>
              <w:rPr>
                <w:rFonts w:cs="Arial"/>
                <w:sz w:val="22"/>
              </w:rPr>
              <w:fldChar w:fldCharType="end"/>
            </w:r>
            <w:bookmarkEnd w:id="15"/>
          </w:p>
        </w:tc>
        <w:tc>
          <w:tcPr>
            <w:tcW w:w="3393" w:type="dxa"/>
            <w:gridSpan w:val="2"/>
            <w:vAlign w:val="bottom"/>
          </w:tcPr>
          <w:p w:rsidR="00F7213E" w:rsidRDefault="00F7213E" w:rsidP="00A24AFB">
            <w:pPr>
              <w:rPr>
                <w:rFonts w:cs="Arial"/>
                <w:sz w:val="22"/>
              </w:rPr>
            </w:pPr>
            <w:r>
              <w:rPr>
                <w:rFonts w:cs="Arial"/>
                <w:sz w:val="22"/>
              </w:rPr>
              <w:t>N/A</w:t>
            </w:r>
          </w:p>
        </w:tc>
        <w:tc>
          <w:tcPr>
            <w:tcW w:w="6057" w:type="dxa"/>
            <w:tcBorders>
              <w:top w:val="single" w:sz="4" w:space="0" w:color="auto"/>
            </w:tcBorders>
            <w:vAlign w:val="bottom"/>
          </w:tcPr>
          <w:p w:rsidR="00F7213E" w:rsidRDefault="00F7213E" w:rsidP="00A24AFB">
            <w:pPr>
              <w:rPr>
                <w:rFonts w:cs="Arial"/>
                <w:sz w:val="22"/>
              </w:rPr>
            </w:pPr>
          </w:p>
        </w:tc>
      </w:tr>
    </w:tbl>
    <w:p w:rsidR="00F7213E" w:rsidRDefault="00F7213E" w:rsidP="00F7213E">
      <w:pPr>
        <w:rPr>
          <w:rFonts w:cs="Arial"/>
          <w:sz w:val="18"/>
          <w:vertAlign w:val="superscript"/>
        </w:rPr>
      </w:pP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p>
    <w:tbl>
      <w:tblPr>
        <w:tblW w:w="0" w:type="auto"/>
        <w:tblInd w:w="360" w:type="dxa"/>
        <w:tblLayout w:type="fixed"/>
        <w:tblCellMar>
          <w:left w:w="115" w:type="dxa"/>
          <w:right w:w="115" w:type="dxa"/>
        </w:tblCellMar>
        <w:tblLook w:val="0000" w:firstRow="0" w:lastRow="0" w:firstColumn="0" w:lastColumn="0" w:noHBand="0" w:noVBand="0"/>
      </w:tblPr>
      <w:tblGrid>
        <w:gridCol w:w="475"/>
        <w:gridCol w:w="430"/>
        <w:gridCol w:w="3352"/>
        <w:gridCol w:w="6255"/>
      </w:tblGrid>
      <w:tr w:rsidR="00F7213E" w:rsidTr="00A24AFB">
        <w:tc>
          <w:tcPr>
            <w:tcW w:w="475" w:type="dxa"/>
            <w:vAlign w:val="bottom"/>
          </w:tcPr>
          <w:p w:rsidR="00F7213E" w:rsidRDefault="00F7213E" w:rsidP="00A24AFB">
            <w:pPr>
              <w:rPr>
                <w:rFonts w:cs="Arial"/>
                <w:sz w:val="22"/>
              </w:rPr>
            </w:pPr>
            <w:r>
              <w:rPr>
                <w:rFonts w:cs="Arial"/>
                <w:sz w:val="22"/>
              </w:rPr>
              <w:t>2.</w:t>
            </w:r>
          </w:p>
        </w:tc>
        <w:tc>
          <w:tcPr>
            <w:tcW w:w="10037" w:type="dxa"/>
            <w:gridSpan w:val="3"/>
            <w:vAlign w:val="bottom"/>
          </w:tcPr>
          <w:p w:rsidR="00F7213E" w:rsidRDefault="00F7213E" w:rsidP="00A24AFB">
            <w:pPr>
              <w:rPr>
                <w:rFonts w:cs="Arial"/>
                <w:sz w:val="22"/>
              </w:rPr>
            </w:pPr>
            <w:r>
              <w:rPr>
                <w:rFonts w:cs="Arial"/>
                <w:sz w:val="22"/>
              </w:rPr>
              <w:t>My spouse’s date of birth is correctly stated on the Petition.</w:t>
            </w:r>
          </w:p>
        </w:tc>
      </w:tr>
      <w:tr w:rsidR="00F7213E" w:rsidTr="00A24AFB">
        <w:tc>
          <w:tcPr>
            <w:tcW w:w="475" w:type="dxa"/>
            <w:vAlign w:val="bottom"/>
          </w:tcPr>
          <w:p w:rsidR="00F7213E" w:rsidRDefault="00F7213E" w:rsidP="00A24AFB">
            <w:pPr>
              <w:rPr>
                <w:rFonts w:cs="Arial"/>
                <w:sz w:val="22"/>
              </w:rPr>
            </w:pPr>
          </w:p>
        </w:tc>
        <w:tc>
          <w:tcPr>
            <w:tcW w:w="43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607" w:type="dxa"/>
            <w:gridSpan w:val="2"/>
            <w:vAlign w:val="bottom"/>
          </w:tcPr>
          <w:p w:rsidR="00F7213E" w:rsidRDefault="00F7213E" w:rsidP="00A24AFB">
            <w:pPr>
              <w:rPr>
                <w:rFonts w:cs="Arial"/>
                <w:sz w:val="22"/>
              </w:rPr>
            </w:pPr>
            <w:r>
              <w:rPr>
                <w:rFonts w:cs="Arial"/>
                <w:sz w:val="22"/>
              </w:rPr>
              <w:t xml:space="preserve">Admitted </w:t>
            </w:r>
          </w:p>
        </w:tc>
      </w:tr>
      <w:tr w:rsidR="00F7213E" w:rsidTr="00A24AFB">
        <w:tc>
          <w:tcPr>
            <w:tcW w:w="475" w:type="dxa"/>
            <w:vAlign w:val="bottom"/>
          </w:tcPr>
          <w:p w:rsidR="00F7213E" w:rsidRDefault="00F7213E" w:rsidP="00A24AFB">
            <w:pPr>
              <w:rPr>
                <w:rFonts w:cs="Arial"/>
                <w:sz w:val="22"/>
              </w:rPr>
            </w:pPr>
          </w:p>
        </w:tc>
        <w:tc>
          <w:tcPr>
            <w:tcW w:w="43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352" w:type="dxa"/>
            <w:vAlign w:val="bottom"/>
          </w:tcPr>
          <w:p w:rsidR="00F7213E" w:rsidRDefault="00F7213E" w:rsidP="00A24AFB">
            <w:pPr>
              <w:rPr>
                <w:rFonts w:cs="Arial"/>
                <w:sz w:val="22"/>
              </w:rPr>
            </w:pPr>
            <w:r>
              <w:rPr>
                <w:rFonts w:cs="Arial"/>
                <w:sz w:val="22"/>
              </w:rPr>
              <w:t>Denied for the following reason:</w:t>
            </w:r>
          </w:p>
        </w:tc>
        <w:tc>
          <w:tcPr>
            <w:tcW w:w="6255" w:type="dxa"/>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rPr>
          <w:rFonts w:cs="Arial"/>
          <w:sz w:val="18"/>
        </w:rPr>
      </w:pPr>
    </w:p>
    <w:tbl>
      <w:tblPr>
        <w:tblW w:w="0" w:type="auto"/>
        <w:tblInd w:w="360" w:type="dxa"/>
        <w:tblLook w:val="0000" w:firstRow="0" w:lastRow="0" w:firstColumn="0" w:lastColumn="0" w:noHBand="0" w:noVBand="0"/>
      </w:tblPr>
      <w:tblGrid>
        <w:gridCol w:w="436"/>
        <w:gridCol w:w="469"/>
        <w:gridCol w:w="4007"/>
        <w:gridCol w:w="5456"/>
      </w:tblGrid>
      <w:tr w:rsidR="00F7213E" w:rsidTr="00A24AFB">
        <w:trPr>
          <w:cantSplit/>
        </w:trPr>
        <w:tc>
          <w:tcPr>
            <w:tcW w:w="437" w:type="dxa"/>
            <w:vAlign w:val="bottom"/>
          </w:tcPr>
          <w:p w:rsidR="00F7213E" w:rsidRDefault="00F7213E" w:rsidP="00A24AFB">
            <w:pPr>
              <w:rPr>
                <w:rFonts w:cs="Arial"/>
                <w:sz w:val="22"/>
              </w:rPr>
            </w:pPr>
            <w:r>
              <w:rPr>
                <w:rFonts w:cs="Arial"/>
                <w:sz w:val="22"/>
              </w:rPr>
              <w:t>3.</w:t>
            </w:r>
          </w:p>
        </w:tc>
        <w:tc>
          <w:tcPr>
            <w:tcW w:w="10075" w:type="dxa"/>
            <w:gridSpan w:val="3"/>
            <w:vAlign w:val="bottom"/>
          </w:tcPr>
          <w:p w:rsidR="00F7213E" w:rsidRDefault="00F7213E" w:rsidP="00A24AFB">
            <w:pPr>
              <w:rPr>
                <w:rFonts w:cs="Arial"/>
                <w:sz w:val="22"/>
              </w:rPr>
            </w:pPr>
            <w:r>
              <w:rPr>
                <w:rFonts w:cs="Arial"/>
                <w:sz w:val="22"/>
              </w:rPr>
              <w:t>My spouse has the occupation stated on the Petition.</w:t>
            </w:r>
          </w:p>
        </w:tc>
      </w:tr>
      <w:tr w:rsidR="00F7213E" w:rsidTr="00A24AFB">
        <w:tc>
          <w:tcPr>
            <w:tcW w:w="437" w:type="dxa"/>
            <w:vAlign w:val="bottom"/>
          </w:tcPr>
          <w:p w:rsidR="00F7213E" w:rsidRDefault="00F7213E" w:rsidP="00A24AFB">
            <w:pPr>
              <w:rPr>
                <w:rFonts w:cs="Arial"/>
                <w:sz w:val="22"/>
              </w:rPr>
            </w:pPr>
          </w:p>
        </w:tc>
        <w:tc>
          <w:tcPr>
            <w:tcW w:w="469"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606" w:type="dxa"/>
            <w:gridSpan w:val="2"/>
            <w:vAlign w:val="bottom"/>
          </w:tcPr>
          <w:p w:rsidR="00F7213E" w:rsidRDefault="00F7213E" w:rsidP="00A24AFB">
            <w:pPr>
              <w:rPr>
                <w:rFonts w:cs="Arial"/>
                <w:sz w:val="22"/>
              </w:rPr>
            </w:pPr>
            <w:r>
              <w:rPr>
                <w:rFonts w:cs="Arial"/>
                <w:sz w:val="22"/>
              </w:rPr>
              <w:t xml:space="preserve">Admitted </w:t>
            </w:r>
          </w:p>
        </w:tc>
      </w:tr>
      <w:tr w:rsidR="00F7213E" w:rsidTr="00A24AFB">
        <w:trPr>
          <w:cantSplit/>
        </w:trPr>
        <w:tc>
          <w:tcPr>
            <w:tcW w:w="437" w:type="dxa"/>
            <w:vAlign w:val="bottom"/>
          </w:tcPr>
          <w:p w:rsidR="00F7213E" w:rsidRDefault="00F7213E" w:rsidP="00A24AFB">
            <w:pPr>
              <w:rPr>
                <w:rFonts w:cs="Arial"/>
                <w:sz w:val="22"/>
              </w:rPr>
            </w:pPr>
          </w:p>
        </w:tc>
        <w:tc>
          <w:tcPr>
            <w:tcW w:w="469"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4062" w:type="dxa"/>
            <w:vAlign w:val="bottom"/>
          </w:tcPr>
          <w:p w:rsidR="00F7213E" w:rsidRDefault="00F7213E" w:rsidP="00A24AFB">
            <w:pPr>
              <w:rPr>
                <w:rFonts w:cs="Arial"/>
                <w:sz w:val="22"/>
              </w:rPr>
            </w:pPr>
            <w:r>
              <w:rPr>
                <w:rFonts w:cs="Arial"/>
                <w:sz w:val="22"/>
              </w:rPr>
              <w:t>Denied for the following reason:</w:t>
            </w:r>
          </w:p>
        </w:tc>
        <w:tc>
          <w:tcPr>
            <w:tcW w:w="5544" w:type="dxa"/>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rPr>
          <w:rFonts w:cs="Arial"/>
          <w:sz w:val="18"/>
          <w:vertAlign w:val="superscript"/>
        </w:rPr>
      </w:pPr>
      <w:r>
        <w:rPr>
          <w:rFonts w:cs="Arial"/>
          <w:sz w:val="18"/>
          <w:vertAlign w:val="superscript"/>
        </w:rPr>
        <w:t xml:space="preserve">                </w:t>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r>
      <w:r>
        <w:rPr>
          <w:rFonts w:cs="Arial"/>
          <w:sz w:val="18"/>
          <w:vertAlign w:val="superscript"/>
        </w:rPr>
        <w:tab/>
        <w:t xml:space="preserve">                   </w:t>
      </w:r>
    </w:p>
    <w:tbl>
      <w:tblPr>
        <w:tblW w:w="0" w:type="auto"/>
        <w:tblInd w:w="360" w:type="dxa"/>
        <w:tblLayout w:type="fixed"/>
        <w:tblCellMar>
          <w:left w:w="115" w:type="dxa"/>
          <w:right w:w="115" w:type="dxa"/>
        </w:tblCellMar>
        <w:tblLook w:val="0000" w:firstRow="0" w:lastRow="0" w:firstColumn="0" w:lastColumn="0" w:noHBand="0" w:noVBand="0"/>
      </w:tblPr>
      <w:tblGrid>
        <w:gridCol w:w="565"/>
        <w:gridCol w:w="450"/>
        <w:gridCol w:w="3960"/>
        <w:gridCol w:w="5537"/>
      </w:tblGrid>
      <w:tr w:rsidR="00F7213E" w:rsidTr="00A24AFB">
        <w:tc>
          <w:tcPr>
            <w:tcW w:w="565" w:type="dxa"/>
            <w:vAlign w:val="bottom"/>
          </w:tcPr>
          <w:p w:rsidR="00F7213E" w:rsidRDefault="00F7213E" w:rsidP="00A24AFB">
            <w:pPr>
              <w:rPr>
                <w:rFonts w:cs="Arial"/>
                <w:sz w:val="22"/>
              </w:rPr>
            </w:pPr>
            <w:r>
              <w:rPr>
                <w:rFonts w:cs="Arial"/>
                <w:sz w:val="22"/>
              </w:rPr>
              <w:t>4.A</w:t>
            </w:r>
          </w:p>
        </w:tc>
        <w:tc>
          <w:tcPr>
            <w:tcW w:w="9947" w:type="dxa"/>
            <w:gridSpan w:val="3"/>
            <w:vAlign w:val="bottom"/>
          </w:tcPr>
          <w:p w:rsidR="00F7213E" w:rsidRDefault="00F7213E" w:rsidP="00A24AFB">
            <w:pPr>
              <w:rPr>
                <w:rFonts w:cs="Arial"/>
                <w:sz w:val="22"/>
              </w:rPr>
            </w:pPr>
            <w:r>
              <w:rPr>
                <w:rFonts w:cs="Arial"/>
                <w:sz w:val="22"/>
              </w:rPr>
              <w:t>I have resided in Delaware for at least six consecutive months before the petition was filed.</w:t>
            </w:r>
          </w:p>
        </w:tc>
      </w:tr>
      <w:tr w:rsidR="00F7213E" w:rsidTr="00A24AFB">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497" w:type="dxa"/>
            <w:gridSpan w:val="2"/>
            <w:vAlign w:val="bottom"/>
          </w:tcPr>
          <w:p w:rsidR="00F7213E" w:rsidRDefault="00F7213E" w:rsidP="00A24AFB">
            <w:pPr>
              <w:rPr>
                <w:rFonts w:cs="Arial"/>
                <w:sz w:val="22"/>
              </w:rPr>
            </w:pPr>
            <w:r>
              <w:rPr>
                <w:rFonts w:cs="Arial"/>
                <w:sz w:val="22"/>
              </w:rPr>
              <w:t xml:space="preserve">Admitted </w:t>
            </w:r>
          </w:p>
        </w:tc>
      </w:tr>
      <w:tr w:rsidR="00F7213E" w:rsidTr="00A24AFB">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960" w:type="dxa"/>
            <w:vAlign w:val="bottom"/>
          </w:tcPr>
          <w:p w:rsidR="00F7213E" w:rsidRDefault="00F7213E" w:rsidP="00A24AFB">
            <w:pPr>
              <w:rPr>
                <w:rFonts w:cs="Arial"/>
                <w:sz w:val="22"/>
              </w:rPr>
            </w:pPr>
            <w:r>
              <w:rPr>
                <w:rFonts w:cs="Arial"/>
                <w:sz w:val="22"/>
              </w:rPr>
              <w:t>Denied. I have lived in Delaware since</w:t>
            </w:r>
          </w:p>
        </w:tc>
        <w:tc>
          <w:tcPr>
            <w:tcW w:w="5537" w:type="dxa"/>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F7213E" w:rsidTr="00A24AFB">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91"/>
                  <w:enabled/>
                  <w:calcOnExit w:val="0"/>
                  <w:checkBox>
                    <w:sizeAuto/>
                    <w:default w:val="0"/>
                  </w:checkBox>
                </w:ffData>
              </w:fldChar>
            </w:r>
            <w:bookmarkStart w:id="16" w:name="Check91"/>
            <w:r>
              <w:rPr>
                <w:rFonts w:cs="Arial"/>
                <w:sz w:val="22"/>
              </w:rPr>
              <w:instrText xml:space="preserve"> FORMCHECKBOX </w:instrText>
            </w:r>
            <w:r>
              <w:rPr>
                <w:rFonts w:cs="Arial"/>
                <w:sz w:val="22"/>
              </w:rPr>
            </w:r>
            <w:r>
              <w:rPr>
                <w:rFonts w:cs="Arial"/>
                <w:sz w:val="22"/>
              </w:rPr>
              <w:fldChar w:fldCharType="end"/>
            </w:r>
            <w:bookmarkEnd w:id="16"/>
          </w:p>
        </w:tc>
        <w:tc>
          <w:tcPr>
            <w:tcW w:w="3960" w:type="dxa"/>
            <w:vAlign w:val="bottom"/>
          </w:tcPr>
          <w:p w:rsidR="00F7213E" w:rsidRDefault="00F7213E" w:rsidP="00A24AFB">
            <w:pPr>
              <w:rPr>
                <w:rFonts w:cs="Arial"/>
                <w:sz w:val="22"/>
              </w:rPr>
            </w:pPr>
            <w:r>
              <w:rPr>
                <w:rFonts w:cs="Arial"/>
                <w:sz w:val="22"/>
              </w:rPr>
              <w:t>N/A</w:t>
            </w:r>
          </w:p>
        </w:tc>
        <w:tc>
          <w:tcPr>
            <w:tcW w:w="5537" w:type="dxa"/>
            <w:tcBorders>
              <w:top w:val="single" w:sz="4" w:space="0" w:color="auto"/>
              <w:bottom w:val="nil"/>
            </w:tcBorders>
          </w:tcPr>
          <w:p w:rsidR="00F7213E" w:rsidRDefault="00F7213E" w:rsidP="00A24AFB">
            <w:pPr>
              <w:rPr>
                <w:rFonts w:cs="Arial"/>
                <w:sz w:val="22"/>
              </w:rPr>
            </w:pPr>
            <w:r w:rsidRPr="003249DB">
              <w:rPr>
                <w:rFonts w:cs="Arial"/>
                <w:sz w:val="16"/>
                <w:szCs w:val="16"/>
              </w:rPr>
              <w:t>(mm/dd/yy)</w:t>
            </w:r>
          </w:p>
        </w:tc>
      </w:tr>
    </w:tbl>
    <w:p w:rsidR="00F7213E" w:rsidRDefault="00F7213E" w:rsidP="00F7213E">
      <w:pPr>
        <w:ind w:left="5760" w:firstLine="720"/>
        <w:rPr>
          <w:rFonts w:cs="Arial"/>
          <w:sz w:val="18"/>
        </w:rPr>
      </w:pPr>
    </w:p>
    <w:tbl>
      <w:tblPr>
        <w:tblW w:w="0" w:type="auto"/>
        <w:tblInd w:w="360" w:type="dxa"/>
        <w:tblLayout w:type="fixed"/>
        <w:tblCellMar>
          <w:left w:w="115" w:type="dxa"/>
          <w:right w:w="115" w:type="dxa"/>
        </w:tblCellMar>
        <w:tblLook w:val="0000" w:firstRow="0" w:lastRow="0" w:firstColumn="0" w:lastColumn="0" w:noHBand="0" w:noVBand="0"/>
      </w:tblPr>
      <w:tblGrid>
        <w:gridCol w:w="475"/>
        <w:gridCol w:w="443"/>
        <w:gridCol w:w="3347"/>
        <w:gridCol w:w="6247"/>
      </w:tblGrid>
      <w:tr w:rsidR="00F7213E" w:rsidTr="00A24AFB">
        <w:tc>
          <w:tcPr>
            <w:tcW w:w="475" w:type="dxa"/>
          </w:tcPr>
          <w:p w:rsidR="00F7213E" w:rsidRDefault="00F7213E" w:rsidP="00A24AFB">
            <w:pPr>
              <w:rPr>
                <w:rFonts w:cs="Arial"/>
                <w:sz w:val="22"/>
              </w:rPr>
            </w:pPr>
            <w:r>
              <w:rPr>
                <w:rFonts w:cs="Arial"/>
                <w:sz w:val="22"/>
              </w:rPr>
              <w:t>B</w:t>
            </w:r>
          </w:p>
        </w:tc>
        <w:tc>
          <w:tcPr>
            <w:tcW w:w="10037" w:type="dxa"/>
            <w:gridSpan w:val="3"/>
            <w:vAlign w:val="bottom"/>
          </w:tcPr>
          <w:p w:rsidR="00F7213E" w:rsidRDefault="00F7213E" w:rsidP="00A24AFB">
            <w:pPr>
              <w:rPr>
                <w:rFonts w:cs="Arial"/>
                <w:sz w:val="22"/>
              </w:rPr>
            </w:pPr>
            <w:r>
              <w:rPr>
                <w:rFonts w:cs="Arial"/>
                <w:sz w:val="22"/>
              </w:rPr>
              <w:t>I was stationed in Delaware as a member of the military during the dates listed on the Petition for Divorce/Annulment</w:t>
            </w:r>
          </w:p>
        </w:tc>
      </w:tr>
      <w:tr w:rsidR="00F7213E" w:rsidTr="00A24AFB">
        <w:tc>
          <w:tcPr>
            <w:tcW w:w="475" w:type="dxa"/>
            <w:vAlign w:val="bottom"/>
          </w:tcPr>
          <w:p w:rsidR="00F7213E" w:rsidRDefault="00F7213E" w:rsidP="00A24AFB">
            <w:pPr>
              <w:rPr>
                <w:rFonts w:cs="Arial"/>
                <w:sz w:val="22"/>
              </w:rPr>
            </w:pPr>
          </w:p>
        </w:tc>
        <w:tc>
          <w:tcPr>
            <w:tcW w:w="443"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594" w:type="dxa"/>
            <w:gridSpan w:val="2"/>
            <w:vAlign w:val="bottom"/>
          </w:tcPr>
          <w:p w:rsidR="00F7213E" w:rsidRDefault="00F7213E" w:rsidP="00A24AFB">
            <w:pPr>
              <w:rPr>
                <w:rFonts w:cs="Arial"/>
                <w:sz w:val="22"/>
              </w:rPr>
            </w:pPr>
            <w:r>
              <w:rPr>
                <w:rFonts w:cs="Arial"/>
                <w:sz w:val="22"/>
              </w:rPr>
              <w:t xml:space="preserve">Admitted </w:t>
            </w:r>
          </w:p>
        </w:tc>
      </w:tr>
      <w:tr w:rsidR="00F7213E" w:rsidTr="00A24AFB">
        <w:tc>
          <w:tcPr>
            <w:tcW w:w="475" w:type="dxa"/>
            <w:vAlign w:val="bottom"/>
          </w:tcPr>
          <w:p w:rsidR="00F7213E" w:rsidRDefault="00F7213E" w:rsidP="00A24AFB">
            <w:pPr>
              <w:rPr>
                <w:rFonts w:cs="Arial"/>
                <w:sz w:val="22"/>
              </w:rPr>
            </w:pPr>
          </w:p>
        </w:tc>
        <w:tc>
          <w:tcPr>
            <w:tcW w:w="443"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347" w:type="dxa"/>
            <w:vAlign w:val="bottom"/>
          </w:tcPr>
          <w:p w:rsidR="00F7213E" w:rsidRDefault="00F7213E" w:rsidP="00A24AFB">
            <w:pPr>
              <w:rPr>
                <w:rFonts w:cs="Arial"/>
                <w:sz w:val="22"/>
              </w:rPr>
            </w:pPr>
            <w:r>
              <w:rPr>
                <w:rFonts w:cs="Arial"/>
                <w:sz w:val="22"/>
              </w:rPr>
              <w:t>Denied for the following reason:</w:t>
            </w:r>
          </w:p>
        </w:tc>
        <w:tc>
          <w:tcPr>
            <w:tcW w:w="6247" w:type="dxa"/>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pStyle w:val="Header"/>
        <w:tabs>
          <w:tab w:val="clear" w:pos="4320"/>
          <w:tab w:val="clear" w:pos="8640"/>
        </w:tabs>
        <w:rPr>
          <w:rFonts w:cs="Arial"/>
          <w:sz w:val="18"/>
        </w:rPr>
      </w:pPr>
    </w:p>
    <w:p w:rsidR="00F2065E" w:rsidRDefault="00F2065E" w:rsidP="00F7213E">
      <w:pPr>
        <w:pStyle w:val="Header"/>
        <w:tabs>
          <w:tab w:val="clear" w:pos="4320"/>
          <w:tab w:val="clear" w:pos="8640"/>
        </w:tabs>
        <w:rPr>
          <w:rFonts w:cs="Arial"/>
          <w:sz w:val="18"/>
        </w:rPr>
      </w:pPr>
    </w:p>
    <w:p w:rsidR="009B422D" w:rsidRDefault="009B422D" w:rsidP="00F7213E">
      <w:pPr>
        <w:pStyle w:val="Header"/>
        <w:tabs>
          <w:tab w:val="clear" w:pos="4320"/>
          <w:tab w:val="clear" w:pos="8640"/>
        </w:tabs>
        <w:rPr>
          <w:rFonts w:cs="Arial"/>
          <w:sz w:val="18"/>
        </w:rPr>
      </w:pPr>
    </w:p>
    <w:p w:rsidR="009B422D" w:rsidRDefault="009B422D" w:rsidP="00F7213E">
      <w:pPr>
        <w:pStyle w:val="Header"/>
        <w:tabs>
          <w:tab w:val="clear" w:pos="4320"/>
          <w:tab w:val="clear" w:pos="8640"/>
        </w:tabs>
        <w:rPr>
          <w:rFonts w:cs="Arial"/>
          <w:sz w:val="18"/>
        </w:rPr>
      </w:pPr>
    </w:p>
    <w:p w:rsidR="009B422D" w:rsidRDefault="009B422D" w:rsidP="00F7213E">
      <w:pPr>
        <w:pStyle w:val="Header"/>
        <w:tabs>
          <w:tab w:val="clear" w:pos="4320"/>
          <w:tab w:val="clear" w:pos="8640"/>
        </w:tabs>
        <w:rPr>
          <w:rFonts w:cs="Arial"/>
          <w:sz w:val="18"/>
        </w:rPr>
      </w:pPr>
    </w:p>
    <w:tbl>
      <w:tblPr>
        <w:tblW w:w="10512" w:type="dxa"/>
        <w:tblInd w:w="360" w:type="dxa"/>
        <w:tblLayout w:type="fixed"/>
        <w:tblCellMar>
          <w:left w:w="115" w:type="dxa"/>
          <w:right w:w="115" w:type="dxa"/>
        </w:tblCellMar>
        <w:tblLook w:val="0000" w:firstRow="0" w:lastRow="0" w:firstColumn="0" w:lastColumn="0" w:noHBand="0" w:noVBand="0"/>
      </w:tblPr>
      <w:tblGrid>
        <w:gridCol w:w="475"/>
        <w:gridCol w:w="449"/>
        <w:gridCol w:w="5041"/>
        <w:gridCol w:w="3150"/>
        <w:gridCol w:w="1397"/>
      </w:tblGrid>
      <w:tr w:rsidR="00F2065E" w:rsidTr="00F2065E">
        <w:tc>
          <w:tcPr>
            <w:tcW w:w="475" w:type="dxa"/>
          </w:tcPr>
          <w:p w:rsidR="00F2065E" w:rsidRDefault="00F2065E" w:rsidP="00675EF1">
            <w:pPr>
              <w:rPr>
                <w:rFonts w:cs="Arial"/>
                <w:sz w:val="22"/>
              </w:rPr>
            </w:pPr>
            <w:r>
              <w:rPr>
                <w:rFonts w:cs="Arial"/>
                <w:sz w:val="22"/>
              </w:rPr>
              <w:t>C</w:t>
            </w:r>
          </w:p>
        </w:tc>
        <w:tc>
          <w:tcPr>
            <w:tcW w:w="10037" w:type="dxa"/>
            <w:gridSpan w:val="4"/>
            <w:vAlign w:val="bottom"/>
          </w:tcPr>
          <w:p w:rsidR="00F2065E" w:rsidRDefault="00F2065E" w:rsidP="00675EF1">
            <w:pPr>
              <w:rPr>
                <w:rFonts w:cs="Arial"/>
                <w:sz w:val="22"/>
              </w:rPr>
            </w:pPr>
            <w:r>
              <w:rPr>
                <w:rFonts w:cs="Arial"/>
                <w:sz w:val="22"/>
              </w:rPr>
              <w:t>Neither my Spouse nor I have ever lived in Delaware</w:t>
            </w:r>
          </w:p>
        </w:tc>
      </w:tr>
      <w:tr w:rsidR="00F2065E" w:rsidTr="00F2065E">
        <w:tc>
          <w:tcPr>
            <w:tcW w:w="475" w:type="dxa"/>
          </w:tcPr>
          <w:p w:rsidR="00F2065E" w:rsidRDefault="00F2065E" w:rsidP="00675EF1">
            <w:pPr>
              <w:rPr>
                <w:rFonts w:cs="Arial"/>
                <w:sz w:val="22"/>
              </w:rPr>
            </w:pPr>
          </w:p>
        </w:tc>
        <w:tc>
          <w:tcPr>
            <w:tcW w:w="449" w:type="dxa"/>
            <w:vAlign w:val="bottom"/>
          </w:tcPr>
          <w:p w:rsidR="00F2065E" w:rsidRDefault="00F2065E" w:rsidP="00675EF1">
            <w:pPr>
              <w:rPr>
                <w:rFonts w:cs="Arial"/>
                <w:sz w:val="22"/>
              </w:rPr>
            </w:pPr>
            <w:r>
              <w:rPr>
                <w:rFonts w:cs="Arial"/>
                <w:sz w:val="22"/>
              </w:rPr>
              <w:fldChar w:fldCharType="begin">
                <w:ffData>
                  <w:name w:val="Check92"/>
                  <w:enabled/>
                  <w:calcOnExit w:val="0"/>
                  <w:checkBox>
                    <w:sizeAuto/>
                    <w:default w:val="0"/>
                  </w:checkBox>
                </w:ffData>
              </w:fldChar>
            </w:r>
            <w:bookmarkStart w:id="17" w:name="Check92"/>
            <w:r>
              <w:rPr>
                <w:rFonts w:cs="Arial"/>
                <w:sz w:val="22"/>
              </w:rPr>
              <w:instrText xml:space="preserve"> FORMCHECKBOX </w:instrText>
            </w:r>
            <w:r>
              <w:rPr>
                <w:rFonts w:cs="Arial"/>
                <w:sz w:val="22"/>
              </w:rPr>
            </w:r>
            <w:r>
              <w:rPr>
                <w:rFonts w:cs="Arial"/>
                <w:sz w:val="22"/>
              </w:rPr>
              <w:fldChar w:fldCharType="end"/>
            </w:r>
            <w:bookmarkEnd w:id="17"/>
          </w:p>
        </w:tc>
        <w:tc>
          <w:tcPr>
            <w:tcW w:w="9588" w:type="dxa"/>
            <w:gridSpan w:val="3"/>
            <w:vAlign w:val="bottom"/>
          </w:tcPr>
          <w:p w:rsidR="00F2065E" w:rsidRDefault="00F2065E" w:rsidP="00F2065E">
            <w:pPr>
              <w:rPr>
                <w:rFonts w:cs="Arial"/>
                <w:sz w:val="22"/>
              </w:rPr>
            </w:pPr>
            <w:r>
              <w:rPr>
                <w:rFonts w:cs="Arial"/>
                <w:sz w:val="22"/>
              </w:rPr>
              <w:t>Admitted</w:t>
            </w:r>
          </w:p>
        </w:tc>
      </w:tr>
      <w:tr w:rsidR="00F2065E" w:rsidTr="00F2065E">
        <w:tc>
          <w:tcPr>
            <w:tcW w:w="475" w:type="dxa"/>
          </w:tcPr>
          <w:p w:rsidR="00F2065E" w:rsidRDefault="00F2065E" w:rsidP="00675EF1">
            <w:pPr>
              <w:rPr>
                <w:rFonts w:cs="Arial"/>
                <w:sz w:val="22"/>
              </w:rPr>
            </w:pPr>
          </w:p>
        </w:tc>
        <w:tc>
          <w:tcPr>
            <w:tcW w:w="449" w:type="dxa"/>
            <w:vAlign w:val="bottom"/>
          </w:tcPr>
          <w:p w:rsidR="00F2065E" w:rsidRDefault="00F2065E" w:rsidP="00675EF1">
            <w:pPr>
              <w:rPr>
                <w:rFonts w:cs="Arial"/>
                <w:sz w:val="22"/>
              </w:rPr>
            </w:pPr>
            <w:r>
              <w:rPr>
                <w:rFonts w:cs="Arial"/>
                <w:sz w:val="22"/>
              </w:rPr>
              <w:fldChar w:fldCharType="begin">
                <w:ffData>
                  <w:name w:val="Check93"/>
                  <w:enabled/>
                  <w:calcOnExit w:val="0"/>
                  <w:checkBox>
                    <w:sizeAuto/>
                    <w:default w:val="0"/>
                  </w:checkBox>
                </w:ffData>
              </w:fldChar>
            </w:r>
            <w:bookmarkStart w:id="18" w:name="Check93"/>
            <w:r>
              <w:rPr>
                <w:rFonts w:cs="Arial"/>
                <w:sz w:val="22"/>
              </w:rPr>
              <w:instrText xml:space="preserve"> FORMCHECKBOX </w:instrText>
            </w:r>
            <w:r>
              <w:rPr>
                <w:rFonts w:cs="Arial"/>
                <w:sz w:val="22"/>
              </w:rPr>
            </w:r>
            <w:r>
              <w:rPr>
                <w:rFonts w:cs="Arial"/>
                <w:sz w:val="22"/>
              </w:rPr>
              <w:fldChar w:fldCharType="end"/>
            </w:r>
            <w:bookmarkEnd w:id="18"/>
          </w:p>
        </w:tc>
        <w:tc>
          <w:tcPr>
            <w:tcW w:w="5041" w:type="dxa"/>
            <w:vAlign w:val="bottom"/>
          </w:tcPr>
          <w:p w:rsidR="00F2065E" w:rsidRPr="00F2065E" w:rsidRDefault="00F2065E" w:rsidP="00F2065E">
            <w:pPr>
              <w:rPr>
                <w:rFonts w:cs="Arial"/>
                <w:sz w:val="22"/>
              </w:rPr>
            </w:pPr>
            <w:r>
              <w:rPr>
                <w:rFonts w:cs="Arial"/>
                <w:sz w:val="22"/>
              </w:rPr>
              <w:t xml:space="preserve">Denied. </w:t>
            </w:r>
            <w:r>
              <w:rPr>
                <w:rFonts w:cs="Arial"/>
                <w:sz w:val="22"/>
              </w:rPr>
              <w:fldChar w:fldCharType="begin">
                <w:ffData>
                  <w:name w:val="Check94"/>
                  <w:enabled/>
                  <w:calcOnExit w:val="0"/>
                  <w:checkBox>
                    <w:sizeAuto/>
                    <w:default w:val="0"/>
                  </w:checkBox>
                </w:ffData>
              </w:fldChar>
            </w:r>
            <w:bookmarkStart w:id="19" w:name="Check94"/>
            <w:r>
              <w:rPr>
                <w:rFonts w:cs="Arial"/>
                <w:sz w:val="22"/>
              </w:rPr>
              <w:instrText xml:space="preserve"> FORMCHECKBOX </w:instrText>
            </w:r>
            <w:r>
              <w:rPr>
                <w:rFonts w:cs="Arial"/>
                <w:sz w:val="22"/>
              </w:rPr>
            </w:r>
            <w:r>
              <w:rPr>
                <w:rFonts w:cs="Arial"/>
                <w:sz w:val="22"/>
              </w:rPr>
              <w:fldChar w:fldCharType="end"/>
            </w:r>
            <w:bookmarkEnd w:id="19"/>
            <w:r>
              <w:rPr>
                <w:rFonts w:cs="Arial"/>
                <w:sz w:val="22"/>
              </w:rPr>
              <w:t xml:space="preserve"> I lived in </w:t>
            </w:r>
            <w:r>
              <w:rPr>
                <w:rFonts w:cs="Arial"/>
                <w:b/>
                <w:sz w:val="22"/>
              </w:rPr>
              <w:t>AND/OR</w:t>
            </w:r>
            <w:r>
              <w:rPr>
                <w:rFonts w:cs="Arial"/>
                <w:sz w:val="22"/>
              </w:rPr>
              <w:t xml:space="preserve"> my spouse lived in</w:t>
            </w:r>
          </w:p>
        </w:tc>
        <w:tc>
          <w:tcPr>
            <w:tcW w:w="3150" w:type="dxa"/>
            <w:tcBorders>
              <w:bottom w:val="single" w:sz="4" w:space="0" w:color="auto"/>
            </w:tcBorders>
            <w:vAlign w:val="bottom"/>
          </w:tcPr>
          <w:p w:rsidR="00F2065E" w:rsidRDefault="00F2065E" w:rsidP="00F2065E">
            <w:pPr>
              <w:rPr>
                <w:rFonts w:cs="Arial"/>
                <w:sz w:val="22"/>
              </w:rPr>
            </w:pPr>
            <w:r>
              <w:rPr>
                <w:rFonts w:cs="Arial"/>
                <w:sz w:val="22"/>
              </w:rPr>
              <w:fldChar w:fldCharType="begin">
                <w:ffData>
                  <w:name w:val="Text37"/>
                  <w:enabled/>
                  <w:calcOnExit w:val="0"/>
                  <w:textInput/>
                </w:ffData>
              </w:fldChar>
            </w:r>
            <w:bookmarkStart w:id="20" w:name="Text37"/>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20"/>
          </w:p>
        </w:tc>
        <w:tc>
          <w:tcPr>
            <w:tcW w:w="1397" w:type="dxa"/>
            <w:vAlign w:val="bottom"/>
          </w:tcPr>
          <w:p w:rsidR="00F2065E" w:rsidRDefault="00F2065E" w:rsidP="00F2065E">
            <w:pPr>
              <w:rPr>
                <w:rFonts w:cs="Arial"/>
                <w:sz w:val="22"/>
              </w:rPr>
            </w:pPr>
            <w:r>
              <w:rPr>
                <w:rFonts w:cs="Arial"/>
                <w:sz w:val="22"/>
              </w:rPr>
              <w:t>, Delaware.</w:t>
            </w:r>
          </w:p>
        </w:tc>
      </w:tr>
      <w:tr w:rsidR="00F2065E" w:rsidRPr="00F2065E" w:rsidTr="00F2065E">
        <w:tc>
          <w:tcPr>
            <w:tcW w:w="475" w:type="dxa"/>
          </w:tcPr>
          <w:p w:rsidR="00F2065E" w:rsidRPr="00F2065E" w:rsidRDefault="00F2065E" w:rsidP="00675EF1">
            <w:pPr>
              <w:rPr>
                <w:rFonts w:cs="Arial"/>
                <w:sz w:val="16"/>
                <w:szCs w:val="16"/>
              </w:rPr>
            </w:pPr>
          </w:p>
        </w:tc>
        <w:tc>
          <w:tcPr>
            <w:tcW w:w="449" w:type="dxa"/>
            <w:vAlign w:val="bottom"/>
          </w:tcPr>
          <w:p w:rsidR="00F2065E" w:rsidRPr="00F2065E" w:rsidRDefault="00F2065E" w:rsidP="00675EF1">
            <w:pPr>
              <w:rPr>
                <w:rFonts w:cs="Arial"/>
                <w:sz w:val="16"/>
                <w:szCs w:val="16"/>
              </w:rPr>
            </w:pPr>
          </w:p>
        </w:tc>
        <w:tc>
          <w:tcPr>
            <w:tcW w:w="5041" w:type="dxa"/>
            <w:vAlign w:val="bottom"/>
          </w:tcPr>
          <w:p w:rsidR="00F2065E" w:rsidRPr="00F2065E" w:rsidRDefault="00F2065E" w:rsidP="00F2065E">
            <w:pPr>
              <w:rPr>
                <w:rFonts w:cs="Arial"/>
                <w:sz w:val="16"/>
                <w:szCs w:val="16"/>
              </w:rPr>
            </w:pPr>
          </w:p>
        </w:tc>
        <w:tc>
          <w:tcPr>
            <w:tcW w:w="3150" w:type="dxa"/>
            <w:tcBorders>
              <w:top w:val="single" w:sz="4" w:space="0" w:color="auto"/>
            </w:tcBorders>
            <w:vAlign w:val="bottom"/>
          </w:tcPr>
          <w:p w:rsidR="00F2065E" w:rsidRPr="00F2065E" w:rsidRDefault="00F2065E" w:rsidP="00F2065E">
            <w:pPr>
              <w:jc w:val="center"/>
              <w:rPr>
                <w:rFonts w:cs="Arial"/>
                <w:sz w:val="16"/>
                <w:szCs w:val="16"/>
              </w:rPr>
            </w:pPr>
            <w:r>
              <w:rPr>
                <w:rFonts w:cs="Arial"/>
                <w:sz w:val="16"/>
                <w:szCs w:val="16"/>
              </w:rPr>
              <w:t>County</w:t>
            </w:r>
          </w:p>
        </w:tc>
        <w:tc>
          <w:tcPr>
            <w:tcW w:w="1397" w:type="dxa"/>
            <w:vAlign w:val="bottom"/>
          </w:tcPr>
          <w:p w:rsidR="00F2065E" w:rsidRPr="00F2065E" w:rsidRDefault="00F2065E" w:rsidP="00F2065E">
            <w:pPr>
              <w:rPr>
                <w:rFonts w:cs="Arial"/>
                <w:sz w:val="16"/>
                <w:szCs w:val="16"/>
              </w:rPr>
            </w:pPr>
          </w:p>
        </w:tc>
      </w:tr>
    </w:tbl>
    <w:p w:rsidR="00F2065E" w:rsidRDefault="00F2065E" w:rsidP="00F7213E">
      <w:pPr>
        <w:pStyle w:val="Header"/>
        <w:tabs>
          <w:tab w:val="clear" w:pos="4320"/>
          <w:tab w:val="clear" w:pos="8640"/>
        </w:tabs>
        <w:rPr>
          <w:rFonts w:cs="Arial"/>
          <w:sz w:val="18"/>
        </w:rPr>
      </w:pPr>
    </w:p>
    <w:tbl>
      <w:tblPr>
        <w:tblW w:w="0" w:type="auto"/>
        <w:tblInd w:w="360" w:type="dxa"/>
        <w:tblLayout w:type="fixed"/>
        <w:tblCellMar>
          <w:left w:w="115" w:type="dxa"/>
          <w:right w:w="115" w:type="dxa"/>
        </w:tblCellMar>
        <w:tblLook w:val="0000" w:firstRow="0" w:lastRow="0" w:firstColumn="0" w:lastColumn="0" w:noHBand="0" w:noVBand="0"/>
      </w:tblPr>
      <w:tblGrid>
        <w:gridCol w:w="475"/>
        <w:gridCol w:w="418"/>
        <w:gridCol w:w="3355"/>
        <w:gridCol w:w="2818"/>
        <w:gridCol w:w="3446"/>
      </w:tblGrid>
      <w:tr w:rsidR="00F7213E" w:rsidTr="00A24AFB">
        <w:tc>
          <w:tcPr>
            <w:tcW w:w="475" w:type="dxa"/>
            <w:vAlign w:val="bottom"/>
          </w:tcPr>
          <w:p w:rsidR="00F7213E" w:rsidRDefault="00F7213E" w:rsidP="00A24AFB">
            <w:pPr>
              <w:rPr>
                <w:rFonts w:cs="Arial"/>
                <w:sz w:val="22"/>
              </w:rPr>
            </w:pPr>
            <w:r>
              <w:rPr>
                <w:rFonts w:cs="Arial"/>
                <w:sz w:val="22"/>
              </w:rPr>
              <w:t>5.</w:t>
            </w:r>
          </w:p>
        </w:tc>
        <w:tc>
          <w:tcPr>
            <w:tcW w:w="6591" w:type="dxa"/>
            <w:gridSpan w:val="3"/>
            <w:vAlign w:val="bottom"/>
          </w:tcPr>
          <w:p w:rsidR="00F7213E" w:rsidRDefault="00F7213E" w:rsidP="00A24AFB">
            <w:pPr>
              <w:rPr>
                <w:rFonts w:cs="Arial"/>
                <w:sz w:val="22"/>
              </w:rPr>
            </w:pPr>
            <w:r>
              <w:rPr>
                <w:rFonts w:cs="Arial"/>
                <w:sz w:val="22"/>
              </w:rPr>
              <w:t>My date of birth is correctly stated on the Petition.</w:t>
            </w:r>
          </w:p>
        </w:tc>
        <w:tc>
          <w:tcPr>
            <w:tcW w:w="3446" w:type="dxa"/>
            <w:vAlign w:val="bottom"/>
          </w:tcPr>
          <w:p w:rsidR="00F7213E" w:rsidRDefault="00F7213E" w:rsidP="00A24AFB">
            <w:pPr>
              <w:rPr>
                <w:rFonts w:cs="Arial"/>
                <w:sz w:val="22"/>
              </w:rPr>
            </w:pPr>
          </w:p>
        </w:tc>
      </w:tr>
      <w:tr w:rsidR="00F7213E" w:rsidTr="00A24AFB">
        <w:tc>
          <w:tcPr>
            <w:tcW w:w="475" w:type="dxa"/>
            <w:vAlign w:val="bottom"/>
          </w:tcPr>
          <w:p w:rsidR="00F7213E" w:rsidRDefault="00F7213E" w:rsidP="00A24AFB">
            <w:pPr>
              <w:rPr>
                <w:rFonts w:cs="Arial"/>
                <w:sz w:val="22"/>
              </w:rPr>
            </w:pPr>
          </w:p>
        </w:tc>
        <w:tc>
          <w:tcPr>
            <w:tcW w:w="418"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619" w:type="dxa"/>
            <w:gridSpan w:val="3"/>
            <w:vAlign w:val="bottom"/>
          </w:tcPr>
          <w:p w:rsidR="00F7213E" w:rsidRDefault="00F7213E" w:rsidP="00A24AFB">
            <w:pPr>
              <w:rPr>
                <w:rFonts w:cs="Arial"/>
                <w:sz w:val="22"/>
              </w:rPr>
            </w:pPr>
            <w:r>
              <w:rPr>
                <w:rFonts w:cs="Arial"/>
                <w:sz w:val="22"/>
              </w:rPr>
              <w:t xml:space="preserve">Admitted </w:t>
            </w:r>
          </w:p>
        </w:tc>
      </w:tr>
      <w:tr w:rsidR="00F7213E" w:rsidTr="00A24AFB">
        <w:tc>
          <w:tcPr>
            <w:tcW w:w="475" w:type="dxa"/>
            <w:vAlign w:val="bottom"/>
          </w:tcPr>
          <w:p w:rsidR="00F7213E" w:rsidRDefault="00F7213E" w:rsidP="00A24AFB">
            <w:pPr>
              <w:rPr>
                <w:rFonts w:cs="Arial"/>
                <w:sz w:val="22"/>
              </w:rPr>
            </w:pPr>
          </w:p>
        </w:tc>
        <w:tc>
          <w:tcPr>
            <w:tcW w:w="418"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355" w:type="dxa"/>
            <w:vAlign w:val="bottom"/>
          </w:tcPr>
          <w:p w:rsidR="00F7213E" w:rsidRDefault="00F7213E" w:rsidP="00A24AFB">
            <w:pPr>
              <w:rPr>
                <w:rFonts w:cs="Arial"/>
                <w:sz w:val="22"/>
              </w:rPr>
            </w:pPr>
            <w:r>
              <w:rPr>
                <w:rFonts w:cs="Arial"/>
                <w:sz w:val="22"/>
              </w:rPr>
              <w:t>Denied for the following reason:</w:t>
            </w:r>
          </w:p>
        </w:tc>
        <w:tc>
          <w:tcPr>
            <w:tcW w:w="6264" w:type="dxa"/>
            <w:gridSpan w:val="2"/>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pStyle w:val="Header"/>
        <w:tabs>
          <w:tab w:val="clear" w:pos="4320"/>
          <w:tab w:val="clear" w:pos="8640"/>
        </w:tabs>
        <w:rPr>
          <w:rFonts w:cs="Arial"/>
          <w:sz w:val="18"/>
        </w:rPr>
      </w:pPr>
    </w:p>
    <w:tbl>
      <w:tblPr>
        <w:tblW w:w="0" w:type="auto"/>
        <w:tblInd w:w="360" w:type="dxa"/>
        <w:tblLayout w:type="fixed"/>
        <w:tblCellMar>
          <w:left w:w="115" w:type="dxa"/>
          <w:right w:w="115" w:type="dxa"/>
        </w:tblCellMar>
        <w:tblLook w:val="0000" w:firstRow="0" w:lastRow="0" w:firstColumn="0" w:lastColumn="0" w:noHBand="0" w:noVBand="0"/>
      </w:tblPr>
      <w:tblGrid>
        <w:gridCol w:w="424"/>
        <w:gridCol w:w="469"/>
        <w:gridCol w:w="3355"/>
        <w:gridCol w:w="2818"/>
        <w:gridCol w:w="3446"/>
      </w:tblGrid>
      <w:tr w:rsidR="00F7213E" w:rsidTr="00A24AFB">
        <w:tc>
          <w:tcPr>
            <w:tcW w:w="424" w:type="dxa"/>
            <w:vAlign w:val="bottom"/>
          </w:tcPr>
          <w:p w:rsidR="00F7213E" w:rsidRDefault="00F7213E" w:rsidP="00A24AFB">
            <w:pPr>
              <w:rPr>
                <w:rFonts w:cs="Arial"/>
                <w:sz w:val="22"/>
              </w:rPr>
            </w:pPr>
            <w:r>
              <w:rPr>
                <w:rFonts w:cs="Arial"/>
                <w:sz w:val="22"/>
              </w:rPr>
              <w:t>6.</w:t>
            </w:r>
          </w:p>
        </w:tc>
        <w:tc>
          <w:tcPr>
            <w:tcW w:w="6642" w:type="dxa"/>
            <w:gridSpan w:val="3"/>
            <w:vAlign w:val="bottom"/>
          </w:tcPr>
          <w:p w:rsidR="00F7213E" w:rsidRDefault="00F7213E" w:rsidP="00A24AFB">
            <w:pPr>
              <w:rPr>
                <w:rFonts w:cs="Arial"/>
                <w:sz w:val="22"/>
              </w:rPr>
            </w:pPr>
            <w:r>
              <w:rPr>
                <w:rFonts w:cs="Arial"/>
                <w:sz w:val="22"/>
              </w:rPr>
              <w:t>I have the occupation stated on the Petition.</w:t>
            </w:r>
          </w:p>
        </w:tc>
        <w:tc>
          <w:tcPr>
            <w:tcW w:w="3446" w:type="dxa"/>
            <w:vAlign w:val="bottom"/>
          </w:tcPr>
          <w:p w:rsidR="00F7213E" w:rsidRDefault="00F7213E" w:rsidP="00A24AFB">
            <w:pPr>
              <w:rPr>
                <w:rFonts w:cs="Arial"/>
                <w:sz w:val="22"/>
              </w:rPr>
            </w:pPr>
          </w:p>
        </w:tc>
      </w:tr>
      <w:tr w:rsidR="00F7213E" w:rsidTr="00A24AFB">
        <w:tc>
          <w:tcPr>
            <w:tcW w:w="424" w:type="dxa"/>
            <w:vAlign w:val="bottom"/>
          </w:tcPr>
          <w:p w:rsidR="00F7213E" w:rsidRDefault="00F7213E" w:rsidP="00A24AFB">
            <w:pPr>
              <w:rPr>
                <w:rFonts w:cs="Arial"/>
                <w:sz w:val="22"/>
              </w:rPr>
            </w:pPr>
          </w:p>
        </w:tc>
        <w:tc>
          <w:tcPr>
            <w:tcW w:w="469"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619" w:type="dxa"/>
            <w:gridSpan w:val="3"/>
            <w:vAlign w:val="bottom"/>
          </w:tcPr>
          <w:p w:rsidR="00F7213E" w:rsidRDefault="00F7213E" w:rsidP="00A24AFB">
            <w:pPr>
              <w:rPr>
                <w:rFonts w:cs="Arial"/>
                <w:sz w:val="22"/>
              </w:rPr>
            </w:pPr>
            <w:r>
              <w:rPr>
                <w:rFonts w:cs="Arial"/>
                <w:sz w:val="22"/>
              </w:rPr>
              <w:t xml:space="preserve">Admitted </w:t>
            </w:r>
          </w:p>
        </w:tc>
      </w:tr>
      <w:tr w:rsidR="00F7213E" w:rsidTr="00A24AFB">
        <w:tc>
          <w:tcPr>
            <w:tcW w:w="424" w:type="dxa"/>
            <w:vAlign w:val="bottom"/>
          </w:tcPr>
          <w:p w:rsidR="00F7213E" w:rsidRDefault="00F7213E" w:rsidP="00A24AFB">
            <w:pPr>
              <w:rPr>
                <w:rFonts w:cs="Arial"/>
                <w:sz w:val="22"/>
              </w:rPr>
            </w:pPr>
          </w:p>
        </w:tc>
        <w:tc>
          <w:tcPr>
            <w:tcW w:w="469"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355" w:type="dxa"/>
            <w:vAlign w:val="bottom"/>
          </w:tcPr>
          <w:p w:rsidR="00F7213E" w:rsidRDefault="00F7213E" w:rsidP="00A24AFB">
            <w:pPr>
              <w:rPr>
                <w:rFonts w:cs="Arial"/>
                <w:sz w:val="22"/>
              </w:rPr>
            </w:pPr>
            <w:r>
              <w:rPr>
                <w:rFonts w:cs="Arial"/>
                <w:sz w:val="22"/>
              </w:rPr>
              <w:t>Denied for the following reason:</w:t>
            </w:r>
          </w:p>
        </w:tc>
        <w:tc>
          <w:tcPr>
            <w:tcW w:w="6264" w:type="dxa"/>
            <w:gridSpan w:val="2"/>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pStyle w:val="Header"/>
        <w:tabs>
          <w:tab w:val="clear" w:pos="4320"/>
          <w:tab w:val="clear" w:pos="8640"/>
        </w:tabs>
        <w:rPr>
          <w:rFonts w:cs="Arial"/>
          <w:sz w:val="18"/>
        </w:rPr>
      </w:pPr>
    </w:p>
    <w:tbl>
      <w:tblPr>
        <w:tblW w:w="10450" w:type="dxa"/>
        <w:tblInd w:w="375" w:type="dxa"/>
        <w:tblLayout w:type="fixed"/>
        <w:tblCellMar>
          <w:left w:w="115" w:type="dxa"/>
          <w:right w:w="115" w:type="dxa"/>
        </w:tblCellMar>
        <w:tblLook w:val="0000" w:firstRow="0" w:lastRow="0" w:firstColumn="0" w:lastColumn="0" w:noHBand="0" w:noVBand="0"/>
      </w:tblPr>
      <w:tblGrid>
        <w:gridCol w:w="418"/>
        <w:gridCol w:w="492"/>
        <w:gridCol w:w="3330"/>
        <w:gridCol w:w="2601"/>
        <w:gridCol w:w="3609"/>
      </w:tblGrid>
      <w:tr w:rsidR="00F7213E" w:rsidTr="00A24AFB">
        <w:tc>
          <w:tcPr>
            <w:tcW w:w="418" w:type="dxa"/>
            <w:vAlign w:val="bottom"/>
          </w:tcPr>
          <w:p w:rsidR="00F7213E" w:rsidRDefault="00F7213E" w:rsidP="00A24AFB">
            <w:pPr>
              <w:rPr>
                <w:rFonts w:cs="Arial"/>
                <w:sz w:val="22"/>
              </w:rPr>
            </w:pPr>
            <w:r>
              <w:rPr>
                <w:rFonts w:cs="Arial"/>
                <w:sz w:val="22"/>
              </w:rPr>
              <w:t>7.</w:t>
            </w:r>
          </w:p>
        </w:tc>
        <w:tc>
          <w:tcPr>
            <w:tcW w:w="6423" w:type="dxa"/>
            <w:gridSpan w:val="3"/>
            <w:vAlign w:val="bottom"/>
          </w:tcPr>
          <w:p w:rsidR="00F7213E" w:rsidRDefault="00F7213E" w:rsidP="00A24AFB">
            <w:pPr>
              <w:rPr>
                <w:rFonts w:cs="Arial"/>
                <w:sz w:val="22"/>
              </w:rPr>
            </w:pPr>
            <w:r>
              <w:rPr>
                <w:rFonts w:cs="Arial"/>
                <w:sz w:val="22"/>
              </w:rPr>
              <w:t>I reside at the address stated on the Petition.</w:t>
            </w:r>
          </w:p>
        </w:tc>
        <w:tc>
          <w:tcPr>
            <w:tcW w:w="3609" w:type="dxa"/>
            <w:vAlign w:val="bottom"/>
          </w:tcPr>
          <w:p w:rsidR="00F7213E" w:rsidRDefault="00F7213E" w:rsidP="00A24AFB">
            <w:pPr>
              <w:rPr>
                <w:rFonts w:cs="Arial"/>
                <w:sz w:val="22"/>
              </w:rPr>
            </w:pPr>
          </w:p>
        </w:tc>
      </w:tr>
      <w:tr w:rsidR="00F7213E" w:rsidTr="00A24AFB">
        <w:tc>
          <w:tcPr>
            <w:tcW w:w="418" w:type="dxa"/>
            <w:vAlign w:val="bottom"/>
          </w:tcPr>
          <w:p w:rsidR="00F7213E" w:rsidRDefault="00F7213E" w:rsidP="00A24AFB">
            <w:pPr>
              <w:rPr>
                <w:rFonts w:cs="Arial"/>
                <w:sz w:val="22"/>
              </w:rPr>
            </w:pPr>
          </w:p>
        </w:tc>
        <w:tc>
          <w:tcPr>
            <w:tcW w:w="492"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bookmarkStart w:id="21" w:name="Check60"/>
            <w:r>
              <w:rPr>
                <w:rFonts w:cs="Arial"/>
                <w:sz w:val="22"/>
              </w:rPr>
              <w:instrText xml:space="preserve"> FORMCHECKBOX </w:instrText>
            </w:r>
            <w:r>
              <w:rPr>
                <w:rFonts w:cs="Arial"/>
                <w:sz w:val="22"/>
              </w:rPr>
            </w:r>
            <w:r>
              <w:rPr>
                <w:rFonts w:cs="Arial"/>
                <w:sz w:val="22"/>
              </w:rPr>
              <w:fldChar w:fldCharType="end"/>
            </w:r>
            <w:bookmarkEnd w:id="21"/>
          </w:p>
        </w:tc>
        <w:tc>
          <w:tcPr>
            <w:tcW w:w="9540" w:type="dxa"/>
            <w:gridSpan w:val="3"/>
            <w:vAlign w:val="bottom"/>
          </w:tcPr>
          <w:p w:rsidR="00F7213E" w:rsidRDefault="00F7213E" w:rsidP="00A24AFB">
            <w:pPr>
              <w:rPr>
                <w:rFonts w:cs="Arial"/>
                <w:sz w:val="22"/>
              </w:rPr>
            </w:pPr>
            <w:r>
              <w:rPr>
                <w:rFonts w:cs="Arial"/>
                <w:sz w:val="22"/>
              </w:rPr>
              <w:t xml:space="preserve">Admitted </w:t>
            </w:r>
          </w:p>
        </w:tc>
      </w:tr>
      <w:tr w:rsidR="00F7213E" w:rsidTr="00A24AFB">
        <w:tc>
          <w:tcPr>
            <w:tcW w:w="418" w:type="dxa"/>
            <w:vAlign w:val="bottom"/>
          </w:tcPr>
          <w:p w:rsidR="00F7213E" w:rsidRDefault="00F7213E" w:rsidP="00A24AFB">
            <w:pPr>
              <w:rPr>
                <w:rFonts w:cs="Arial"/>
                <w:sz w:val="22"/>
              </w:rPr>
            </w:pPr>
          </w:p>
        </w:tc>
        <w:tc>
          <w:tcPr>
            <w:tcW w:w="492"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bookmarkStart w:id="22" w:name="Check61"/>
            <w:r>
              <w:rPr>
                <w:rFonts w:cs="Arial"/>
                <w:sz w:val="22"/>
              </w:rPr>
              <w:instrText xml:space="preserve"> FORMCHECKBOX </w:instrText>
            </w:r>
            <w:r>
              <w:rPr>
                <w:rFonts w:cs="Arial"/>
                <w:sz w:val="22"/>
              </w:rPr>
            </w:r>
            <w:r>
              <w:rPr>
                <w:rFonts w:cs="Arial"/>
                <w:sz w:val="22"/>
              </w:rPr>
              <w:fldChar w:fldCharType="end"/>
            </w:r>
            <w:bookmarkEnd w:id="22"/>
          </w:p>
        </w:tc>
        <w:tc>
          <w:tcPr>
            <w:tcW w:w="3330" w:type="dxa"/>
            <w:vAlign w:val="bottom"/>
          </w:tcPr>
          <w:p w:rsidR="00F7213E" w:rsidRDefault="00F7213E" w:rsidP="00A24AFB">
            <w:pPr>
              <w:rPr>
                <w:rFonts w:cs="Arial"/>
                <w:sz w:val="22"/>
              </w:rPr>
            </w:pPr>
            <w:r>
              <w:rPr>
                <w:rFonts w:cs="Arial"/>
                <w:sz w:val="22"/>
              </w:rPr>
              <w:t>Denied for the following reason:</w:t>
            </w:r>
          </w:p>
        </w:tc>
        <w:tc>
          <w:tcPr>
            <w:tcW w:w="6210" w:type="dxa"/>
            <w:gridSpan w:val="2"/>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bookmarkStart w:id="23" w:name="Text23"/>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23"/>
          </w:p>
        </w:tc>
      </w:tr>
    </w:tbl>
    <w:p w:rsidR="00F7213E" w:rsidRDefault="00F7213E" w:rsidP="00F7213E">
      <w:pPr>
        <w:pStyle w:val="Header"/>
        <w:tabs>
          <w:tab w:val="clear" w:pos="4320"/>
          <w:tab w:val="clear" w:pos="8640"/>
        </w:tabs>
        <w:rPr>
          <w:rFonts w:cs="Arial"/>
        </w:rPr>
      </w:pPr>
    </w:p>
    <w:tbl>
      <w:tblPr>
        <w:tblW w:w="0" w:type="auto"/>
        <w:tblInd w:w="360" w:type="dxa"/>
        <w:tblLayout w:type="fixed"/>
        <w:tblCellMar>
          <w:left w:w="115" w:type="dxa"/>
          <w:right w:w="115" w:type="dxa"/>
        </w:tblCellMar>
        <w:tblLook w:val="0000" w:firstRow="0" w:lastRow="0" w:firstColumn="0" w:lastColumn="0" w:noHBand="0" w:noVBand="0"/>
      </w:tblPr>
      <w:tblGrid>
        <w:gridCol w:w="565"/>
        <w:gridCol w:w="450"/>
        <w:gridCol w:w="3233"/>
        <w:gridCol w:w="2818"/>
        <w:gridCol w:w="3399"/>
      </w:tblGrid>
      <w:tr w:rsidR="00F7213E" w:rsidTr="00A24AFB">
        <w:tc>
          <w:tcPr>
            <w:tcW w:w="565" w:type="dxa"/>
            <w:vAlign w:val="bottom"/>
          </w:tcPr>
          <w:p w:rsidR="00F7213E" w:rsidRDefault="00F7213E" w:rsidP="00A24AFB">
            <w:pPr>
              <w:rPr>
                <w:rFonts w:cs="Arial"/>
                <w:sz w:val="22"/>
              </w:rPr>
            </w:pPr>
            <w:r>
              <w:rPr>
                <w:rFonts w:cs="Arial"/>
                <w:sz w:val="22"/>
              </w:rPr>
              <w:t>8</w:t>
            </w:r>
          </w:p>
        </w:tc>
        <w:tc>
          <w:tcPr>
            <w:tcW w:w="6501" w:type="dxa"/>
            <w:gridSpan w:val="3"/>
            <w:vAlign w:val="bottom"/>
          </w:tcPr>
          <w:p w:rsidR="00F7213E" w:rsidRDefault="00F7213E" w:rsidP="00A24AFB">
            <w:pPr>
              <w:rPr>
                <w:rFonts w:cs="Arial"/>
                <w:sz w:val="22"/>
              </w:rPr>
            </w:pPr>
            <w:r>
              <w:rPr>
                <w:rFonts w:cs="Arial"/>
                <w:sz w:val="22"/>
              </w:rPr>
              <w:t>My citizenship is properly described in the Petition.</w:t>
            </w:r>
          </w:p>
        </w:tc>
        <w:tc>
          <w:tcPr>
            <w:tcW w:w="3399" w:type="dxa"/>
            <w:vAlign w:val="bottom"/>
          </w:tcPr>
          <w:p w:rsidR="00F7213E" w:rsidRDefault="00F7213E" w:rsidP="00A24AFB">
            <w:pPr>
              <w:rPr>
                <w:rFonts w:cs="Arial"/>
                <w:sz w:val="22"/>
              </w:rPr>
            </w:pPr>
          </w:p>
        </w:tc>
      </w:tr>
      <w:tr w:rsidR="00F7213E" w:rsidTr="00A24AFB">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450" w:type="dxa"/>
            <w:gridSpan w:val="3"/>
            <w:vAlign w:val="bottom"/>
          </w:tcPr>
          <w:p w:rsidR="00F7213E" w:rsidRDefault="00F7213E" w:rsidP="00A24AFB">
            <w:pPr>
              <w:rPr>
                <w:rFonts w:cs="Arial"/>
                <w:sz w:val="22"/>
              </w:rPr>
            </w:pPr>
            <w:r>
              <w:rPr>
                <w:rFonts w:cs="Arial"/>
                <w:sz w:val="22"/>
              </w:rPr>
              <w:t xml:space="preserve">Admitted </w:t>
            </w:r>
          </w:p>
        </w:tc>
      </w:tr>
      <w:tr w:rsidR="00F7213E" w:rsidTr="00A24AFB">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233" w:type="dxa"/>
            <w:vAlign w:val="bottom"/>
          </w:tcPr>
          <w:p w:rsidR="00F7213E" w:rsidRDefault="00F7213E" w:rsidP="00A24AFB">
            <w:pPr>
              <w:rPr>
                <w:rFonts w:cs="Arial"/>
                <w:sz w:val="22"/>
              </w:rPr>
            </w:pPr>
            <w:r>
              <w:rPr>
                <w:rFonts w:cs="Arial"/>
                <w:sz w:val="22"/>
              </w:rPr>
              <w:t>Denied. I am a citizen of</w:t>
            </w:r>
          </w:p>
        </w:tc>
        <w:tc>
          <w:tcPr>
            <w:tcW w:w="6217" w:type="dxa"/>
            <w:gridSpan w:val="2"/>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F7213E" w:rsidTr="00A24AFB">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62"/>
                  <w:enabled/>
                  <w:calcOnExit w:val="0"/>
                  <w:checkBox>
                    <w:sizeAuto/>
                    <w:default w:val="0"/>
                  </w:checkBox>
                </w:ffData>
              </w:fldChar>
            </w:r>
            <w:bookmarkStart w:id="24" w:name="Check62"/>
            <w:r>
              <w:rPr>
                <w:rFonts w:cs="Arial"/>
                <w:sz w:val="22"/>
              </w:rPr>
              <w:instrText xml:space="preserve"> FORMCHECKBOX </w:instrText>
            </w:r>
            <w:r>
              <w:rPr>
                <w:rFonts w:cs="Arial"/>
                <w:sz w:val="22"/>
              </w:rPr>
            </w:r>
            <w:r>
              <w:rPr>
                <w:rFonts w:cs="Arial"/>
                <w:sz w:val="22"/>
              </w:rPr>
              <w:fldChar w:fldCharType="end"/>
            </w:r>
            <w:bookmarkEnd w:id="24"/>
          </w:p>
        </w:tc>
        <w:tc>
          <w:tcPr>
            <w:tcW w:w="9450" w:type="dxa"/>
            <w:gridSpan w:val="3"/>
            <w:vAlign w:val="bottom"/>
          </w:tcPr>
          <w:p w:rsidR="00F7213E" w:rsidRDefault="00F7213E" w:rsidP="00A24AFB">
            <w:pPr>
              <w:rPr>
                <w:rFonts w:cs="Arial"/>
                <w:sz w:val="22"/>
              </w:rPr>
            </w:pPr>
            <w:r>
              <w:rPr>
                <w:rFonts w:cs="Arial"/>
                <w:sz w:val="22"/>
              </w:rPr>
              <w:t>Denied. I have resided in the following country(ies) in the past two years.</w:t>
            </w:r>
          </w:p>
        </w:tc>
      </w:tr>
      <w:tr w:rsidR="00F7213E" w:rsidTr="00A24AFB">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p>
        </w:tc>
        <w:tc>
          <w:tcPr>
            <w:tcW w:w="9450" w:type="dxa"/>
            <w:gridSpan w:val="3"/>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4"/>
                  <w:enabled/>
                  <w:calcOnExit w:val="0"/>
                  <w:textInput>
                    <w:maxLength w:val="80"/>
                  </w:textInput>
                </w:ffData>
              </w:fldChar>
            </w:r>
            <w:bookmarkStart w:id="25" w:name="Text24"/>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25"/>
          </w:p>
        </w:tc>
      </w:tr>
    </w:tbl>
    <w:p w:rsidR="00F7213E" w:rsidRPr="00954BC0" w:rsidRDefault="00F7213E" w:rsidP="00F7213E">
      <w:pPr>
        <w:pStyle w:val="Header"/>
        <w:tabs>
          <w:tab w:val="clear" w:pos="4320"/>
          <w:tab w:val="clear" w:pos="8640"/>
        </w:tabs>
        <w:rPr>
          <w:rFonts w:cs="Arial"/>
          <w:sz w:val="16"/>
          <w:szCs w:val="16"/>
        </w:rPr>
      </w:pPr>
    </w:p>
    <w:tbl>
      <w:tblPr>
        <w:tblW w:w="0" w:type="auto"/>
        <w:tblInd w:w="360" w:type="dxa"/>
        <w:tblLayout w:type="fixed"/>
        <w:tblCellMar>
          <w:left w:w="115" w:type="dxa"/>
          <w:right w:w="115" w:type="dxa"/>
        </w:tblCellMar>
        <w:tblLook w:val="0000" w:firstRow="0" w:lastRow="0" w:firstColumn="0" w:lastColumn="0" w:noHBand="0" w:noVBand="0"/>
      </w:tblPr>
      <w:tblGrid>
        <w:gridCol w:w="565"/>
        <w:gridCol w:w="180"/>
        <w:gridCol w:w="360"/>
        <w:gridCol w:w="3345"/>
        <w:gridCol w:w="6015"/>
      </w:tblGrid>
      <w:tr w:rsidR="00F7213E" w:rsidTr="00A24AFB">
        <w:tc>
          <w:tcPr>
            <w:tcW w:w="745" w:type="dxa"/>
            <w:gridSpan w:val="2"/>
            <w:vAlign w:val="bottom"/>
          </w:tcPr>
          <w:p w:rsidR="00F7213E" w:rsidRDefault="00F7213E" w:rsidP="00A24AFB">
            <w:pPr>
              <w:rPr>
                <w:rFonts w:cs="Arial"/>
                <w:sz w:val="22"/>
              </w:rPr>
            </w:pPr>
            <w:r>
              <w:rPr>
                <w:rFonts w:cs="Arial"/>
                <w:sz w:val="22"/>
              </w:rPr>
              <w:t>9a.</w:t>
            </w:r>
          </w:p>
        </w:tc>
        <w:tc>
          <w:tcPr>
            <w:tcW w:w="9720" w:type="dxa"/>
            <w:gridSpan w:val="3"/>
            <w:vAlign w:val="bottom"/>
          </w:tcPr>
          <w:p w:rsidR="00F7213E" w:rsidRDefault="00F7213E" w:rsidP="00A24AFB">
            <w:pPr>
              <w:rPr>
                <w:rFonts w:cs="Arial"/>
                <w:sz w:val="22"/>
              </w:rPr>
            </w:pPr>
            <w:r>
              <w:rPr>
                <w:rFonts w:cs="Arial"/>
                <w:sz w:val="22"/>
              </w:rPr>
              <w:t>My spouse and I were married/entered into a civil union on the date stated in the Petition.</w:t>
            </w:r>
          </w:p>
        </w:tc>
      </w:tr>
      <w:tr w:rsidR="00F7213E" w:rsidTr="00A24AFB">
        <w:tc>
          <w:tcPr>
            <w:tcW w:w="565" w:type="dxa"/>
            <w:vAlign w:val="bottom"/>
          </w:tcPr>
          <w:p w:rsidR="00F7213E" w:rsidRDefault="00F7213E" w:rsidP="00A24AFB">
            <w:pPr>
              <w:rPr>
                <w:rFonts w:cs="Arial"/>
                <w:sz w:val="22"/>
              </w:rPr>
            </w:pPr>
          </w:p>
        </w:tc>
        <w:tc>
          <w:tcPr>
            <w:tcW w:w="540" w:type="dxa"/>
            <w:gridSpan w:val="2"/>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360" w:type="dxa"/>
            <w:gridSpan w:val="2"/>
            <w:vAlign w:val="bottom"/>
          </w:tcPr>
          <w:p w:rsidR="00F7213E" w:rsidRDefault="00F7213E" w:rsidP="00A24AFB">
            <w:pPr>
              <w:rPr>
                <w:rFonts w:cs="Arial"/>
                <w:sz w:val="22"/>
              </w:rPr>
            </w:pPr>
            <w:r>
              <w:rPr>
                <w:rFonts w:cs="Arial"/>
                <w:sz w:val="22"/>
              </w:rPr>
              <w:t xml:space="preserve">Admitted </w:t>
            </w:r>
          </w:p>
        </w:tc>
      </w:tr>
      <w:tr w:rsidR="00F7213E" w:rsidTr="00A24AFB">
        <w:tc>
          <w:tcPr>
            <w:tcW w:w="565" w:type="dxa"/>
            <w:vAlign w:val="bottom"/>
          </w:tcPr>
          <w:p w:rsidR="00F7213E" w:rsidRDefault="00F7213E" w:rsidP="00A24AFB">
            <w:pPr>
              <w:rPr>
                <w:rFonts w:cs="Arial"/>
                <w:sz w:val="22"/>
              </w:rPr>
            </w:pPr>
          </w:p>
        </w:tc>
        <w:tc>
          <w:tcPr>
            <w:tcW w:w="540" w:type="dxa"/>
            <w:gridSpan w:val="2"/>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345" w:type="dxa"/>
            <w:vAlign w:val="bottom"/>
          </w:tcPr>
          <w:p w:rsidR="00F7213E" w:rsidRDefault="00F7213E" w:rsidP="00A24AFB">
            <w:pPr>
              <w:rPr>
                <w:rFonts w:cs="Arial"/>
                <w:sz w:val="22"/>
              </w:rPr>
            </w:pPr>
            <w:r>
              <w:rPr>
                <w:rFonts w:cs="Arial"/>
                <w:sz w:val="22"/>
              </w:rPr>
              <w:t>Denied for the following reason:</w:t>
            </w:r>
          </w:p>
        </w:tc>
        <w:tc>
          <w:tcPr>
            <w:tcW w:w="6015" w:type="dxa"/>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F7213E" w:rsidTr="00A24AFB">
        <w:tc>
          <w:tcPr>
            <w:tcW w:w="745" w:type="dxa"/>
            <w:gridSpan w:val="2"/>
            <w:vAlign w:val="bottom"/>
          </w:tcPr>
          <w:p w:rsidR="00F7213E" w:rsidRDefault="00F7213E" w:rsidP="00A24AFB">
            <w:pPr>
              <w:rPr>
                <w:rFonts w:cs="Arial"/>
                <w:sz w:val="22"/>
              </w:rPr>
            </w:pPr>
            <w:r>
              <w:rPr>
                <w:rFonts w:cs="Arial"/>
                <w:sz w:val="22"/>
              </w:rPr>
              <w:t>9b.</w:t>
            </w:r>
          </w:p>
        </w:tc>
        <w:tc>
          <w:tcPr>
            <w:tcW w:w="9720" w:type="dxa"/>
            <w:gridSpan w:val="3"/>
            <w:vAlign w:val="bottom"/>
          </w:tcPr>
          <w:p w:rsidR="00F7213E" w:rsidRDefault="00F7213E" w:rsidP="00A24AFB">
            <w:pPr>
              <w:rPr>
                <w:rFonts w:cs="Arial"/>
                <w:sz w:val="22"/>
              </w:rPr>
            </w:pPr>
            <w:r>
              <w:rPr>
                <w:rFonts w:cs="Arial"/>
                <w:sz w:val="22"/>
              </w:rPr>
              <w:t xml:space="preserve"> My spouse and I were married/entered into a civil union at the location stated in the Petition.</w:t>
            </w:r>
          </w:p>
        </w:tc>
      </w:tr>
      <w:tr w:rsidR="00F7213E" w:rsidTr="00A24AFB">
        <w:tc>
          <w:tcPr>
            <w:tcW w:w="565" w:type="dxa"/>
            <w:vAlign w:val="bottom"/>
          </w:tcPr>
          <w:p w:rsidR="00F7213E" w:rsidRDefault="00F7213E" w:rsidP="00A24AFB">
            <w:pPr>
              <w:rPr>
                <w:rFonts w:cs="Arial"/>
                <w:sz w:val="22"/>
              </w:rPr>
            </w:pPr>
          </w:p>
        </w:tc>
        <w:tc>
          <w:tcPr>
            <w:tcW w:w="540" w:type="dxa"/>
            <w:gridSpan w:val="2"/>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345" w:type="dxa"/>
            <w:vAlign w:val="bottom"/>
          </w:tcPr>
          <w:p w:rsidR="00F7213E" w:rsidRDefault="00F7213E" w:rsidP="00A24AFB">
            <w:pPr>
              <w:rPr>
                <w:rFonts w:cs="Arial"/>
                <w:sz w:val="22"/>
              </w:rPr>
            </w:pPr>
            <w:r>
              <w:rPr>
                <w:rFonts w:cs="Arial"/>
                <w:sz w:val="22"/>
              </w:rPr>
              <w:t xml:space="preserve">Admitted </w:t>
            </w:r>
          </w:p>
        </w:tc>
        <w:tc>
          <w:tcPr>
            <w:tcW w:w="6015" w:type="dxa"/>
            <w:vAlign w:val="bottom"/>
          </w:tcPr>
          <w:p w:rsidR="00F7213E" w:rsidRDefault="00F7213E" w:rsidP="00A24AFB">
            <w:pPr>
              <w:rPr>
                <w:rFonts w:cs="Arial"/>
                <w:sz w:val="22"/>
              </w:rPr>
            </w:pPr>
          </w:p>
        </w:tc>
      </w:tr>
      <w:tr w:rsidR="00F7213E" w:rsidTr="00A24AFB">
        <w:tc>
          <w:tcPr>
            <w:tcW w:w="565" w:type="dxa"/>
            <w:vAlign w:val="bottom"/>
          </w:tcPr>
          <w:p w:rsidR="00F7213E" w:rsidRDefault="00F7213E" w:rsidP="00A24AFB">
            <w:pPr>
              <w:rPr>
                <w:rFonts w:cs="Arial"/>
                <w:sz w:val="22"/>
              </w:rPr>
            </w:pPr>
          </w:p>
        </w:tc>
        <w:tc>
          <w:tcPr>
            <w:tcW w:w="540" w:type="dxa"/>
            <w:gridSpan w:val="2"/>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345" w:type="dxa"/>
            <w:vAlign w:val="bottom"/>
          </w:tcPr>
          <w:p w:rsidR="00F7213E" w:rsidRDefault="00F7213E" w:rsidP="00A24AFB">
            <w:pPr>
              <w:rPr>
                <w:rFonts w:cs="Arial"/>
                <w:sz w:val="22"/>
              </w:rPr>
            </w:pPr>
            <w:r>
              <w:rPr>
                <w:rFonts w:cs="Arial"/>
                <w:sz w:val="22"/>
              </w:rPr>
              <w:t>Denied for the following reason:</w:t>
            </w:r>
          </w:p>
        </w:tc>
        <w:tc>
          <w:tcPr>
            <w:tcW w:w="6015" w:type="dxa"/>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Pr="00954BC0" w:rsidRDefault="00F7213E" w:rsidP="00F7213E">
      <w:pPr>
        <w:pStyle w:val="Header"/>
        <w:tabs>
          <w:tab w:val="clear" w:pos="4320"/>
          <w:tab w:val="clear" w:pos="8640"/>
        </w:tabs>
        <w:rPr>
          <w:rFonts w:cs="Arial"/>
          <w:sz w:val="16"/>
          <w:szCs w:val="16"/>
        </w:rPr>
      </w:pPr>
    </w:p>
    <w:tbl>
      <w:tblPr>
        <w:tblW w:w="0" w:type="auto"/>
        <w:tblInd w:w="360" w:type="dxa"/>
        <w:tblLayout w:type="fixed"/>
        <w:tblCellMar>
          <w:left w:w="115" w:type="dxa"/>
          <w:right w:w="115" w:type="dxa"/>
        </w:tblCellMar>
        <w:tblLook w:val="0000" w:firstRow="0" w:lastRow="0" w:firstColumn="0" w:lastColumn="0" w:noHBand="0" w:noVBand="0"/>
      </w:tblPr>
      <w:tblGrid>
        <w:gridCol w:w="565"/>
        <w:gridCol w:w="540"/>
        <w:gridCol w:w="3330"/>
        <w:gridCol w:w="3593"/>
        <w:gridCol w:w="2484"/>
      </w:tblGrid>
      <w:tr w:rsidR="00F7213E" w:rsidTr="00A24AFB">
        <w:tc>
          <w:tcPr>
            <w:tcW w:w="565" w:type="dxa"/>
            <w:vAlign w:val="bottom"/>
          </w:tcPr>
          <w:p w:rsidR="00F7213E" w:rsidRDefault="00F7213E" w:rsidP="00A24AFB">
            <w:pPr>
              <w:rPr>
                <w:rFonts w:cs="Arial"/>
                <w:sz w:val="22"/>
              </w:rPr>
            </w:pPr>
            <w:r>
              <w:rPr>
                <w:rFonts w:cs="Arial"/>
                <w:sz w:val="22"/>
              </w:rPr>
              <w:t>10.</w:t>
            </w:r>
          </w:p>
        </w:tc>
        <w:tc>
          <w:tcPr>
            <w:tcW w:w="7463" w:type="dxa"/>
            <w:gridSpan w:val="3"/>
            <w:vAlign w:val="bottom"/>
          </w:tcPr>
          <w:p w:rsidR="00F7213E" w:rsidRDefault="00F7213E" w:rsidP="00A24AFB">
            <w:pPr>
              <w:rPr>
                <w:rFonts w:cs="Arial"/>
                <w:sz w:val="22"/>
              </w:rPr>
            </w:pPr>
            <w:r>
              <w:rPr>
                <w:rFonts w:cs="Arial"/>
                <w:sz w:val="22"/>
              </w:rPr>
              <w:t>My spouse and I separated on the date stated in the Petition.</w:t>
            </w:r>
          </w:p>
        </w:tc>
        <w:tc>
          <w:tcPr>
            <w:tcW w:w="2484" w:type="dxa"/>
            <w:vAlign w:val="bottom"/>
          </w:tcPr>
          <w:p w:rsidR="00F7213E" w:rsidRDefault="00F7213E" w:rsidP="00A24AFB">
            <w:pPr>
              <w:rPr>
                <w:rFonts w:cs="Arial"/>
                <w:sz w:val="22"/>
              </w:rPr>
            </w:pPr>
          </w:p>
        </w:tc>
      </w:tr>
      <w:tr w:rsidR="00F7213E" w:rsidTr="00A24AFB">
        <w:tc>
          <w:tcPr>
            <w:tcW w:w="565"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407" w:type="dxa"/>
            <w:gridSpan w:val="3"/>
            <w:vAlign w:val="bottom"/>
          </w:tcPr>
          <w:p w:rsidR="00F7213E" w:rsidRDefault="00F7213E" w:rsidP="00A24AFB">
            <w:pPr>
              <w:rPr>
                <w:rFonts w:cs="Arial"/>
                <w:sz w:val="22"/>
              </w:rPr>
            </w:pPr>
            <w:r>
              <w:rPr>
                <w:rFonts w:cs="Arial"/>
                <w:sz w:val="22"/>
              </w:rPr>
              <w:t xml:space="preserve">Admitted </w:t>
            </w:r>
          </w:p>
        </w:tc>
      </w:tr>
      <w:tr w:rsidR="00F7213E" w:rsidTr="00A24AFB">
        <w:tc>
          <w:tcPr>
            <w:tcW w:w="565"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077" w:type="dxa"/>
            <w:gridSpan w:val="2"/>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Pr="00954BC0" w:rsidRDefault="00F7213E" w:rsidP="00F7213E">
      <w:pPr>
        <w:pStyle w:val="Header"/>
        <w:tabs>
          <w:tab w:val="clear" w:pos="4320"/>
          <w:tab w:val="clear" w:pos="8640"/>
        </w:tabs>
        <w:rPr>
          <w:rFonts w:cs="Arial"/>
          <w:sz w:val="16"/>
          <w:szCs w:val="16"/>
        </w:rPr>
      </w:pPr>
    </w:p>
    <w:tbl>
      <w:tblPr>
        <w:tblW w:w="0" w:type="auto"/>
        <w:tblInd w:w="360" w:type="dxa"/>
        <w:tblLayout w:type="fixed"/>
        <w:tblCellMar>
          <w:left w:w="115" w:type="dxa"/>
          <w:right w:w="115" w:type="dxa"/>
        </w:tblCellMar>
        <w:tblLook w:val="0000" w:firstRow="0" w:lastRow="0" w:firstColumn="0" w:lastColumn="0" w:noHBand="0" w:noVBand="0"/>
      </w:tblPr>
      <w:tblGrid>
        <w:gridCol w:w="565"/>
        <w:gridCol w:w="540"/>
        <w:gridCol w:w="3330"/>
        <w:gridCol w:w="4410"/>
        <w:gridCol w:w="1667"/>
      </w:tblGrid>
      <w:tr w:rsidR="00F7213E" w:rsidTr="00A24AFB">
        <w:tc>
          <w:tcPr>
            <w:tcW w:w="565" w:type="dxa"/>
            <w:vAlign w:val="bottom"/>
          </w:tcPr>
          <w:p w:rsidR="00F7213E" w:rsidRDefault="00F7213E" w:rsidP="00A24AFB">
            <w:pPr>
              <w:rPr>
                <w:rFonts w:cs="Arial"/>
                <w:sz w:val="22"/>
              </w:rPr>
            </w:pPr>
            <w:r>
              <w:rPr>
                <w:rFonts w:cs="Arial"/>
                <w:sz w:val="22"/>
              </w:rPr>
              <w:t>11.</w:t>
            </w:r>
          </w:p>
        </w:tc>
        <w:tc>
          <w:tcPr>
            <w:tcW w:w="8280" w:type="dxa"/>
            <w:gridSpan w:val="3"/>
            <w:vAlign w:val="bottom"/>
          </w:tcPr>
          <w:p w:rsidR="00F7213E" w:rsidRDefault="00F7213E" w:rsidP="00A24AFB">
            <w:pPr>
              <w:rPr>
                <w:rFonts w:cs="Arial"/>
                <w:sz w:val="22"/>
              </w:rPr>
            </w:pPr>
            <w:r>
              <w:rPr>
                <w:rFonts w:cs="Arial"/>
                <w:sz w:val="22"/>
              </w:rPr>
              <w:t>The Petition correctly stated whether either party is pregnant.</w:t>
            </w:r>
          </w:p>
        </w:tc>
        <w:tc>
          <w:tcPr>
            <w:tcW w:w="1667" w:type="dxa"/>
            <w:vAlign w:val="bottom"/>
          </w:tcPr>
          <w:p w:rsidR="00F7213E" w:rsidRDefault="00F7213E" w:rsidP="00A24AFB">
            <w:pPr>
              <w:rPr>
                <w:rFonts w:cs="Arial"/>
                <w:sz w:val="22"/>
              </w:rPr>
            </w:pPr>
          </w:p>
        </w:tc>
      </w:tr>
      <w:tr w:rsidR="00F7213E" w:rsidTr="00A24AFB">
        <w:tc>
          <w:tcPr>
            <w:tcW w:w="565"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407" w:type="dxa"/>
            <w:gridSpan w:val="3"/>
            <w:vAlign w:val="bottom"/>
          </w:tcPr>
          <w:p w:rsidR="00F7213E" w:rsidRDefault="00F7213E" w:rsidP="00A24AFB">
            <w:pPr>
              <w:rPr>
                <w:rFonts w:cs="Arial"/>
                <w:sz w:val="22"/>
              </w:rPr>
            </w:pPr>
            <w:r>
              <w:rPr>
                <w:rFonts w:cs="Arial"/>
                <w:sz w:val="22"/>
              </w:rPr>
              <w:t xml:space="preserve">Admitted </w:t>
            </w:r>
          </w:p>
        </w:tc>
      </w:tr>
      <w:tr w:rsidR="00F7213E" w:rsidTr="00A24AFB">
        <w:tc>
          <w:tcPr>
            <w:tcW w:w="565"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077" w:type="dxa"/>
            <w:gridSpan w:val="2"/>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F7213E" w:rsidTr="00A24AFB">
        <w:tc>
          <w:tcPr>
            <w:tcW w:w="565" w:type="dxa"/>
            <w:vAlign w:val="bottom"/>
          </w:tcPr>
          <w:p w:rsidR="00F7213E" w:rsidRDefault="00F7213E" w:rsidP="00A24AFB">
            <w:pPr>
              <w:rPr>
                <w:rFonts w:cs="Arial"/>
                <w:sz w:val="22"/>
              </w:rPr>
            </w:pPr>
          </w:p>
        </w:tc>
        <w:tc>
          <w:tcPr>
            <w:tcW w:w="9947" w:type="dxa"/>
            <w:gridSpan w:val="4"/>
            <w:vAlign w:val="bottom"/>
          </w:tcPr>
          <w:p w:rsidR="00F7213E" w:rsidRDefault="00F7213E" w:rsidP="00A24AFB">
            <w:pPr>
              <w:rPr>
                <w:rFonts w:cs="Arial"/>
                <w:sz w:val="22"/>
              </w:rPr>
            </w:pPr>
            <w:r>
              <w:rPr>
                <w:rFonts w:cs="Arial"/>
                <w:sz w:val="22"/>
              </w:rPr>
              <w:t>The Petition correctly stated the names and addresses of all the children up to the age of 17 of the marriage/civil union.</w:t>
            </w:r>
          </w:p>
        </w:tc>
      </w:tr>
      <w:tr w:rsidR="00F7213E" w:rsidTr="00A24AFB">
        <w:tc>
          <w:tcPr>
            <w:tcW w:w="565"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 xml:space="preserve">Admitted </w:t>
            </w:r>
          </w:p>
        </w:tc>
        <w:tc>
          <w:tcPr>
            <w:tcW w:w="6077" w:type="dxa"/>
            <w:gridSpan w:val="2"/>
            <w:vAlign w:val="bottom"/>
          </w:tcPr>
          <w:p w:rsidR="00F7213E" w:rsidRDefault="00F7213E" w:rsidP="00A24AFB">
            <w:pPr>
              <w:rPr>
                <w:rFonts w:cs="Arial"/>
                <w:sz w:val="22"/>
              </w:rPr>
            </w:pPr>
          </w:p>
        </w:tc>
      </w:tr>
      <w:tr w:rsidR="00F7213E" w:rsidTr="00A24AFB">
        <w:tc>
          <w:tcPr>
            <w:tcW w:w="565" w:type="dxa"/>
            <w:vAlign w:val="bottom"/>
          </w:tcPr>
          <w:p w:rsidR="00F7213E" w:rsidRDefault="00F7213E" w:rsidP="00A24AFB">
            <w:pPr>
              <w:rPr>
                <w:rFonts w:cs="Arial"/>
                <w:sz w:val="22"/>
              </w:rPr>
            </w:pPr>
          </w:p>
        </w:tc>
        <w:tc>
          <w:tcPr>
            <w:tcW w:w="54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330" w:type="dxa"/>
            <w:vAlign w:val="bottom"/>
          </w:tcPr>
          <w:p w:rsidR="00F7213E" w:rsidRDefault="00F7213E" w:rsidP="00A24AFB">
            <w:pPr>
              <w:rPr>
                <w:rFonts w:cs="Arial"/>
                <w:sz w:val="22"/>
              </w:rPr>
            </w:pPr>
            <w:r>
              <w:rPr>
                <w:rFonts w:cs="Arial"/>
                <w:sz w:val="22"/>
              </w:rPr>
              <w:t>Denied for the following reason:</w:t>
            </w:r>
          </w:p>
        </w:tc>
        <w:tc>
          <w:tcPr>
            <w:tcW w:w="6077" w:type="dxa"/>
            <w:gridSpan w:val="2"/>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Pr="00954BC0" w:rsidRDefault="00F7213E" w:rsidP="00F7213E">
      <w:pPr>
        <w:pStyle w:val="Header"/>
        <w:tabs>
          <w:tab w:val="clear" w:pos="4320"/>
          <w:tab w:val="clear" w:pos="8640"/>
        </w:tabs>
        <w:rPr>
          <w:rFonts w:cs="Arial"/>
          <w:sz w:val="16"/>
          <w:szCs w:val="16"/>
        </w:rPr>
      </w:pPr>
    </w:p>
    <w:tbl>
      <w:tblPr>
        <w:tblW w:w="0" w:type="auto"/>
        <w:tblInd w:w="360" w:type="dxa"/>
        <w:tblLayout w:type="fixed"/>
        <w:tblCellMar>
          <w:left w:w="115" w:type="dxa"/>
          <w:right w:w="115" w:type="dxa"/>
        </w:tblCellMar>
        <w:tblLook w:val="0000" w:firstRow="0" w:lastRow="0" w:firstColumn="0" w:lastColumn="0" w:noHBand="0" w:noVBand="0"/>
      </w:tblPr>
      <w:tblGrid>
        <w:gridCol w:w="565"/>
        <w:gridCol w:w="450"/>
        <w:gridCol w:w="3420"/>
        <w:gridCol w:w="6030"/>
        <w:gridCol w:w="47"/>
      </w:tblGrid>
      <w:tr w:rsidR="00F7213E" w:rsidTr="00A24AFB">
        <w:trPr>
          <w:gridAfter w:val="1"/>
          <w:wAfter w:w="47" w:type="dxa"/>
        </w:trPr>
        <w:tc>
          <w:tcPr>
            <w:tcW w:w="565" w:type="dxa"/>
            <w:vAlign w:val="bottom"/>
          </w:tcPr>
          <w:p w:rsidR="00F7213E" w:rsidRDefault="00F7213E" w:rsidP="00A24AFB">
            <w:pPr>
              <w:rPr>
                <w:rFonts w:cs="Arial"/>
                <w:sz w:val="22"/>
              </w:rPr>
            </w:pPr>
            <w:r>
              <w:rPr>
                <w:rFonts w:cs="Arial"/>
                <w:sz w:val="22"/>
              </w:rPr>
              <w:t>12.</w:t>
            </w:r>
          </w:p>
        </w:tc>
        <w:tc>
          <w:tcPr>
            <w:tcW w:w="9900" w:type="dxa"/>
            <w:gridSpan w:val="3"/>
            <w:vAlign w:val="bottom"/>
          </w:tcPr>
          <w:p w:rsidR="00F7213E" w:rsidRDefault="00F7213E" w:rsidP="00A24AFB">
            <w:pPr>
              <w:rPr>
                <w:rFonts w:cs="Arial"/>
                <w:sz w:val="22"/>
              </w:rPr>
            </w:pPr>
            <w:r>
              <w:rPr>
                <w:rFonts w:cs="Arial"/>
                <w:sz w:val="22"/>
              </w:rPr>
              <w:t>The Petition correctly described any prior divorce or annulment proceedings brought by the parties.</w:t>
            </w:r>
          </w:p>
        </w:tc>
      </w:tr>
      <w:tr w:rsidR="00F7213E" w:rsidTr="00A24AFB">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497" w:type="dxa"/>
            <w:gridSpan w:val="3"/>
            <w:vAlign w:val="bottom"/>
          </w:tcPr>
          <w:p w:rsidR="00F7213E" w:rsidRDefault="00F7213E" w:rsidP="00A24AFB">
            <w:pPr>
              <w:rPr>
                <w:rFonts w:cs="Arial"/>
                <w:sz w:val="22"/>
              </w:rPr>
            </w:pPr>
            <w:r>
              <w:rPr>
                <w:rFonts w:cs="Arial"/>
                <w:sz w:val="22"/>
              </w:rPr>
              <w:t xml:space="preserve">Admitted </w:t>
            </w:r>
          </w:p>
        </w:tc>
      </w:tr>
      <w:tr w:rsidR="00F7213E" w:rsidTr="00A24AFB">
        <w:tc>
          <w:tcPr>
            <w:tcW w:w="565" w:type="dxa"/>
            <w:vAlign w:val="bottom"/>
          </w:tcPr>
          <w:p w:rsidR="00F7213E" w:rsidRDefault="00F7213E" w:rsidP="00A24AFB">
            <w:pPr>
              <w:rPr>
                <w:rFonts w:cs="Arial"/>
                <w:sz w:val="22"/>
              </w:rPr>
            </w:pPr>
          </w:p>
        </w:tc>
        <w:tc>
          <w:tcPr>
            <w:tcW w:w="450" w:type="dxa"/>
            <w:vAlign w:val="bottom"/>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420" w:type="dxa"/>
            <w:vAlign w:val="bottom"/>
          </w:tcPr>
          <w:p w:rsidR="00F7213E" w:rsidRDefault="00F7213E" w:rsidP="00A24AFB">
            <w:pPr>
              <w:rPr>
                <w:rFonts w:cs="Arial"/>
                <w:sz w:val="22"/>
              </w:rPr>
            </w:pPr>
            <w:r>
              <w:rPr>
                <w:rFonts w:cs="Arial"/>
                <w:sz w:val="22"/>
              </w:rPr>
              <w:t>Denied for the following reason:</w:t>
            </w:r>
          </w:p>
        </w:tc>
        <w:tc>
          <w:tcPr>
            <w:tcW w:w="6077" w:type="dxa"/>
            <w:gridSpan w:val="2"/>
            <w:tcBorders>
              <w:bottom w:val="single" w:sz="4" w:space="0" w:color="auto"/>
            </w:tcBorders>
            <w:vAlign w:val="bottom"/>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Pr="00954BC0" w:rsidRDefault="00F7213E" w:rsidP="00F7213E">
      <w:pPr>
        <w:pStyle w:val="Header"/>
        <w:tabs>
          <w:tab w:val="clear" w:pos="4320"/>
          <w:tab w:val="clear" w:pos="8640"/>
        </w:tabs>
        <w:rPr>
          <w:rFonts w:cs="Arial"/>
          <w:sz w:val="16"/>
          <w:szCs w:val="16"/>
        </w:rPr>
      </w:pPr>
    </w:p>
    <w:tbl>
      <w:tblPr>
        <w:tblW w:w="0" w:type="auto"/>
        <w:tblInd w:w="360" w:type="dxa"/>
        <w:tblLayout w:type="fixed"/>
        <w:tblCellMar>
          <w:left w:w="115" w:type="dxa"/>
          <w:right w:w="115" w:type="dxa"/>
        </w:tblCellMar>
        <w:tblLook w:val="0000" w:firstRow="0" w:lastRow="0" w:firstColumn="0" w:lastColumn="0" w:noHBand="0" w:noVBand="0"/>
      </w:tblPr>
      <w:tblGrid>
        <w:gridCol w:w="565"/>
        <w:gridCol w:w="340"/>
        <w:gridCol w:w="4423"/>
        <w:gridCol w:w="1177"/>
        <w:gridCol w:w="4007"/>
      </w:tblGrid>
      <w:tr w:rsidR="00F7213E" w:rsidTr="00A24AFB">
        <w:trPr>
          <w:cantSplit/>
        </w:trPr>
        <w:tc>
          <w:tcPr>
            <w:tcW w:w="565" w:type="dxa"/>
          </w:tcPr>
          <w:p w:rsidR="00F7213E" w:rsidRPr="007F0FE1" w:rsidRDefault="00F7213E" w:rsidP="00A24AFB">
            <w:pPr>
              <w:rPr>
                <w:rFonts w:cs="Arial"/>
                <w:bCs/>
                <w:sz w:val="22"/>
              </w:rPr>
            </w:pPr>
            <w:r w:rsidRPr="007F0FE1">
              <w:rPr>
                <w:rFonts w:cs="Arial"/>
                <w:bCs/>
                <w:sz w:val="22"/>
              </w:rPr>
              <w:t>1</w:t>
            </w:r>
            <w:r>
              <w:rPr>
                <w:rFonts w:cs="Arial"/>
                <w:bCs/>
                <w:sz w:val="22"/>
              </w:rPr>
              <w:t>3</w:t>
            </w:r>
            <w:r w:rsidRPr="007F0FE1">
              <w:rPr>
                <w:rFonts w:cs="Arial"/>
                <w:bCs/>
                <w:sz w:val="22"/>
              </w:rPr>
              <w:t>.</w:t>
            </w:r>
          </w:p>
        </w:tc>
        <w:tc>
          <w:tcPr>
            <w:tcW w:w="9947" w:type="dxa"/>
            <w:gridSpan w:val="4"/>
          </w:tcPr>
          <w:p w:rsidR="00F7213E" w:rsidRDefault="00F7213E" w:rsidP="00A24AFB">
            <w:pPr>
              <w:rPr>
                <w:rFonts w:cs="Arial"/>
                <w:b/>
                <w:bCs/>
                <w:sz w:val="22"/>
              </w:rPr>
            </w:pPr>
            <w:r>
              <w:rPr>
                <w:rFonts w:cs="Arial"/>
                <w:b/>
                <w:bCs/>
                <w:sz w:val="22"/>
              </w:rPr>
              <w:t>ONLY ANSWER THIS QUESTION IF YOUR SPOUSE REQUESTED A DIVORCE.</w:t>
            </w:r>
          </w:p>
        </w:tc>
      </w:tr>
      <w:tr w:rsidR="00F7213E" w:rsidTr="00A24AFB">
        <w:trPr>
          <w:cantSplit/>
        </w:trPr>
        <w:tc>
          <w:tcPr>
            <w:tcW w:w="565" w:type="dxa"/>
          </w:tcPr>
          <w:p w:rsidR="00F7213E" w:rsidRDefault="00F7213E" w:rsidP="00A24AFB">
            <w:pPr>
              <w:spacing w:before="40"/>
              <w:rPr>
                <w:rFonts w:cs="Arial"/>
                <w:sz w:val="22"/>
              </w:rPr>
            </w:pPr>
          </w:p>
        </w:tc>
        <w:tc>
          <w:tcPr>
            <w:tcW w:w="5940" w:type="dxa"/>
            <w:gridSpan w:val="3"/>
          </w:tcPr>
          <w:p w:rsidR="00F7213E" w:rsidRDefault="00F7213E" w:rsidP="00A24AFB">
            <w:pPr>
              <w:spacing w:before="40"/>
              <w:rPr>
                <w:rFonts w:cs="Arial"/>
                <w:sz w:val="22"/>
              </w:rPr>
            </w:pPr>
            <w:r>
              <w:rPr>
                <w:rFonts w:cs="Arial"/>
                <w:sz w:val="22"/>
              </w:rPr>
              <w:t xml:space="preserve">My marriage/civil union is irretrievably broken </w:t>
            </w:r>
          </w:p>
        </w:tc>
        <w:tc>
          <w:tcPr>
            <w:tcW w:w="4007" w:type="dxa"/>
          </w:tcPr>
          <w:p w:rsidR="00F7213E" w:rsidRDefault="00F7213E" w:rsidP="00A24AFB">
            <w:pPr>
              <w:spacing w:before="40"/>
              <w:rPr>
                <w:rFonts w:cs="Arial"/>
                <w:sz w:val="22"/>
              </w:rPr>
            </w:pPr>
            <w:r>
              <w:rPr>
                <w:rFonts w:cs="Arial"/>
                <w:sz w:val="22"/>
              </w:rPr>
              <w:fldChar w:fldCharType="begin">
                <w:ffData>
                  <w:name w:val="Check71"/>
                  <w:enabled/>
                  <w:calcOnExit w:val="0"/>
                  <w:checkBox>
                    <w:sizeAuto/>
                    <w:default w:val="0"/>
                  </w:checkBox>
                </w:ffData>
              </w:fldChar>
            </w:r>
            <w:bookmarkStart w:id="26" w:name="Check71"/>
            <w:r>
              <w:rPr>
                <w:rFonts w:cs="Arial"/>
                <w:sz w:val="22"/>
              </w:rPr>
              <w:instrText xml:space="preserve"> FORMCHECKBOX </w:instrText>
            </w:r>
            <w:r>
              <w:rPr>
                <w:rFonts w:cs="Arial"/>
                <w:sz w:val="22"/>
              </w:rPr>
            </w:r>
            <w:r>
              <w:rPr>
                <w:rFonts w:cs="Arial"/>
                <w:sz w:val="22"/>
              </w:rPr>
              <w:fldChar w:fldCharType="end"/>
            </w:r>
            <w:bookmarkEnd w:id="26"/>
            <w:r>
              <w:rPr>
                <w:rFonts w:cs="Arial"/>
                <w:sz w:val="22"/>
              </w:rPr>
              <w:t xml:space="preserve">  Admitted     </w:t>
            </w:r>
            <w:r>
              <w:rPr>
                <w:rFonts w:cs="Arial"/>
                <w:sz w:val="22"/>
              </w:rPr>
              <w:fldChar w:fldCharType="begin">
                <w:ffData>
                  <w:name w:val="Check76"/>
                  <w:enabled/>
                  <w:calcOnExit w:val="0"/>
                  <w:checkBox>
                    <w:sizeAuto/>
                    <w:default w:val="0"/>
                  </w:checkBox>
                </w:ffData>
              </w:fldChar>
            </w:r>
            <w:bookmarkStart w:id="27" w:name="Check76"/>
            <w:r>
              <w:rPr>
                <w:rFonts w:cs="Arial"/>
                <w:sz w:val="22"/>
              </w:rPr>
              <w:instrText xml:space="preserve"> FORMCHECKBOX </w:instrText>
            </w:r>
            <w:r>
              <w:rPr>
                <w:rFonts w:cs="Arial"/>
                <w:sz w:val="22"/>
              </w:rPr>
            </w:r>
            <w:r>
              <w:rPr>
                <w:rFonts w:cs="Arial"/>
                <w:sz w:val="22"/>
              </w:rPr>
              <w:fldChar w:fldCharType="end"/>
            </w:r>
            <w:bookmarkEnd w:id="27"/>
            <w:r>
              <w:rPr>
                <w:rFonts w:cs="Arial"/>
                <w:sz w:val="22"/>
              </w:rPr>
              <w:t xml:space="preserve">  Denied</w:t>
            </w:r>
          </w:p>
        </w:tc>
      </w:tr>
      <w:tr w:rsidR="00F7213E" w:rsidTr="00A24AFB">
        <w:trPr>
          <w:cantSplit/>
        </w:trPr>
        <w:tc>
          <w:tcPr>
            <w:tcW w:w="565" w:type="dxa"/>
          </w:tcPr>
          <w:p w:rsidR="00F7213E" w:rsidRDefault="00F7213E" w:rsidP="00A24AFB">
            <w:pPr>
              <w:spacing w:before="40"/>
              <w:rPr>
                <w:rFonts w:cs="Arial"/>
                <w:sz w:val="22"/>
              </w:rPr>
            </w:pPr>
          </w:p>
        </w:tc>
        <w:tc>
          <w:tcPr>
            <w:tcW w:w="5940" w:type="dxa"/>
            <w:gridSpan w:val="3"/>
          </w:tcPr>
          <w:p w:rsidR="00F7213E" w:rsidRDefault="00F7213E" w:rsidP="00A24AFB">
            <w:pPr>
              <w:spacing w:before="40"/>
              <w:rPr>
                <w:rFonts w:cs="Arial"/>
                <w:sz w:val="22"/>
              </w:rPr>
            </w:pPr>
            <w:r>
              <w:rPr>
                <w:rFonts w:cs="Arial"/>
                <w:sz w:val="22"/>
              </w:rPr>
              <w:t>Incompatibility between the parties, if alleged by Petitioner</w:t>
            </w:r>
          </w:p>
        </w:tc>
        <w:tc>
          <w:tcPr>
            <w:tcW w:w="4007" w:type="dxa"/>
          </w:tcPr>
          <w:p w:rsidR="00F7213E" w:rsidRDefault="00F7213E" w:rsidP="00A24AFB">
            <w:pPr>
              <w:spacing w:before="40"/>
              <w:rPr>
                <w:rFonts w:cs="Arial"/>
                <w:sz w:val="22"/>
              </w:rPr>
            </w:pPr>
            <w:r>
              <w:rPr>
                <w:rFonts w:cs="Arial"/>
                <w:sz w:val="22"/>
              </w:rPr>
              <w:fldChar w:fldCharType="begin">
                <w:ffData>
                  <w:name w:val="Check72"/>
                  <w:enabled/>
                  <w:calcOnExit w:val="0"/>
                  <w:checkBox>
                    <w:sizeAuto/>
                    <w:default w:val="0"/>
                  </w:checkBox>
                </w:ffData>
              </w:fldChar>
            </w:r>
            <w:bookmarkStart w:id="28" w:name="Check72"/>
            <w:r>
              <w:rPr>
                <w:rFonts w:cs="Arial"/>
                <w:sz w:val="22"/>
              </w:rPr>
              <w:instrText xml:space="preserve"> FORMCHECKBOX </w:instrText>
            </w:r>
            <w:r>
              <w:rPr>
                <w:rFonts w:cs="Arial"/>
                <w:sz w:val="22"/>
              </w:rPr>
            </w:r>
            <w:r>
              <w:rPr>
                <w:rFonts w:cs="Arial"/>
                <w:sz w:val="22"/>
              </w:rPr>
              <w:fldChar w:fldCharType="end"/>
            </w:r>
            <w:bookmarkEnd w:id="28"/>
            <w:r>
              <w:rPr>
                <w:rFonts w:cs="Arial"/>
                <w:sz w:val="22"/>
              </w:rPr>
              <w:t xml:space="preserve">  Admitted     </w:t>
            </w:r>
            <w:r>
              <w:rPr>
                <w:rFonts w:cs="Arial"/>
                <w:sz w:val="22"/>
              </w:rPr>
              <w:fldChar w:fldCharType="begin">
                <w:ffData>
                  <w:name w:val="Check77"/>
                  <w:enabled/>
                  <w:calcOnExit w:val="0"/>
                  <w:checkBox>
                    <w:sizeAuto/>
                    <w:default w:val="0"/>
                  </w:checkBox>
                </w:ffData>
              </w:fldChar>
            </w:r>
            <w:bookmarkStart w:id="29" w:name="Check77"/>
            <w:r>
              <w:rPr>
                <w:rFonts w:cs="Arial"/>
                <w:sz w:val="22"/>
              </w:rPr>
              <w:instrText xml:space="preserve"> FORMCHECKBOX </w:instrText>
            </w:r>
            <w:r>
              <w:rPr>
                <w:rFonts w:cs="Arial"/>
                <w:sz w:val="22"/>
              </w:rPr>
            </w:r>
            <w:r>
              <w:rPr>
                <w:rFonts w:cs="Arial"/>
                <w:sz w:val="22"/>
              </w:rPr>
              <w:fldChar w:fldCharType="end"/>
            </w:r>
            <w:bookmarkEnd w:id="29"/>
            <w:r>
              <w:rPr>
                <w:rFonts w:cs="Arial"/>
                <w:sz w:val="22"/>
              </w:rPr>
              <w:t xml:space="preserve">  Denied</w:t>
            </w:r>
          </w:p>
        </w:tc>
      </w:tr>
      <w:tr w:rsidR="00F7213E" w:rsidTr="00A24AFB">
        <w:trPr>
          <w:cantSplit/>
        </w:trPr>
        <w:tc>
          <w:tcPr>
            <w:tcW w:w="565" w:type="dxa"/>
          </w:tcPr>
          <w:p w:rsidR="00F7213E" w:rsidRDefault="00F7213E" w:rsidP="00A24AFB">
            <w:pPr>
              <w:spacing w:before="40"/>
              <w:rPr>
                <w:rFonts w:cs="Arial"/>
                <w:sz w:val="22"/>
              </w:rPr>
            </w:pPr>
          </w:p>
        </w:tc>
        <w:tc>
          <w:tcPr>
            <w:tcW w:w="5940" w:type="dxa"/>
            <w:gridSpan w:val="3"/>
          </w:tcPr>
          <w:p w:rsidR="00F7213E" w:rsidRDefault="00F7213E" w:rsidP="00A24AFB">
            <w:pPr>
              <w:spacing w:before="40"/>
              <w:rPr>
                <w:rFonts w:cs="Arial"/>
                <w:sz w:val="22"/>
              </w:rPr>
            </w:pPr>
            <w:r>
              <w:rPr>
                <w:rFonts w:cs="Arial"/>
                <w:sz w:val="22"/>
              </w:rPr>
              <w:t>Misconduct, if alleged by the Petitioner</w:t>
            </w:r>
          </w:p>
        </w:tc>
        <w:tc>
          <w:tcPr>
            <w:tcW w:w="4007" w:type="dxa"/>
          </w:tcPr>
          <w:p w:rsidR="00F7213E" w:rsidRDefault="00F7213E" w:rsidP="00A24AFB">
            <w:pPr>
              <w:spacing w:before="40"/>
              <w:rPr>
                <w:rFonts w:cs="Arial"/>
                <w:sz w:val="22"/>
              </w:rPr>
            </w:pPr>
            <w:r>
              <w:rPr>
                <w:rFonts w:cs="Arial"/>
                <w:sz w:val="22"/>
              </w:rPr>
              <w:fldChar w:fldCharType="begin">
                <w:ffData>
                  <w:name w:val="Check73"/>
                  <w:enabled/>
                  <w:calcOnExit w:val="0"/>
                  <w:checkBox>
                    <w:sizeAuto/>
                    <w:default w:val="0"/>
                  </w:checkBox>
                </w:ffData>
              </w:fldChar>
            </w:r>
            <w:bookmarkStart w:id="30" w:name="Check73"/>
            <w:r>
              <w:rPr>
                <w:rFonts w:cs="Arial"/>
                <w:sz w:val="22"/>
              </w:rPr>
              <w:instrText xml:space="preserve"> FORMCHECKBOX </w:instrText>
            </w:r>
            <w:r>
              <w:rPr>
                <w:rFonts w:cs="Arial"/>
                <w:sz w:val="22"/>
              </w:rPr>
            </w:r>
            <w:r>
              <w:rPr>
                <w:rFonts w:cs="Arial"/>
                <w:sz w:val="22"/>
              </w:rPr>
              <w:fldChar w:fldCharType="end"/>
            </w:r>
            <w:bookmarkEnd w:id="30"/>
            <w:r>
              <w:rPr>
                <w:rFonts w:cs="Arial"/>
                <w:sz w:val="22"/>
              </w:rPr>
              <w:t xml:space="preserve">  Admitted     </w:t>
            </w:r>
            <w:r>
              <w:rPr>
                <w:rFonts w:cs="Arial"/>
                <w:sz w:val="22"/>
              </w:rPr>
              <w:fldChar w:fldCharType="begin">
                <w:ffData>
                  <w:name w:val="Check78"/>
                  <w:enabled/>
                  <w:calcOnExit w:val="0"/>
                  <w:checkBox>
                    <w:sizeAuto/>
                    <w:default w:val="0"/>
                  </w:checkBox>
                </w:ffData>
              </w:fldChar>
            </w:r>
            <w:bookmarkStart w:id="31" w:name="Check78"/>
            <w:r>
              <w:rPr>
                <w:rFonts w:cs="Arial"/>
                <w:sz w:val="22"/>
              </w:rPr>
              <w:instrText xml:space="preserve"> FORMCHECKBOX </w:instrText>
            </w:r>
            <w:r>
              <w:rPr>
                <w:rFonts w:cs="Arial"/>
                <w:sz w:val="22"/>
              </w:rPr>
            </w:r>
            <w:r>
              <w:rPr>
                <w:rFonts w:cs="Arial"/>
                <w:sz w:val="22"/>
              </w:rPr>
              <w:fldChar w:fldCharType="end"/>
            </w:r>
            <w:bookmarkEnd w:id="31"/>
            <w:r>
              <w:rPr>
                <w:rFonts w:cs="Arial"/>
                <w:sz w:val="22"/>
              </w:rPr>
              <w:t xml:space="preserve">  Denied</w:t>
            </w:r>
          </w:p>
        </w:tc>
      </w:tr>
      <w:tr w:rsidR="00F7213E" w:rsidTr="00A24AFB">
        <w:trPr>
          <w:cantSplit/>
        </w:trPr>
        <w:tc>
          <w:tcPr>
            <w:tcW w:w="565" w:type="dxa"/>
          </w:tcPr>
          <w:p w:rsidR="00F7213E" w:rsidRDefault="00F7213E" w:rsidP="00A24AFB">
            <w:pPr>
              <w:spacing w:before="40"/>
              <w:rPr>
                <w:rFonts w:cs="Arial"/>
                <w:sz w:val="22"/>
              </w:rPr>
            </w:pPr>
          </w:p>
        </w:tc>
        <w:tc>
          <w:tcPr>
            <w:tcW w:w="5940" w:type="dxa"/>
            <w:gridSpan w:val="3"/>
          </w:tcPr>
          <w:p w:rsidR="00F7213E" w:rsidRDefault="00F7213E" w:rsidP="00A24AFB">
            <w:pPr>
              <w:spacing w:before="40"/>
              <w:rPr>
                <w:rFonts w:cs="Arial"/>
                <w:sz w:val="22"/>
              </w:rPr>
            </w:pPr>
            <w:r>
              <w:rPr>
                <w:rFonts w:cs="Arial"/>
                <w:sz w:val="22"/>
              </w:rPr>
              <w:t>Mental Illness, if alleged by Petitioner</w:t>
            </w:r>
          </w:p>
        </w:tc>
        <w:tc>
          <w:tcPr>
            <w:tcW w:w="4007" w:type="dxa"/>
          </w:tcPr>
          <w:p w:rsidR="00F7213E" w:rsidRDefault="00F7213E" w:rsidP="00A24AFB">
            <w:pPr>
              <w:spacing w:before="40"/>
              <w:rPr>
                <w:rFonts w:cs="Arial"/>
                <w:sz w:val="22"/>
              </w:rPr>
            </w:pPr>
            <w:r>
              <w:rPr>
                <w:rFonts w:cs="Arial"/>
                <w:sz w:val="22"/>
              </w:rPr>
              <w:fldChar w:fldCharType="begin">
                <w:ffData>
                  <w:name w:val="Check74"/>
                  <w:enabled/>
                  <w:calcOnExit w:val="0"/>
                  <w:checkBox>
                    <w:sizeAuto/>
                    <w:default w:val="0"/>
                  </w:checkBox>
                </w:ffData>
              </w:fldChar>
            </w:r>
            <w:bookmarkStart w:id="32" w:name="Check74"/>
            <w:r>
              <w:rPr>
                <w:rFonts w:cs="Arial"/>
                <w:sz w:val="22"/>
              </w:rPr>
              <w:instrText xml:space="preserve"> FORMCHECKBOX </w:instrText>
            </w:r>
            <w:r>
              <w:rPr>
                <w:rFonts w:cs="Arial"/>
                <w:sz w:val="22"/>
              </w:rPr>
            </w:r>
            <w:r>
              <w:rPr>
                <w:rFonts w:cs="Arial"/>
                <w:sz w:val="22"/>
              </w:rPr>
              <w:fldChar w:fldCharType="end"/>
            </w:r>
            <w:bookmarkEnd w:id="32"/>
            <w:r>
              <w:rPr>
                <w:rFonts w:cs="Arial"/>
                <w:sz w:val="22"/>
              </w:rPr>
              <w:t xml:space="preserve">  Admitted     </w:t>
            </w:r>
            <w:r>
              <w:rPr>
                <w:rFonts w:cs="Arial"/>
                <w:sz w:val="22"/>
              </w:rPr>
              <w:fldChar w:fldCharType="begin">
                <w:ffData>
                  <w:name w:val="Check79"/>
                  <w:enabled/>
                  <w:calcOnExit w:val="0"/>
                  <w:checkBox>
                    <w:sizeAuto/>
                    <w:default w:val="0"/>
                  </w:checkBox>
                </w:ffData>
              </w:fldChar>
            </w:r>
            <w:bookmarkStart w:id="33" w:name="Check79"/>
            <w:r>
              <w:rPr>
                <w:rFonts w:cs="Arial"/>
                <w:sz w:val="22"/>
              </w:rPr>
              <w:instrText xml:space="preserve"> FORMCHECKBOX </w:instrText>
            </w:r>
            <w:r>
              <w:rPr>
                <w:rFonts w:cs="Arial"/>
                <w:sz w:val="22"/>
              </w:rPr>
            </w:r>
            <w:r>
              <w:rPr>
                <w:rFonts w:cs="Arial"/>
                <w:sz w:val="22"/>
              </w:rPr>
              <w:fldChar w:fldCharType="end"/>
            </w:r>
            <w:bookmarkEnd w:id="33"/>
            <w:r>
              <w:rPr>
                <w:rFonts w:cs="Arial"/>
                <w:sz w:val="22"/>
              </w:rPr>
              <w:t xml:space="preserve">  Denied</w:t>
            </w:r>
          </w:p>
        </w:tc>
      </w:tr>
      <w:tr w:rsidR="00F7213E" w:rsidTr="00A24AFB">
        <w:trPr>
          <w:cantSplit/>
        </w:trPr>
        <w:tc>
          <w:tcPr>
            <w:tcW w:w="565" w:type="dxa"/>
          </w:tcPr>
          <w:p w:rsidR="00F7213E" w:rsidRDefault="00F7213E" w:rsidP="00A24AFB">
            <w:pPr>
              <w:spacing w:before="40"/>
              <w:rPr>
                <w:rFonts w:cs="Arial"/>
                <w:sz w:val="22"/>
              </w:rPr>
            </w:pPr>
          </w:p>
        </w:tc>
        <w:tc>
          <w:tcPr>
            <w:tcW w:w="5940" w:type="dxa"/>
            <w:gridSpan w:val="3"/>
          </w:tcPr>
          <w:p w:rsidR="00F7213E" w:rsidRDefault="00F7213E" w:rsidP="00A24AFB">
            <w:pPr>
              <w:spacing w:before="40"/>
              <w:rPr>
                <w:rFonts w:cs="Arial"/>
                <w:sz w:val="22"/>
              </w:rPr>
            </w:pPr>
            <w:r>
              <w:rPr>
                <w:rFonts w:cs="Arial"/>
                <w:sz w:val="22"/>
              </w:rPr>
              <w:t>Voluntary separation, if alleged by Petitioner</w:t>
            </w:r>
          </w:p>
        </w:tc>
        <w:tc>
          <w:tcPr>
            <w:tcW w:w="4007" w:type="dxa"/>
          </w:tcPr>
          <w:p w:rsidR="00F7213E" w:rsidRDefault="00F7213E" w:rsidP="00A24AFB">
            <w:pPr>
              <w:spacing w:before="40"/>
              <w:rPr>
                <w:rFonts w:cs="Arial"/>
                <w:sz w:val="22"/>
              </w:rPr>
            </w:pPr>
            <w:r>
              <w:rPr>
                <w:rFonts w:cs="Arial"/>
                <w:sz w:val="22"/>
              </w:rPr>
              <w:fldChar w:fldCharType="begin">
                <w:ffData>
                  <w:name w:val="Check75"/>
                  <w:enabled/>
                  <w:calcOnExit w:val="0"/>
                  <w:checkBox>
                    <w:sizeAuto/>
                    <w:default w:val="0"/>
                  </w:checkBox>
                </w:ffData>
              </w:fldChar>
            </w:r>
            <w:bookmarkStart w:id="34" w:name="Check75"/>
            <w:r>
              <w:rPr>
                <w:rFonts w:cs="Arial"/>
                <w:sz w:val="22"/>
              </w:rPr>
              <w:instrText xml:space="preserve"> FORMCHECKBOX </w:instrText>
            </w:r>
            <w:r>
              <w:rPr>
                <w:rFonts w:cs="Arial"/>
                <w:sz w:val="22"/>
              </w:rPr>
            </w:r>
            <w:r>
              <w:rPr>
                <w:rFonts w:cs="Arial"/>
                <w:sz w:val="22"/>
              </w:rPr>
              <w:fldChar w:fldCharType="end"/>
            </w:r>
            <w:bookmarkEnd w:id="34"/>
            <w:r>
              <w:rPr>
                <w:rFonts w:cs="Arial"/>
                <w:sz w:val="22"/>
              </w:rPr>
              <w:t xml:space="preserve">  Admitted     </w:t>
            </w:r>
            <w:r>
              <w:rPr>
                <w:rFonts w:cs="Arial"/>
                <w:sz w:val="22"/>
              </w:rPr>
              <w:fldChar w:fldCharType="begin">
                <w:ffData>
                  <w:name w:val="Check80"/>
                  <w:enabled/>
                  <w:calcOnExit w:val="0"/>
                  <w:checkBox>
                    <w:sizeAuto/>
                    <w:default w:val="0"/>
                  </w:checkBox>
                </w:ffData>
              </w:fldChar>
            </w:r>
            <w:bookmarkStart w:id="35" w:name="Check80"/>
            <w:r>
              <w:rPr>
                <w:rFonts w:cs="Arial"/>
                <w:sz w:val="22"/>
              </w:rPr>
              <w:instrText xml:space="preserve"> FORMCHECKBOX </w:instrText>
            </w:r>
            <w:r>
              <w:rPr>
                <w:rFonts w:cs="Arial"/>
                <w:sz w:val="22"/>
              </w:rPr>
            </w:r>
            <w:r>
              <w:rPr>
                <w:rFonts w:cs="Arial"/>
                <w:sz w:val="22"/>
              </w:rPr>
              <w:fldChar w:fldCharType="end"/>
            </w:r>
            <w:bookmarkEnd w:id="35"/>
            <w:r>
              <w:rPr>
                <w:rFonts w:cs="Arial"/>
                <w:sz w:val="22"/>
              </w:rPr>
              <w:t xml:space="preserve">  Denied</w:t>
            </w:r>
          </w:p>
        </w:tc>
      </w:tr>
      <w:tr w:rsidR="00F7213E" w:rsidTr="00A24AFB">
        <w:trPr>
          <w:cantSplit/>
        </w:trPr>
        <w:tc>
          <w:tcPr>
            <w:tcW w:w="565" w:type="dxa"/>
          </w:tcPr>
          <w:p w:rsidR="00F7213E" w:rsidRDefault="00F7213E" w:rsidP="00A24AFB">
            <w:pPr>
              <w:rPr>
                <w:rFonts w:cs="Arial"/>
                <w:sz w:val="22"/>
              </w:rPr>
            </w:pPr>
          </w:p>
        </w:tc>
        <w:tc>
          <w:tcPr>
            <w:tcW w:w="4763" w:type="dxa"/>
            <w:gridSpan w:val="2"/>
          </w:tcPr>
          <w:p w:rsidR="00F7213E" w:rsidRDefault="00F7213E" w:rsidP="00A24AFB">
            <w:pPr>
              <w:rPr>
                <w:rFonts w:cs="Arial"/>
                <w:sz w:val="22"/>
              </w:rPr>
            </w:pPr>
            <w:r>
              <w:rPr>
                <w:rFonts w:cs="Arial"/>
                <w:sz w:val="22"/>
              </w:rPr>
              <w:t>If any of the above are denied. Please explain</w:t>
            </w:r>
          </w:p>
        </w:tc>
        <w:tc>
          <w:tcPr>
            <w:tcW w:w="5184" w:type="dxa"/>
            <w:gridSpan w:val="2"/>
            <w:tcBorders>
              <w:bottom w:val="single" w:sz="4" w:space="0" w:color="auto"/>
            </w:tcBorders>
          </w:tcPr>
          <w:p w:rsidR="00F7213E" w:rsidRDefault="00F7213E" w:rsidP="00A24AFB">
            <w:pPr>
              <w:rPr>
                <w:rFonts w:cs="Arial"/>
                <w:sz w:val="22"/>
              </w:rPr>
            </w:pPr>
            <w:r>
              <w:rPr>
                <w:rFonts w:cs="Arial"/>
                <w:sz w:val="22"/>
              </w:rPr>
              <w:fldChar w:fldCharType="begin">
                <w:ffData>
                  <w:name w:val="Text33"/>
                  <w:enabled/>
                  <w:calcOnExit w:val="0"/>
                  <w:textInput/>
                </w:ffData>
              </w:fldChar>
            </w:r>
            <w:bookmarkStart w:id="36" w:name="Text33"/>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36"/>
          </w:p>
        </w:tc>
      </w:tr>
      <w:tr w:rsidR="00F7213E" w:rsidTr="00A24AFB">
        <w:trPr>
          <w:cantSplit/>
        </w:trPr>
        <w:tc>
          <w:tcPr>
            <w:tcW w:w="565" w:type="dxa"/>
          </w:tcPr>
          <w:p w:rsidR="00F7213E" w:rsidRDefault="00F7213E" w:rsidP="00A24AFB">
            <w:pPr>
              <w:rPr>
                <w:rFonts w:cs="Arial"/>
                <w:sz w:val="22"/>
              </w:rPr>
            </w:pPr>
          </w:p>
        </w:tc>
        <w:tc>
          <w:tcPr>
            <w:tcW w:w="340" w:type="dxa"/>
          </w:tcPr>
          <w:p w:rsidR="00F7213E" w:rsidRDefault="00F7213E" w:rsidP="00A24AFB">
            <w:pPr>
              <w:rPr>
                <w:rFonts w:cs="Arial"/>
                <w:sz w:val="22"/>
              </w:rPr>
            </w:pPr>
          </w:p>
        </w:tc>
        <w:tc>
          <w:tcPr>
            <w:tcW w:w="9607" w:type="dxa"/>
            <w:gridSpan w:val="3"/>
            <w:tcBorders>
              <w:bottom w:val="single" w:sz="4" w:space="0" w:color="auto"/>
            </w:tcBorders>
          </w:tcPr>
          <w:p w:rsidR="00F7213E" w:rsidRDefault="00F7213E" w:rsidP="00A24AFB">
            <w:pPr>
              <w:rPr>
                <w:rFonts w:cs="Arial"/>
                <w:sz w:val="22"/>
              </w:rPr>
            </w:pPr>
            <w:r>
              <w:rPr>
                <w:rFonts w:cs="Arial"/>
                <w:sz w:val="22"/>
              </w:rPr>
              <w:fldChar w:fldCharType="begin">
                <w:ffData>
                  <w:name w:val="Text25"/>
                  <w:enabled/>
                  <w:calcOnExit w:val="0"/>
                  <w:textInput>
                    <w:maxLength w:val="100"/>
                  </w:textInput>
                </w:ffData>
              </w:fldChar>
            </w:r>
            <w:bookmarkStart w:id="37" w:name="Text25"/>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37"/>
          </w:p>
        </w:tc>
      </w:tr>
    </w:tbl>
    <w:p w:rsidR="00F7213E" w:rsidRDefault="00F7213E" w:rsidP="00F7213E">
      <w:pPr>
        <w:pStyle w:val="BodyTextIndent"/>
        <w:spacing w:before="60" w:after="60"/>
        <w:ind w:firstLine="0"/>
        <w:jc w:val="center"/>
        <w:rPr>
          <w:rFonts w:ascii="Arial" w:hAnsi="Arial" w:cs="Arial"/>
          <w:b/>
          <w:sz w:val="20"/>
        </w:rPr>
      </w:pPr>
      <w:r w:rsidRPr="00F535BA">
        <w:rPr>
          <w:rFonts w:ascii="Arial" w:hAnsi="Arial" w:cs="Arial"/>
          <w:b/>
          <w:sz w:val="20"/>
        </w:rPr>
        <w:t>-AND-</w:t>
      </w:r>
    </w:p>
    <w:p w:rsidR="009B422D" w:rsidRPr="00F535BA" w:rsidRDefault="009B422D" w:rsidP="00F7213E">
      <w:pPr>
        <w:pStyle w:val="BodyTextIndent"/>
        <w:spacing w:before="60" w:after="60"/>
        <w:ind w:firstLine="0"/>
        <w:jc w:val="center"/>
        <w:rPr>
          <w:rFonts w:ascii="Arial" w:hAnsi="Arial" w:cs="Arial"/>
          <w:b/>
          <w:sz w:val="20"/>
        </w:rPr>
      </w:pPr>
    </w:p>
    <w:tbl>
      <w:tblPr>
        <w:tblW w:w="0" w:type="auto"/>
        <w:tblInd w:w="360" w:type="dxa"/>
        <w:tblLayout w:type="fixed"/>
        <w:tblCellMar>
          <w:left w:w="115" w:type="dxa"/>
          <w:right w:w="115" w:type="dxa"/>
        </w:tblCellMar>
        <w:tblLook w:val="0000" w:firstRow="0" w:lastRow="0" w:firstColumn="0" w:lastColumn="0" w:noHBand="0" w:noVBand="0"/>
      </w:tblPr>
      <w:tblGrid>
        <w:gridCol w:w="565"/>
        <w:gridCol w:w="360"/>
        <w:gridCol w:w="3331"/>
        <w:gridCol w:w="6256"/>
      </w:tblGrid>
      <w:tr w:rsidR="00F7213E" w:rsidTr="00A24AFB">
        <w:tc>
          <w:tcPr>
            <w:tcW w:w="565" w:type="dxa"/>
          </w:tcPr>
          <w:p w:rsidR="00F7213E" w:rsidRDefault="00F7213E" w:rsidP="00A24AFB">
            <w:pPr>
              <w:rPr>
                <w:rFonts w:cs="Arial"/>
                <w:sz w:val="22"/>
              </w:rPr>
            </w:pPr>
            <w:r>
              <w:rPr>
                <w:rFonts w:cs="Arial"/>
                <w:sz w:val="22"/>
              </w:rPr>
              <w:t>14.</w:t>
            </w:r>
          </w:p>
        </w:tc>
        <w:tc>
          <w:tcPr>
            <w:tcW w:w="9947" w:type="dxa"/>
            <w:gridSpan w:val="3"/>
          </w:tcPr>
          <w:p w:rsidR="00F7213E" w:rsidRDefault="00F7213E" w:rsidP="00A24AFB">
            <w:pPr>
              <w:rPr>
                <w:rFonts w:cs="Arial"/>
                <w:sz w:val="22"/>
              </w:rPr>
            </w:pPr>
            <w:r>
              <w:rPr>
                <w:rFonts w:cs="Arial"/>
                <w:sz w:val="22"/>
              </w:rPr>
              <w:t>Reconciliation with my spouse is not probable.</w:t>
            </w:r>
          </w:p>
        </w:tc>
      </w:tr>
      <w:tr w:rsidR="00F7213E" w:rsidTr="00A24AFB">
        <w:tc>
          <w:tcPr>
            <w:tcW w:w="565" w:type="dxa"/>
          </w:tcPr>
          <w:p w:rsidR="00F7213E" w:rsidRDefault="00F7213E" w:rsidP="00A24AFB">
            <w:pPr>
              <w:rPr>
                <w:rFonts w:cs="Arial"/>
                <w:sz w:val="22"/>
              </w:rPr>
            </w:pPr>
          </w:p>
        </w:tc>
        <w:tc>
          <w:tcPr>
            <w:tcW w:w="360" w:type="dxa"/>
          </w:tcPr>
          <w:p w:rsidR="00F7213E" w:rsidRDefault="00F7213E" w:rsidP="00A24AFB">
            <w:pPr>
              <w:rPr>
                <w:rFonts w:cs="Arial"/>
                <w:sz w:val="22"/>
              </w:rPr>
            </w:pPr>
            <w:r>
              <w:rPr>
                <w:rFonts w:cs="Arial"/>
                <w:sz w:val="22"/>
              </w:rPr>
              <w:fldChar w:fldCharType="begin">
                <w:ffData>
                  <w:name w:val="Check6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587" w:type="dxa"/>
            <w:gridSpan w:val="2"/>
          </w:tcPr>
          <w:p w:rsidR="00F7213E" w:rsidRDefault="00F7213E" w:rsidP="00A24AFB">
            <w:pPr>
              <w:rPr>
                <w:rFonts w:cs="Arial"/>
                <w:sz w:val="22"/>
              </w:rPr>
            </w:pPr>
            <w:r>
              <w:rPr>
                <w:rFonts w:cs="Arial"/>
                <w:sz w:val="22"/>
              </w:rPr>
              <w:t xml:space="preserve">Admitted </w:t>
            </w:r>
          </w:p>
        </w:tc>
      </w:tr>
      <w:tr w:rsidR="00F7213E" w:rsidTr="00A24AFB">
        <w:tc>
          <w:tcPr>
            <w:tcW w:w="565" w:type="dxa"/>
          </w:tcPr>
          <w:p w:rsidR="00F7213E" w:rsidRDefault="00F7213E" w:rsidP="00A24AFB">
            <w:pPr>
              <w:rPr>
                <w:rFonts w:cs="Arial"/>
                <w:sz w:val="22"/>
              </w:rPr>
            </w:pPr>
          </w:p>
        </w:tc>
        <w:tc>
          <w:tcPr>
            <w:tcW w:w="360" w:type="dxa"/>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3331" w:type="dxa"/>
          </w:tcPr>
          <w:p w:rsidR="00F7213E" w:rsidRDefault="00F7213E" w:rsidP="00A24AFB">
            <w:pPr>
              <w:rPr>
                <w:rFonts w:cs="Arial"/>
                <w:sz w:val="22"/>
              </w:rPr>
            </w:pPr>
            <w:r>
              <w:rPr>
                <w:rFonts w:cs="Arial"/>
                <w:sz w:val="22"/>
              </w:rPr>
              <w:t>Denied for the following reason:</w:t>
            </w:r>
          </w:p>
        </w:tc>
        <w:tc>
          <w:tcPr>
            <w:tcW w:w="6256" w:type="dxa"/>
            <w:tcBorders>
              <w:bottom w:val="single" w:sz="4" w:space="0" w:color="auto"/>
            </w:tcBorders>
          </w:tcPr>
          <w:p w:rsidR="00F7213E" w:rsidRDefault="00F7213E" w:rsidP="00A24AFB">
            <w:pPr>
              <w:rPr>
                <w:rFonts w:cs="Arial"/>
                <w:sz w:val="22"/>
              </w:rPr>
            </w:pPr>
            <w:r>
              <w:rPr>
                <w:rFonts w:cs="Arial"/>
                <w:sz w:val="22"/>
              </w:rPr>
              <w:fldChar w:fldCharType="begin">
                <w:ffData>
                  <w:name w:val="Text23"/>
                  <w:enabled/>
                  <w:calcOnExit w:val="0"/>
                  <w:textInput>
                    <w:maxLength w:val="6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Pr="00954BC0" w:rsidRDefault="00F7213E" w:rsidP="00F7213E">
      <w:pPr>
        <w:pStyle w:val="BodyTextIndent"/>
        <w:ind w:left="0" w:firstLine="0"/>
        <w:rPr>
          <w:rFonts w:ascii="Arial" w:hAnsi="Arial" w:cs="Arial"/>
          <w:bCs/>
          <w:sz w:val="16"/>
          <w:szCs w:val="16"/>
        </w:rPr>
      </w:pPr>
    </w:p>
    <w:tbl>
      <w:tblPr>
        <w:tblW w:w="0" w:type="auto"/>
        <w:tblInd w:w="360" w:type="dxa"/>
        <w:tblLook w:val="0000" w:firstRow="0" w:lastRow="0" w:firstColumn="0" w:lastColumn="0" w:noHBand="0" w:noVBand="0"/>
      </w:tblPr>
      <w:tblGrid>
        <w:gridCol w:w="432"/>
        <w:gridCol w:w="469"/>
        <w:gridCol w:w="7465"/>
        <w:gridCol w:w="2002"/>
      </w:tblGrid>
      <w:tr w:rsidR="00F7213E" w:rsidTr="00A24AFB">
        <w:trPr>
          <w:cantSplit/>
        </w:trPr>
        <w:tc>
          <w:tcPr>
            <w:tcW w:w="436" w:type="dxa"/>
          </w:tcPr>
          <w:p w:rsidR="00F7213E" w:rsidRDefault="00F7213E" w:rsidP="00A24AFB">
            <w:pPr>
              <w:rPr>
                <w:rFonts w:cs="Arial"/>
                <w:b/>
                <w:bCs/>
                <w:sz w:val="22"/>
              </w:rPr>
            </w:pPr>
          </w:p>
        </w:tc>
        <w:tc>
          <w:tcPr>
            <w:tcW w:w="10076" w:type="dxa"/>
            <w:gridSpan w:val="3"/>
          </w:tcPr>
          <w:p w:rsidR="00F7213E" w:rsidRDefault="00F7213E" w:rsidP="00A24AFB">
            <w:pPr>
              <w:rPr>
                <w:rFonts w:cs="Arial"/>
                <w:b/>
                <w:bCs/>
                <w:sz w:val="22"/>
              </w:rPr>
            </w:pPr>
            <w:r>
              <w:rPr>
                <w:rFonts w:cs="Arial"/>
                <w:b/>
                <w:bCs/>
                <w:sz w:val="22"/>
              </w:rPr>
              <w:t>ONLY ANSWER THIS QUESTION IF YOUR SPOUSE REQUESTED AN ANNULMENT.</w:t>
            </w:r>
          </w:p>
        </w:tc>
      </w:tr>
      <w:tr w:rsidR="00F7213E" w:rsidTr="00A24AFB">
        <w:trPr>
          <w:cantSplit/>
        </w:trPr>
        <w:tc>
          <w:tcPr>
            <w:tcW w:w="436" w:type="dxa"/>
          </w:tcPr>
          <w:p w:rsidR="00F7213E" w:rsidRDefault="00F7213E" w:rsidP="00A24AFB">
            <w:pPr>
              <w:rPr>
                <w:rFonts w:cs="Arial"/>
                <w:sz w:val="22"/>
              </w:rPr>
            </w:pPr>
          </w:p>
        </w:tc>
        <w:tc>
          <w:tcPr>
            <w:tcW w:w="10076" w:type="dxa"/>
            <w:gridSpan w:val="3"/>
          </w:tcPr>
          <w:p w:rsidR="00F7213E" w:rsidRDefault="00F7213E" w:rsidP="00A24AFB">
            <w:pPr>
              <w:rPr>
                <w:rFonts w:cs="Arial"/>
                <w:sz w:val="22"/>
              </w:rPr>
            </w:pPr>
            <w:r>
              <w:rPr>
                <w:rFonts w:cs="Arial"/>
                <w:sz w:val="22"/>
              </w:rPr>
              <w:t>The grounds for annulment are correctly stated on the Petition for Divorce/Annulment.</w:t>
            </w:r>
          </w:p>
        </w:tc>
      </w:tr>
      <w:tr w:rsidR="00F7213E" w:rsidTr="00A24AFB">
        <w:trPr>
          <w:cantSplit/>
        </w:trPr>
        <w:tc>
          <w:tcPr>
            <w:tcW w:w="436" w:type="dxa"/>
          </w:tcPr>
          <w:p w:rsidR="00F7213E" w:rsidRDefault="00F7213E" w:rsidP="00A24AFB">
            <w:pPr>
              <w:rPr>
                <w:rFonts w:cs="Arial"/>
                <w:sz w:val="22"/>
              </w:rPr>
            </w:pPr>
          </w:p>
        </w:tc>
        <w:tc>
          <w:tcPr>
            <w:tcW w:w="469" w:type="dxa"/>
          </w:tcPr>
          <w:p w:rsidR="00F7213E" w:rsidRDefault="00F7213E" w:rsidP="00A24AFB">
            <w:pPr>
              <w:rPr>
                <w:rFonts w:cs="Arial"/>
                <w:sz w:val="22"/>
              </w:rPr>
            </w:pPr>
            <w:r>
              <w:rPr>
                <w:rFonts w:cs="Arial"/>
                <w:sz w:val="22"/>
              </w:rPr>
              <w:fldChar w:fldCharType="begin">
                <w:ffData>
                  <w:name w:val="Check61"/>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7573" w:type="dxa"/>
          </w:tcPr>
          <w:p w:rsidR="00F7213E" w:rsidRDefault="00F7213E" w:rsidP="00A24AFB">
            <w:pPr>
              <w:rPr>
                <w:rFonts w:cs="Arial"/>
                <w:sz w:val="22"/>
              </w:rPr>
            </w:pPr>
            <w:r>
              <w:rPr>
                <w:rFonts w:cs="Arial"/>
                <w:sz w:val="22"/>
              </w:rPr>
              <w:t>Admitted</w:t>
            </w:r>
          </w:p>
        </w:tc>
        <w:tc>
          <w:tcPr>
            <w:tcW w:w="2034" w:type="dxa"/>
          </w:tcPr>
          <w:p w:rsidR="00F7213E" w:rsidRDefault="00F7213E" w:rsidP="00A24AFB">
            <w:pPr>
              <w:rPr>
                <w:rFonts w:cs="Arial"/>
                <w:sz w:val="22"/>
              </w:rPr>
            </w:pPr>
          </w:p>
        </w:tc>
      </w:tr>
      <w:tr w:rsidR="00F7213E" w:rsidTr="00A24AFB">
        <w:trPr>
          <w:cantSplit/>
        </w:trPr>
        <w:tc>
          <w:tcPr>
            <w:tcW w:w="436" w:type="dxa"/>
          </w:tcPr>
          <w:p w:rsidR="00F7213E" w:rsidRDefault="00F7213E" w:rsidP="00A24AFB">
            <w:pPr>
              <w:rPr>
                <w:rFonts w:cs="Arial"/>
                <w:sz w:val="22"/>
              </w:rPr>
            </w:pPr>
          </w:p>
        </w:tc>
        <w:tc>
          <w:tcPr>
            <w:tcW w:w="469" w:type="dxa"/>
          </w:tcPr>
          <w:p w:rsidR="00F7213E" w:rsidRDefault="00F7213E" w:rsidP="00A24AFB">
            <w:pPr>
              <w:rPr>
                <w:rFonts w:cs="Arial"/>
                <w:sz w:val="22"/>
              </w:rPr>
            </w:pPr>
            <w:r>
              <w:rPr>
                <w:rFonts w:cs="Arial"/>
                <w:sz w:val="22"/>
              </w:rPr>
              <w:fldChar w:fldCharType="begin">
                <w:ffData>
                  <w:name w:val="Check63"/>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7573" w:type="dxa"/>
          </w:tcPr>
          <w:p w:rsidR="00F7213E" w:rsidRDefault="00F7213E" w:rsidP="00A24AFB">
            <w:pPr>
              <w:rPr>
                <w:rFonts w:cs="Arial"/>
                <w:sz w:val="22"/>
              </w:rPr>
            </w:pPr>
            <w:r>
              <w:rPr>
                <w:rFonts w:cs="Arial"/>
                <w:sz w:val="22"/>
              </w:rPr>
              <w:t>Denied. The alleged ground for annulment did not occur.</w:t>
            </w:r>
          </w:p>
        </w:tc>
        <w:tc>
          <w:tcPr>
            <w:tcW w:w="2034" w:type="dxa"/>
          </w:tcPr>
          <w:p w:rsidR="00F7213E" w:rsidRDefault="00F7213E" w:rsidP="00A24AFB">
            <w:pPr>
              <w:rPr>
                <w:rFonts w:cs="Arial"/>
                <w:sz w:val="22"/>
              </w:rPr>
            </w:pPr>
          </w:p>
        </w:tc>
      </w:tr>
      <w:tr w:rsidR="00F7213E" w:rsidTr="00A24AFB">
        <w:trPr>
          <w:cantSplit/>
        </w:trPr>
        <w:tc>
          <w:tcPr>
            <w:tcW w:w="436" w:type="dxa"/>
          </w:tcPr>
          <w:p w:rsidR="00F7213E" w:rsidRDefault="00F7213E" w:rsidP="00A24AFB">
            <w:pPr>
              <w:rPr>
                <w:rFonts w:cs="Arial"/>
                <w:sz w:val="22"/>
              </w:rPr>
            </w:pPr>
          </w:p>
        </w:tc>
        <w:tc>
          <w:tcPr>
            <w:tcW w:w="469" w:type="dxa"/>
          </w:tcPr>
          <w:p w:rsidR="00F7213E" w:rsidRDefault="00F7213E" w:rsidP="00A24AFB">
            <w:pPr>
              <w:rPr>
                <w:rFonts w:cs="Arial"/>
                <w:sz w:val="22"/>
              </w:rPr>
            </w:pPr>
            <w:r>
              <w:rPr>
                <w:rFonts w:cs="Arial"/>
                <w:sz w:val="22"/>
              </w:rPr>
              <w:fldChar w:fldCharType="begin">
                <w:ffData>
                  <w:name w:val="Check64"/>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p>
        </w:tc>
        <w:tc>
          <w:tcPr>
            <w:tcW w:w="9607" w:type="dxa"/>
            <w:gridSpan w:val="2"/>
          </w:tcPr>
          <w:p w:rsidR="00F7213E" w:rsidRDefault="00F7213E" w:rsidP="00A24AFB">
            <w:pPr>
              <w:rPr>
                <w:rFonts w:cs="Arial"/>
                <w:sz w:val="22"/>
              </w:rPr>
            </w:pPr>
            <w:r>
              <w:rPr>
                <w:rFonts w:cs="Arial"/>
                <w:sz w:val="22"/>
              </w:rPr>
              <w:t>Denied. The alleged ground for annulment did not occur within the timeframe stated on the Petition for Divorce/Annulment.</w:t>
            </w:r>
          </w:p>
        </w:tc>
      </w:tr>
    </w:tbl>
    <w:p w:rsidR="00F7213E" w:rsidRPr="003F7134" w:rsidRDefault="00F7213E" w:rsidP="00F7213E">
      <w:pPr>
        <w:pStyle w:val="Header"/>
        <w:tabs>
          <w:tab w:val="clear" w:pos="4320"/>
          <w:tab w:val="clear" w:pos="8640"/>
        </w:tabs>
        <w:rPr>
          <w:rFonts w:cs="Arial"/>
        </w:rPr>
      </w:pPr>
      <w:r>
        <w:rPr>
          <w:rFonts w:cs="Arial"/>
        </w:rPr>
        <w:t xml:space="preserve">   </w:t>
      </w:r>
      <w:r>
        <w:rPr>
          <w:rFonts w:cs="Arial"/>
        </w:rPr>
        <w:tab/>
      </w:r>
    </w:p>
    <w:p w:rsidR="00F7213E" w:rsidRDefault="00F7213E" w:rsidP="00F7213E">
      <w:pPr>
        <w:ind w:left="360"/>
        <w:rPr>
          <w:rFonts w:cs="Arial"/>
          <w:sz w:val="22"/>
        </w:rPr>
      </w:pPr>
      <w:r>
        <w:rPr>
          <w:rFonts w:cs="Arial"/>
          <w:sz w:val="22"/>
        </w:rPr>
        <w:t xml:space="preserve">I also ask that the Family Court decide all the matters checked below.  (Check what you want the Family Court to decide or to order.  Some of the matters require an additional filing fee.  At the Court Hearing, you must prove why the Family Court should grant the relief that you check.  If you do </w:t>
      </w:r>
      <w:r>
        <w:rPr>
          <w:rFonts w:cs="Arial"/>
          <w:b/>
          <w:sz w:val="22"/>
        </w:rPr>
        <w:t>NOT</w:t>
      </w:r>
      <w:r>
        <w:rPr>
          <w:rFonts w:cs="Arial"/>
          <w:sz w:val="22"/>
        </w:rPr>
        <w:t xml:space="preserve"> want the Court to decide any of the below matters, do </w:t>
      </w:r>
      <w:r>
        <w:rPr>
          <w:rFonts w:cs="Arial"/>
          <w:b/>
          <w:sz w:val="22"/>
        </w:rPr>
        <w:t>NOT</w:t>
      </w:r>
      <w:r>
        <w:rPr>
          <w:rFonts w:cs="Arial"/>
          <w:sz w:val="22"/>
        </w:rPr>
        <w:t xml:space="preserve"> check any of the boxes.)</w:t>
      </w:r>
    </w:p>
    <w:p w:rsidR="00F7213E" w:rsidRDefault="00F7213E" w:rsidP="00F7213E">
      <w:pPr>
        <w:ind w:left="360"/>
        <w:rPr>
          <w:rFonts w:cs="Arial"/>
          <w:sz w:val="22"/>
        </w:rPr>
      </w:pPr>
    </w:p>
    <w:p w:rsidR="00F7213E" w:rsidRDefault="00F7213E" w:rsidP="00F7213E">
      <w:pPr>
        <w:tabs>
          <w:tab w:val="left" w:pos="1800"/>
        </w:tabs>
        <w:ind w:left="1440"/>
        <w:rPr>
          <w:rFonts w:cs="Arial"/>
          <w:sz w:val="22"/>
        </w:rPr>
      </w:pPr>
      <w:r>
        <w:rPr>
          <w:rFonts w:cs="Arial"/>
          <w:sz w:val="22"/>
        </w:rPr>
        <w:fldChar w:fldCharType="begin">
          <w:ffData>
            <w:name w:val="Check85"/>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r>
        <w:rPr>
          <w:rFonts w:cs="Arial"/>
          <w:sz w:val="22"/>
        </w:rPr>
        <w:tab/>
      </w:r>
      <w:r w:rsidRPr="00162289">
        <w:rPr>
          <w:rFonts w:cs="Arial"/>
          <w:sz w:val="22"/>
        </w:rPr>
        <w:t>Property Division (divide our property and/or debts</w:t>
      </w:r>
      <w:r>
        <w:rPr>
          <w:rFonts w:cs="Arial"/>
          <w:sz w:val="22"/>
        </w:rPr>
        <w:t>)</w:t>
      </w:r>
    </w:p>
    <w:p w:rsidR="00F7213E" w:rsidRPr="00162289" w:rsidRDefault="00F7213E" w:rsidP="00F7213E">
      <w:pPr>
        <w:tabs>
          <w:tab w:val="left" w:pos="1800"/>
        </w:tabs>
        <w:ind w:left="1440"/>
        <w:rPr>
          <w:rFonts w:cs="Arial"/>
          <w:sz w:val="22"/>
          <w:szCs w:val="22"/>
        </w:rPr>
      </w:pPr>
      <w:r w:rsidRPr="00162289">
        <w:rPr>
          <w:rFonts w:cs="Arial"/>
          <w:sz w:val="22"/>
          <w:szCs w:val="22"/>
        </w:rPr>
        <w:fldChar w:fldCharType="begin">
          <w:ffData>
            <w:name w:val="Check84"/>
            <w:enabled/>
            <w:calcOnExit w:val="0"/>
            <w:checkBox>
              <w:sizeAuto/>
              <w:default w:val="0"/>
            </w:checkBox>
          </w:ffData>
        </w:fldChar>
      </w:r>
      <w:r w:rsidRPr="00162289">
        <w:rPr>
          <w:rFonts w:cs="Arial"/>
          <w:sz w:val="22"/>
          <w:szCs w:val="22"/>
        </w:rPr>
        <w:instrText xml:space="preserve"> FORMCHECKBOX </w:instrText>
      </w:r>
      <w:r w:rsidRPr="00162289">
        <w:rPr>
          <w:rFonts w:cs="Arial"/>
          <w:sz w:val="22"/>
          <w:szCs w:val="22"/>
        </w:rPr>
      </w:r>
      <w:r w:rsidRPr="00162289">
        <w:rPr>
          <w:rFonts w:cs="Arial"/>
          <w:sz w:val="22"/>
          <w:szCs w:val="22"/>
        </w:rPr>
        <w:fldChar w:fldCharType="end"/>
      </w:r>
      <w:r>
        <w:rPr>
          <w:rFonts w:cs="Arial"/>
          <w:sz w:val="22"/>
          <w:szCs w:val="22"/>
        </w:rPr>
        <w:tab/>
      </w:r>
      <w:r w:rsidRPr="00162289">
        <w:rPr>
          <w:rFonts w:cs="Arial"/>
          <w:sz w:val="22"/>
          <w:szCs w:val="22"/>
        </w:rPr>
        <w:t>Alimony (have my spouse pay me alimony after the divorce is final)</w:t>
      </w:r>
    </w:p>
    <w:p w:rsidR="00F7213E" w:rsidRPr="00162289" w:rsidRDefault="00F7213E" w:rsidP="00F7213E">
      <w:pPr>
        <w:tabs>
          <w:tab w:val="left" w:pos="1800"/>
        </w:tabs>
        <w:ind w:left="1440"/>
        <w:rPr>
          <w:rFonts w:cs="Arial"/>
          <w:sz w:val="22"/>
        </w:rPr>
      </w:pPr>
      <w:r>
        <w:rPr>
          <w:rFonts w:cs="Arial"/>
          <w:sz w:val="22"/>
        </w:rPr>
        <w:fldChar w:fldCharType="begin">
          <w:ffData>
            <w:name w:val="Check82"/>
            <w:enabled/>
            <w:calcOnExit w:val="0"/>
            <w:checkBox>
              <w:sizeAuto/>
              <w:default w:val="0"/>
            </w:checkBox>
          </w:ffData>
        </w:fldChar>
      </w:r>
      <w:bookmarkStart w:id="38" w:name="Check82"/>
      <w:r>
        <w:rPr>
          <w:rFonts w:cs="Arial"/>
          <w:sz w:val="22"/>
        </w:rPr>
        <w:instrText xml:space="preserve"> FORMCHECKBOX </w:instrText>
      </w:r>
      <w:r>
        <w:rPr>
          <w:rFonts w:cs="Arial"/>
          <w:sz w:val="22"/>
        </w:rPr>
      </w:r>
      <w:r>
        <w:rPr>
          <w:rFonts w:cs="Arial"/>
          <w:sz w:val="22"/>
        </w:rPr>
        <w:fldChar w:fldCharType="end"/>
      </w:r>
      <w:bookmarkEnd w:id="38"/>
      <w:r>
        <w:rPr>
          <w:rFonts w:cs="Arial"/>
          <w:sz w:val="22"/>
        </w:rPr>
        <w:tab/>
      </w:r>
      <w:r w:rsidRPr="00162289">
        <w:rPr>
          <w:rFonts w:cs="Arial"/>
          <w:sz w:val="22"/>
        </w:rPr>
        <w:t>Court Costs (have my spouse pay me for my court costs for this action)</w:t>
      </w:r>
    </w:p>
    <w:p w:rsidR="00F7213E" w:rsidRPr="00162289" w:rsidRDefault="00F7213E" w:rsidP="00F7213E">
      <w:pPr>
        <w:tabs>
          <w:tab w:val="left" w:pos="1800"/>
        </w:tabs>
        <w:ind w:left="1440"/>
        <w:rPr>
          <w:rFonts w:cs="Arial"/>
          <w:sz w:val="22"/>
        </w:rPr>
      </w:pPr>
      <w:r>
        <w:rPr>
          <w:rFonts w:cs="Arial"/>
          <w:sz w:val="22"/>
        </w:rPr>
        <w:fldChar w:fldCharType="begin">
          <w:ffData>
            <w:name w:val="Check83"/>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r>
        <w:rPr>
          <w:rFonts w:cs="Arial"/>
          <w:sz w:val="22"/>
        </w:rPr>
        <w:tab/>
      </w:r>
      <w:r w:rsidRPr="00162289">
        <w:rPr>
          <w:rFonts w:cs="Arial"/>
          <w:sz w:val="22"/>
        </w:rPr>
        <w:t>Counsel Fees (have my spouse pay me for my attorney fees for this action)</w:t>
      </w:r>
    </w:p>
    <w:p w:rsidR="00F7213E" w:rsidRDefault="00F7213E" w:rsidP="00F7213E">
      <w:pPr>
        <w:rPr>
          <w:rFonts w:cs="Arial"/>
          <w:sz w:val="18"/>
        </w:rPr>
      </w:pPr>
    </w:p>
    <w:p w:rsidR="00F7213E" w:rsidRDefault="00F7213E" w:rsidP="00F7213E">
      <w:pPr>
        <w:ind w:left="360"/>
        <w:rPr>
          <w:rFonts w:cs="Arial"/>
          <w:sz w:val="1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231"/>
        <w:gridCol w:w="4140"/>
      </w:tblGrid>
      <w:tr w:rsidR="00F7213E" w:rsidRPr="00B2694C" w:rsidTr="00A24AFB">
        <w:tc>
          <w:tcPr>
            <w:tcW w:w="469" w:type="dxa"/>
            <w:tcBorders>
              <w:top w:val="nil"/>
              <w:left w:val="nil"/>
              <w:bottom w:val="nil"/>
              <w:right w:val="nil"/>
            </w:tcBorders>
          </w:tcPr>
          <w:p w:rsidR="00F7213E" w:rsidRPr="00B2694C" w:rsidRDefault="00F7213E" w:rsidP="00A24AFB">
            <w:pPr>
              <w:rPr>
                <w:rFonts w:cs="Arial"/>
              </w:rPr>
            </w:pPr>
            <w:r w:rsidRPr="00B2694C">
              <w:rPr>
                <w:rFonts w:cs="Arial"/>
              </w:rPr>
              <w:fldChar w:fldCharType="begin">
                <w:ffData>
                  <w:name w:val="Check66"/>
                  <w:enabled/>
                  <w:calcOnExit w:val="0"/>
                  <w:checkBox>
                    <w:sizeAuto/>
                    <w:default w:val="0"/>
                  </w:checkBox>
                </w:ffData>
              </w:fldChar>
            </w:r>
            <w:bookmarkStart w:id="39" w:name="Check66"/>
            <w:r w:rsidRPr="00B2694C">
              <w:rPr>
                <w:rFonts w:cs="Arial"/>
              </w:rPr>
              <w:instrText xml:space="preserve"> FORMCHECKBOX </w:instrText>
            </w:r>
            <w:r w:rsidRPr="00B2694C">
              <w:rPr>
                <w:rFonts w:cs="Arial"/>
              </w:rPr>
            </w:r>
            <w:r w:rsidRPr="00B2694C">
              <w:rPr>
                <w:rFonts w:cs="Arial"/>
              </w:rPr>
              <w:fldChar w:fldCharType="end"/>
            </w:r>
            <w:bookmarkEnd w:id="39"/>
          </w:p>
        </w:tc>
        <w:tc>
          <w:tcPr>
            <w:tcW w:w="2231" w:type="dxa"/>
            <w:tcBorders>
              <w:top w:val="nil"/>
              <w:left w:val="nil"/>
              <w:bottom w:val="nil"/>
              <w:right w:val="nil"/>
            </w:tcBorders>
          </w:tcPr>
          <w:p w:rsidR="00F7213E" w:rsidRPr="00B2694C" w:rsidRDefault="00F7213E" w:rsidP="00A24AFB">
            <w:pPr>
              <w:rPr>
                <w:rFonts w:cs="Arial"/>
              </w:rPr>
            </w:pPr>
            <w:r w:rsidRPr="00B2694C">
              <w:rPr>
                <w:rFonts w:cs="Arial"/>
              </w:rPr>
              <w:t>Change my name to</w:t>
            </w:r>
          </w:p>
        </w:tc>
        <w:tc>
          <w:tcPr>
            <w:tcW w:w="4140" w:type="dxa"/>
            <w:tcBorders>
              <w:top w:val="nil"/>
              <w:left w:val="nil"/>
              <w:bottom w:val="single" w:sz="4" w:space="0" w:color="auto"/>
              <w:right w:val="nil"/>
            </w:tcBorders>
          </w:tcPr>
          <w:p w:rsidR="00F7213E" w:rsidRPr="00B2694C" w:rsidRDefault="00F7213E" w:rsidP="00A24AFB">
            <w:pPr>
              <w:rPr>
                <w:rFonts w:cs="Arial"/>
              </w:rPr>
            </w:pPr>
            <w:r w:rsidRPr="00B2694C">
              <w:rPr>
                <w:rFonts w:cs="Arial"/>
              </w:rPr>
              <w:fldChar w:fldCharType="begin">
                <w:ffData>
                  <w:name w:val="Text26"/>
                  <w:enabled/>
                  <w:calcOnExit w:val="0"/>
                  <w:textInput>
                    <w:maxLength w:val="35"/>
                  </w:textInput>
                </w:ffData>
              </w:fldChar>
            </w:r>
            <w:bookmarkStart w:id="40" w:name="Text26"/>
            <w:r w:rsidRPr="00B2694C">
              <w:rPr>
                <w:rFonts w:cs="Arial"/>
              </w:rPr>
              <w:instrText xml:space="preserve"> FORMTEXT </w:instrText>
            </w:r>
            <w:r w:rsidRPr="00B2694C">
              <w:rPr>
                <w:rFonts w:cs="Arial"/>
              </w:rPr>
            </w:r>
            <w:r w:rsidRPr="00B2694C">
              <w:rPr>
                <w:rFonts w:cs="Arial"/>
              </w:rPr>
              <w:fldChar w:fldCharType="separate"/>
            </w:r>
            <w:r w:rsidRPr="00B2694C">
              <w:rPr>
                <w:rFonts w:cs="Arial"/>
                <w:noProof/>
              </w:rPr>
              <w:t> </w:t>
            </w:r>
            <w:r w:rsidRPr="00B2694C">
              <w:rPr>
                <w:rFonts w:cs="Arial"/>
                <w:noProof/>
              </w:rPr>
              <w:t> </w:t>
            </w:r>
            <w:r w:rsidRPr="00B2694C">
              <w:rPr>
                <w:rFonts w:cs="Arial"/>
                <w:noProof/>
              </w:rPr>
              <w:t> </w:t>
            </w:r>
            <w:r w:rsidRPr="00B2694C">
              <w:rPr>
                <w:rFonts w:cs="Arial"/>
                <w:noProof/>
              </w:rPr>
              <w:t> </w:t>
            </w:r>
            <w:r w:rsidRPr="00B2694C">
              <w:rPr>
                <w:rFonts w:cs="Arial"/>
                <w:noProof/>
              </w:rPr>
              <w:t> </w:t>
            </w:r>
            <w:r w:rsidRPr="00B2694C">
              <w:rPr>
                <w:rFonts w:cs="Arial"/>
              </w:rPr>
              <w:fldChar w:fldCharType="end"/>
            </w:r>
            <w:bookmarkEnd w:id="40"/>
          </w:p>
        </w:tc>
      </w:tr>
      <w:tr w:rsidR="00F7213E" w:rsidRPr="00B2694C" w:rsidTr="00A24AFB">
        <w:trPr>
          <w:cantSplit/>
        </w:trPr>
        <w:tc>
          <w:tcPr>
            <w:tcW w:w="469" w:type="dxa"/>
            <w:tcBorders>
              <w:top w:val="nil"/>
              <w:left w:val="nil"/>
              <w:bottom w:val="nil"/>
              <w:right w:val="nil"/>
            </w:tcBorders>
          </w:tcPr>
          <w:p w:rsidR="00F7213E" w:rsidRPr="00B2694C" w:rsidRDefault="00F7213E" w:rsidP="00A24AFB">
            <w:pPr>
              <w:rPr>
                <w:rFonts w:cs="Arial"/>
              </w:rPr>
            </w:pPr>
          </w:p>
        </w:tc>
        <w:tc>
          <w:tcPr>
            <w:tcW w:w="6371" w:type="dxa"/>
            <w:gridSpan w:val="2"/>
            <w:tcBorders>
              <w:top w:val="nil"/>
              <w:left w:val="nil"/>
              <w:bottom w:val="nil"/>
              <w:right w:val="nil"/>
            </w:tcBorders>
          </w:tcPr>
          <w:p w:rsidR="00F7213E" w:rsidRPr="00B2694C" w:rsidRDefault="00F7213E" w:rsidP="00A24AFB">
            <w:pPr>
              <w:rPr>
                <w:rFonts w:cs="Arial"/>
              </w:rPr>
            </w:pPr>
            <w:r w:rsidRPr="00B2694C">
              <w:rPr>
                <w:rFonts w:cs="Arial"/>
              </w:rPr>
              <w:t>(must be maiden or former name)</w:t>
            </w:r>
          </w:p>
        </w:tc>
      </w:tr>
    </w:tbl>
    <w:p w:rsidR="00F7213E" w:rsidRDefault="00F7213E" w:rsidP="00F7213E">
      <w:pPr>
        <w:ind w:left="360"/>
        <w:rPr>
          <w:rFonts w:cs="Arial"/>
          <w:sz w:val="1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6317"/>
        <w:gridCol w:w="3384"/>
      </w:tblGrid>
      <w:tr w:rsidR="00F7213E" w:rsidRPr="00B2694C" w:rsidTr="00A24AFB">
        <w:trPr>
          <w:gridAfter w:val="1"/>
          <w:wAfter w:w="3420" w:type="dxa"/>
          <w:cantSplit/>
        </w:trPr>
        <w:tc>
          <w:tcPr>
            <w:tcW w:w="469" w:type="dxa"/>
            <w:tcBorders>
              <w:top w:val="nil"/>
              <w:left w:val="nil"/>
              <w:bottom w:val="nil"/>
              <w:right w:val="nil"/>
            </w:tcBorders>
          </w:tcPr>
          <w:p w:rsidR="00F7213E" w:rsidRPr="00B2694C" w:rsidRDefault="00F7213E" w:rsidP="00A24AFB">
            <w:pPr>
              <w:rPr>
                <w:rFonts w:cs="Arial"/>
              </w:rPr>
            </w:pPr>
            <w:r w:rsidRPr="00B2694C">
              <w:rPr>
                <w:rFonts w:cs="Arial"/>
              </w:rPr>
              <w:fldChar w:fldCharType="begin">
                <w:ffData>
                  <w:name w:val="Check66"/>
                  <w:enabled/>
                  <w:calcOnExit w:val="0"/>
                  <w:checkBox>
                    <w:sizeAuto/>
                    <w:default w:val="0"/>
                  </w:checkBox>
                </w:ffData>
              </w:fldChar>
            </w:r>
            <w:r w:rsidRPr="00B2694C">
              <w:rPr>
                <w:rFonts w:cs="Arial"/>
              </w:rPr>
              <w:instrText xml:space="preserve"> FORMCHECKBOX </w:instrText>
            </w:r>
            <w:r w:rsidRPr="00B2694C">
              <w:rPr>
                <w:rFonts w:cs="Arial"/>
              </w:rPr>
            </w:r>
            <w:r w:rsidRPr="00B2694C">
              <w:rPr>
                <w:rFonts w:cs="Arial"/>
              </w:rPr>
              <w:fldChar w:fldCharType="end"/>
            </w:r>
          </w:p>
        </w:tc>
        <w:tc>
          <w:tcPr>
            <w:tcW w:w="6371" w:type="dxa"/>
            <w:tcBorders>
              <w:top w:val="nil"/>
              <w:left w:val="nil"/>
              <w:bottom w:val="nil"/>
              <w:right w:val="nil"/>
            </w:tcBorders>
          </w:tcPr>
          <w:p w:rsidR="00F7213E" w:rsidRPr="00B2694C" w:rsidRDefault="00F7213E" w:rsidP="00A24AFB">
            <w:pPr>
              <w:rPr>
                <w:rFonts w:cs="Arial"/>
              </w:rPr>
            </w:pPr>
            <w:r w:rsidRPr="00B2694C">
              <w:rPr>
                <w:rFonts w:cs="Arial"/>
              </w:rPr>
              <w:t>Incorporate our Separation Agreement</w:t>
            </w:r>
          </w:p>
        </w:tc>
      </w:tr>
      <w:tr w:rsidR="00F7213E" w:rsidRPr="00B2694C" w:rsidTr="00A24AFB">
        <w:trPr>
          <w:gridAfter w:val="1"/>
          <w:wAfter w:w="3420" w:type="dxa"/>
          <w:cantSplit/>
        </w:trPr>
        <w:tc>
          <w:tcPr>
            <w:tcW w:w="469" w:type="dxa"/>
            <w:tcBorders>
              <w:top w:val="nil"/>
              <w:left w:val="nil"/>
              <w:bottom w:val="nil"/>
              <w:right w:val="nil"/>
            </w:tcBorders>
          </w:tcPr>
          <w:p w:rsidR="00F7213E" w:rsidRPr="00B2694C" w:rsidRDefault="00F7213E" w:rsidP="00A24AFB">
            <w:pPr>
              <w:rPr>
                <w:rFonts w:cs="Arial"/>
              </w:rPr>
            </w:pPr>
          </w:p>
        </w:tc>
        <w:tc>
          <w:tcPr>
            <w:tcW w:w="6371" w:type="dxa"/>
            <w:tcBorders>
              <w:top w:val="nil"/>
              <w:left w:val="nil"/>
              <w:bottom w:val="nil"/>
              <w:right w:val="nil"/>
            </w:tcBorders>
          </w:tcPr>
          <w:p w:rsidR="00F7213E" w:rsidRPr="00B2694C" w:rsidRDefault="00F7213E" w:rsidP="00A24AFB">
            <w:pPr>
              <w:rPr>
                <w:rFonts w:cs="Arial"/>
              </w:rPr>
            </w:pPr>
            <w:r w:rsidRPr="00B2694C">
              <w:rPr>
                <w:rFonts w:cs="Arial"/>
              </w:rPr>
              <w:t>(enforce your Separation agreement)</w:t>
            </w:r>
          </w:p>
        </w:tc>
      </w:tr>
      <w:tr w:rsidR="00F7213E" w:rsidRPr="00B2694C" w:rsidTr="00A24AFB">
        <w:trPr>
          <w:cantSplit/>
        </w:trPr>
        <w:tc>
          <w:tcPr>
            <w:tcW w:w="469" w:type="dxa"/>
            <w:tcBorders>
              <w:top w:val="nil"/>
              <w:left w:val="nil"/>
              <w:bottom w:val="nil"/>
              <w:right w:val="nil"/>
            </w:tcBorders>
          </w:tcPr>
          <w:p w:rsidR="00F7213E" w:rsidRPr="00B2694C" w:rsidRDefault="00F7213E" w:rsidP="00A24AFB">
            <w:pPr>
              <w:rPr>
                <w:rFonts w:cs="Arial"/>
              </w:rPr>
            </w:pPr>
          </w:p>
        </w:tc>
        <w:tc>
          <w:tcPr>
            <w:tcW w:w="9791" w:type="dxa"/>
            <w:gridSpan w:val="2"/>
            <w:tcBorders>
              <w:top w:val="nil"/>
              <w:left w:val="nil"/>
              <w:bottom w:val="nil"/>
              <w:right w:val="nil"/>
            </w:tcBorders>
          </w:tcPr>
          <w:p w:rsidR="00F7213E" w:rsidRPr="00B2694C" w:rsidRDefault="00F7213E" w:rsidP="00A24AFB">
            <w:pPr>
              <w:rPr>
                <w:rFonts w:cs="Arial"/>
              </w:rPr>
            </w:pPr>
            <w:r w:rsidRPr="00B2694C">
              <w:rPr>
                <w:rFonts w:cs="Arial"/>
              </w:rPr>
              <w:t xml:space="preserve">(If you want the Family Court to enforce your Separation Agreement, you </w:t>
            </w:r>
            <w:r w:rsidRPr="00B2694C">
              <w:rPr>
                <w:rFonts w:cs="Arial"/>
                <w:b/>
                <w:bCs/>
                <w:u w:val="single"/>
              </w:rPr>
              <w:t>MUST</w:t>
            </w:r>
            <w:r w:rsidRPr="00B2694C">
              <w:rPr>
                <w:rFonts w:cs="Arial"/>
              </w:rPr>
              <w:t xml:space="preserve"> attach the original Separation Agreement signed by both parties in the presence of a notary </w:t>
            </w:r>
            <w:r w:rsidRPr="00B2694C">
              <w:rPr>
                <w:rFonts w:cs="Arial"/>
                <w:b/>
                <w:bCs/>
                <w:u w:val="single"/>
              </w:rPr>
              <w:t>AND</w:t>
            </w:r>
            <w:r w:rsidRPr="00B2694C">
              <w:rPr>
                <w:rFonts w:cs="Arial"/>
              </w:rPr>
              <w:t xml:space="preserve"> the original Stipulation to Incorporate the Separation Agreement that is also signed by both parties in the presence of a notary.) </w:t>
            </w:r>
          </w:p>
        </w:tc>
      </w:tr>
    </w:tbl>
    <w:p w:rsidR="00F7213E" w:rsidRDefault="00F7213E" w:rsidP="00F7213E">
      <w:pPr>
        <w:ind w:left="360"/>
        <w:rPr>
          <w:rFonts w:cs="Arial"/>
          <w:sz w:val="1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6320"/>
        <w:gridCol w:w="3381"/>
      </w:tblGrid>
      <w:tr w:rsidR="00F7213E" w:rsidRPr="00B2694C" w:rsidTr="00A24AFB">
        <w:trPr>
          <w:gridAfter w:val="1"/>
          <w:wAfter w:w="3420" w:type="dxa"/>
          <w:cantSplit/>
        </w:trPr>
        <w:tc>
          <w:tcPr>
            <w:tcW w:w="469" w:type="dxa"/>
            <w:tcBorders>
              <w:top w:val="nil"/>
              <w:left w:val="nil"/>
              <w:bottom w:val="nil"/>
              <w:right w:val="nil"/>
            </w:tcBorders>
          </w:tcPr>
          <w:p w:rsidR="00F7213E" w:rsidRPr="00B2694C" w:rsidRDefault="00F7213E" w:rsidP="00A24AFB">
            <w:pPr>
              <w:rPr>
                <w:rFonts w:cs="Arial"/>
              </w:rPr>
            </w:pPr>
            <w:r w:rsidRPr="00B2694C">
              <w:rPr>
                <w:rFonts w:cs="Arial"/>
              </w:rPr>
              <w:fldChar w:fldCharType="begin">
                <w:ffData>
                  <w:name w:val="Check67"/>
                  <w:enabled/>
                  <w:calcOnExit w:val="0"/>
                  <w:checkBox>
                    <w:sizeAuto/>
                    <w:default w:val="0"/>
                  </w:checkBox>
                </w:ffData>
              </w:fldChar>
            </w:r>
            <w:bookmarkStart w:id="41" w:name="Check67"/>
            <w:r w:rsidRPr="00B2694C">
              <w:rPr>
                <w:rFonts w:cs="Arial"/>
              </w:rPr>
              <w:instrText xml:space="preserve"> FORMCHECKBOX </w:instrText>
            </w:r>
            <w:r w:rsidRPr="00B2694C">
              <w:rPr>
                <w:rFonts w:cs="Arial"/>
              </w:rPr>
            </w:r>
            <w:r w:rsidRPr="00B2694C">
              <w:rPr>
                <w:rFonts w:cs="Arial"/>
              </w:rPr>
              <w:fldChar w:fldCharType="end"/>
            </w:r>
            <w:bookmarkEnd w:id="41"/>
          </w:p>
        </w:tc>
        <w:tc>
          <w:tcPr>
            <w:tcW w:w="6371" w:type="dxa"/>
            <w:tcBorders>
              <w:top w:val="nil"/>
              <w:left w:val="nil"/>
              <w:bottom w:val="nil"/>
              <w:right w:val="nil"/>
            </w:tcBorders>
          </w:tcPr>
          <w:p w:rsidR="00F7213E" w:rsidRPr="00B2694C" w:rsidRDefault="00F7213E" w:rsidP="00A24AFB">
            <w:pPr>
              <w:rPr>
                <w:rFonts w:cs="Arial"/>
              </w:rPr>
            </w:pPr>
            <w:r w:rsidRPr="00B2694C">
              <w:rPr>
                <w:rFonts w:cs="Arial"/>
              </w:rPr>
              <w:t>Counterclaim for Divorce/Annulment</w:t>
            </w:r>
          </w:p>
        </w:tc>
      </w:tr>
      <w:tr w:rsidR="00F7213E" w:rsidRPr="00B2694C" w:rsidTr="00A24AFB">
        <w:trPr>
          <w:cantSplit/>
        </w:trPr>
        <w:tc>
          <w:tcPr>
            <w:tcW w:w="469" w:type="dxa"/>
            <w:tcBorders>
              <w:top w:val="nil"/>
              <w:left w:val="nil"/>
              <w:bottom w:val="nil"/>
              <w:right w:val="nil"/>
            </w:tcBorders>
          </w:tcPr>
          <w:p w:rsidR="00F7213E" w:rsidRPr="00B2694C" w:rsidRDefault="00F7213E" w:rsidP="00A24AFB">
            <w:pPr>
              <w:rPr>
                <w:rFonts w:cs="Arial"/>
              </w:rPr>
            </w:pPr>
          </w:p>
        </w:tc>
        <w:tc>
          <w:tcPr>
            <w:tcW w:w="9791" w:type="dxa"/>
            <w:gridSpan w:val="2"/>
            <w:tcBorders>
              <w:top w:val="nil"/>
              <w:left w:val="nil"/>
              <w:bottom w:val="nil"/>
              <w:right w:val="nil"/>
            </w:tcBorders>
          </w:tcPr>
          <w:p w:rsidR="00F7213E" w:rsidRPr="00B2694C" w:rsidRDefault="00F7213E" w:rsidP="00A24AFB">
            <w:pPr>
              <w:rPr>
                <w:rFonts w:cs="Arial"/>
              </w:rPr>
            </w:pPr>
            <w:r w:rsidRPr="00B2694C">
              <w:rPr>
                <w:rFonts w:cs="Arial"/>
              </w:rPr>
              <w:t xml:space="preserve">You </w:t>
            </w:r>
            <w:r w:rsidRPr="00B2694C">
              <w:rPr>
                <w:rFonts w:cs="Arial"/>
                <w:b/>
              </w:rPr>
              <w:t>MUST</w:t>
            </w:r>
            <w:r w:rsidRPr="00B2694C">
              <w:rPr>
                <w:rFonts w:cs="Arial"/>
              </w:rPr>
              <w:t xml:space="preserve"> complete pages </w:t>
            </w:r>
            <w:r>
              <w:rPr>
                <w:rFonts w:cs="Arial"/>
              </w:rPr>
              <w:t>4-5</w:t>
            </w:r>
            <w:r w:rsidRPr="00B2694C">
              <w:rPr>
                <w:rFonts w:cs="Arial"/>
              </w:rPr>
              <w:t>.</w:t>
            </w:r>
          </w:p>
        </w:tc>
      </w:tr>
    </w:tbl>
    <w:p w:rsidR="00F7213E" w:rsidRDefault="00F7213E" w:rsidP="00F7213E">
      <w:pPr>
        <w:ind w:left="360"/>
        <w:rPr>
          <w:rFonts w:cs="Arial"/>
          <w:sz w:val="22"/>
        </w:rPr>
      </w:pPr>
    </w:p>
    <w:p w:rsidR="00F7213E" w:rsidRDefault="00F7213E" w:rsidP="00F7213E">
      <w:pPr>
        <w:ind w:left="360"/>
        <w:rPr>
          <w:rFonts w:cs="Arial"/>
          <w:sz w:val="22"/>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410"/>
      </w:tblGrid>
      <w:tr w:rsidR="00F7213E" w:rsidTr="00A24AFB">
        <w:tc>
          <w:tcPr>
            <w:tcW w:w="4554" w:type="dxa"/>
          </w:tcPr>
          <w:p w:rsidR="00F7213E" w:rsidRDefault="00F7213E" w:rsidP="00A24AFB">
            <w:pPr>
              <w:rPr>
                <w:rFonts w:cs="Arial"/>
              </w:rPr>
            </w:pPr>
          </w:p>
        </w:tc>
      </w:tr>
    </w:tbl>
    <w:p w:rsidR="00F7213E" w:rsidRDefault="00F7213E" w:rsidP="00F7213E">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Respondent</w:t>
      </w:r>
    </w:p>
    <w:p w:rsidR="00F7213E" w:rsidRDefault="00F7213E" w:rsidP="00F7213E">
      <w:pPr>
        <w:rPr>
          <w:rFonts w:cs="Arial"/>
          <w:sz w:val="22"/>
        </w:rPr>
      </w:pPr>
    </w:p>
    <w:tbl>
      <w:tblPr>
        <w:tblW w:w="0" w:type="auto"/>
        <w:tblInd w:w="558" w:type="dxa"/>
        <w:tblLook w:val="0000" w:firstRow="0" w:lastRow="0" w:firstColumn="0" w:lastColumn="0" w:noHBand="0" w:noVBand="0"/>
      </w:tblPr>
      <w:tblGrid>
        <w:gridCol w:w="5760"/>
        <w:gridCol w:w="1890"/>
      </w:tblGrid>
      <w:tr w:rsidR="00F7213E" w:rsidTr="00A24AFB">
        <w:trPr>
          <w:cantSplit/>
        </w:trPr>
        <w:tc>
          <w:tcPr>
            <w:tcW w:w="5760" w:type="dxa"/>
          </w:tcPr>
          <w:p w:rsidR="00F7213E" w:rsidRDefault="00F7213E" w:rsidP="00A24AFB">
            <w:pPr>
              <w:rPr>
                <w:rFonts w:cs="Arial"/>
                <w:sz w:val="22"/>
              </w:rPr>
            </w:pPr>
            <w:r>
              <w:rPr>
                <w:rFonts w:cs="Arial"/>
                <w:sz w:val="22"/>
              </w:rPr>
              <w:t>SWORN TO AND SUBSCRIBED before me on this date,</w:t>
            </w:r>
          </w:p>
        </w:tc>
        <w:tc>
          <w:tcPr>
            <w:tcW w:w="1890" w:type="dxa"/>
            <w:tcBorders>
              <w:bottom w:val="single" w:sz="4" w:space="0" w:color="auto"/>
            </w:tcBorders>
          </w:tcPr>
          <w:p w:rsidR="00F7213E" w:rsidRDefault="00F7213E" w:rsidP="00A24AFB">
            <w:pPr>
              <w:rPr>
                <w:rFonts w:cs="Arial"/>
                <w:sz w:val="22"/>
              </w:rPr>
            </w:pPr>
            <w:r>
              <w:rPr>
                <w:rFonts w:cs="Arial"/>
                <w:sz w:val="22"/>
              </w:rPr>
              <w:fldChar w:fldCharType="begin">
                <w:ffData>
                  <w:name w:val="Text27"/>
                  <w:enabled/>
                  <w:calcOnExit w:val="0"/>
                  <w:textInput>
                    <w:maxLength w:val="18"/>
                  </w:textInput>
                </w:ffData>
              </w:fldChar>
            </w:r>
            <w:bookmarkStart w:id="42" w:name="Text27"/>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2"/>
          </w:p>
        </w:tc>
      </w:tr>
    </w:tbl>
    <w:p w:rsidR="00F7213E" w:rsidRDefault="00F7213E" w:rsidP="00F7213E">
      <w:pPr>
        <w:rPr>
          <w:rFonts w:cs="Arial"/>
          <w:sz w:val="22"/>
        </w:rPr>
      </w:pPr>
    </w:p>
    <w:p w:rsidR="00F7213E" w:rsidRDefault="00F7213E" w:rsidP="00F7213E">
      <w:pPr>
        <w:rPr>
          <w:rFonts w:cs="Arial"/>
          <w:sz w:val="22"/>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410"/>
      </w:tblGrid>
      <w:tr w:rsidR="00F7213E" w:rsidTr="00A24AFB">
        <w:tc>
          <w:tcPr>
            <w:tcW w:w="4554" w:type="dxa"/>
          </w:tcPr>
          <w:p w:rsidR="00F7213E" w:rsidRDefault="00F7213E" w:rsidP="00A24AFB">
            <w:pPr>
              <w:rPr>
                <w:rFonts w:cs="Arial"/>
              </w:rPr>
            </w:pPr>
          </w:p>
        </w:tc>
      </w:tr>
    </w:tbl>
    <w:p w:rsidR="00F7213E" w:rsidRDefault="00F7213E" w:rsidP="00F7213E">
      <w:pPr>
        <w:ind w:left="6480"/>
        <w:rPr>
          <w:rFonts w:cs="Arial"/>
          <w:sz w:val="22"/>
        </w:rPr>
      </w:pPr>
      <w:r>
        <w:rPr>
          <w:rFonts w:cs="Arial"/>
          <w:sz w:val="22"/>
        </w:rPr>
        <w:t xml:space="preserve">         Notary Public or Clerk of Court</w:t>
      </w:r>
    </w:p>
    <w:p w:rsidR="00F7213E" w:rsidRDefault="00F7213E" w:rsidP="00F7213E">
      <w:pPr>
        <w:pStyle w:val="Heading1"/>
        <w:spacing w:before="60" w:after="60"/>
        <w:ind w:left="-547" w:firstLine="547"/>
        <w:jc w:val="center"/>
        <w:rPr>
          <w:rFonts w:cs="Arial"/>
          <w:b w:val="0"/>
          <w:bCs w:val="0"/>
          <w:sz w:val="28"/>
        </w:rPr>
      </w:pPr>
      <w:r>
        <w:rPr>
          <w:rFonts w:cs="Arial"/>
          <w:sz w:val="28"/>
        </w:rPr>
        <w:t>AFFIDAVIT OF MAILING</w:t>
      </w:r>
    </w:p>
    <w:p w:rsidR="00F7213E" w:rsidRDefault="00F7213E" w:rsidP="00F7213E">
      <w:pPr>
        <w:rPr>
          <w:rFonts w:cs="Arial"/>
          <w:sz w:val="22"/>
        </w:rPr>
      </w:pPr>
      <w:r>
        <w:rPr>
          <w:rFonts w:cs="Arial"/>
          <w:sz w:val="22"/>
        </w:rPr>
        <w:t>I affirm that a true and correct copy of this Answer to Petition for Divorce/Annulment was placed in the U.S.</w:t>
      </w:r>
    </w:p>
    <w:tbl>
      <w:tblPr>
        <w:tblW w:w="0" w:type="auto"/>
        <w:tblLook w:val="0000" w:firstRow="0" w:lastRow="0" w:firstColumn="0" w:lastColumn="0" w:noHBand="0" w:noVBand="0"/>
      </w:tblPr>
      <w:tblGrid>
        <w:gridCol w:w="1714"/>
        <w:gridCol w:w="177"/>
        <w:gridCol w:w="2488"/>
        <w:gridCol w:w="2653"/>
        <w:gridCol w:w="3696"/>
      </w:tblGrid>
      <w:tr w:rsidR="00F7213E" w:rsidTr="00A24AFB">
        <w:trPr>
          <w:cantSplit/>
        </w:trPr>
        <w:tc>
          <w:tcPr>
            <w:tcW w:w="1908" w:type="dxa"/>
            <w:gridSpan w:val="2"/>
          </w:tcPr>
          <w:p w:rsidR="00F7213E" w:rsidRDefault="00F7213E" w:rsidP="00A24AFB">
            <w:pPr>
              <w:rPr>
                <w:rFonts w:cs="Arial"/>
                <w:sz w:val="22"/>
              </w:rPr>
            </w:pPr>
            <w:r>
              <w:rPr>
                <w:rFonts w:cs="Arial"/>
                <w:sz w:val="22"/>
              </w:rPr>
              <w:t>Mail on this date</w:t>
            </w:r>
          </w:p>
        </w:tc>
        <w:tc>
          <w:tcPr>
            <w:tcW w:w="2520" w:type="dxa"/>
            <w:tcBorders>
              <w:bottom w:val="single" w:sz="4" w:space="0" w:color="auto"/>
            </w:tcBorders>
          </w:tcPr>
          <w:p w:rsidR="00F7213E" w:rsidRDefault="00F7213E" w:rsidP="00A24AFB">
            <w:pPr>
              <w:rPr>
                <w:rFonts w:cs="Arial"/>
                <w:sz w:val="22"/>
              </w:rPr>
            </w:pPr>
            <w:r>
              <w:rPr>
                <w:rFonts w:cs="Arial"/>
                <w:sz w:val="22"/>
              </w:rPr>
              <w:fldChar w:fldCharType="begin">
                <w:ffData>
                  <w:name w:val="Text30"/>
                  <w:enabled/>
                  <w:calcOnExit w:val="0"/>
                  <w:textInput>
                    <w:maxLength w:val="18"/>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6444" w:type="dxa"/>
            <w:gridSpan w:val="2"/>
          </w:tcPr>
          <w:p w:rsidR="00F7213E" w:rsidRDefault="00F7213E" w:rsidP="00A24AFB">
            <w:pPr>
              <w:rPr>
                <w:rFonts w:cs="Arial"/>
                <w:sz w:val="22"/>
              </w:rPr>
            </w:pPr>
            <w:r>
              <w:rPr>
                <w:rFonts w:cs="Arial"/>
                <w:sz w:val="22"/>
              </w:rPr>
              <w:t xml:space="preserve">and sent to the Petitioner or the attorney address listed on the </w:t>
            </w:r>
          </w:p>
        </w:tc>
      </w:tr>
      <w:tr w:rsidR="00F7213E" w:rsidTr="00A24AFB">
        <w:trPr>
          <w:cantSplit/>
        </w:trPr>
        <w:tc>
          <w:tcPr>
            <w:tcW w:w="1728" w:type="dxa"/>
          </w:tcPr>
          <w:p w:rsidR="00F7213E" w:rsidRDefault="00F7213E" w:rsidP="00A24AFB">
            <w:pPr>
              <w:rPr>
                <w:rFonts w:cs="Arial"/>
                <w:sz w:val="22"/>
              </w:rPr>
            </w:pPr>
            <w:r>
              <w:rPr>
                <w:rFonts w:cs="Arial"/>
                <w:sz w:val="22"/>
              </w:rPr>
              <w:t>petition, being</w:t>
            </w:r>
          </w:p>
        </w:tc>
        <w:tc>
          <w:tcPr>
            <w:tcW w:w="5400" w:type="dxa"/>
            <w:gridSpan w:val="3"/>
            <w:tcBorders>
              <w:bottom w:val="single" w:sz="4" w:space="0" w:color="auto"/>
            </w:tcBorders>
          </w:tcPr>
          <w:p w:rsidR="00F7213E" w:rsidRDefault="00F7213E" w:rsidP="00A24AFB">
            <w:pPr>
              <w:rPr>
                <w:rFonts w:cs="Arial"/>
                <w:sz w:val="22"/>
              </w:rPr>
            </w:pPr>
            <w:r>
              <w:rPr>
                <w:rFonts w:cs="Arial"/>
                <w:sz w:val="22"/>
              </w:rPr>
              <w:fldChar w:fldCharType="begin">
                <w:ffData>
                  <w:name w:val="Text31"/>
                  <w:enabled/>
                  <w:calcOnExit w:val="0"/>
                  <w:textInput>
                    <w:maxLength w:val="35"/>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3744" w:type="dxa"/>
          </w:tcPr>
          <w:p w:rsidR="00F7213E" w:rsidRDefault="00F7213E" w:rsidP="00A24AFB">
            <w:pPr>
              <w:rPr>
                <w:rFonts w:cs="Arial"/>
                <w:sz w:val="22"/>
              </w:rPr>
            </w:pPr>
            <w:r>
              <w:rPr>
                <w:rFonts w:cs="Arial"/>
                <w:sz w:val="22"/>
              </w:rPr>
              <w:t>, first class postage pre-paid.</w:t>
            </w:r>
          </w:p>
        </w:tc>
      </w:tr>
    </w:tbl>
    <w:p w:rsidR="00F7213E" w:rsidRDefault="00F7213E" w:rsidP="00F7213E">
      <w:pPr>
        <w:rPr>
          <w:rFonts w:cs="Arial"/>
          <w:sz w:val="22"/>
        </w:rPr>
      </w:pPr>
    </w:p>
    <w:p w:rsidR="00F7213E" w:rsidRDefault="00F7213E" w:rsidP="00F7213E">
      <w:pPr>
        <w:rPr>
          <w:rFonts w:cs="Arial"/>
          <w:sz w:val="22"/>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410"/>
      </w:tblGrid>
      <w:tr w:rsidR="00F7213E" w:rsidTr="00A24AFB">
        <w:tc>
          <w:tcPr>
            <w:tcW w:w="4554" w:type="dxa"/>
          </w:tcPr>
          <w:p w:rsidR="00F7213E" w:rsidRDefault="00F7213E" w:rsidP="00A24AFB">
            <w:pPr>
              <w:rPr>
                <w:rFonts w:cs="Arial"/>
              </w:rPr>
            </w:pPr>
          </w:p>
        </w:tc>
      </w:tr>
    </w:tbl>
    <w:p w:rsidR="00F7213E" w:rsidRDefault="00F7213E" w:rsidP="00F7213E">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Respondent</w:t>
      </w:r>
    </w:p>
    <w:p w:rsidR="00F7213E" w:rsidRDefault="00F7213E" w:rsidP="00F7213E">
      <w:pPr>
        <w:rPr>
          <w:rFonts w:cs="Arial"/>
          <w:sz w:val="22"/>
        </w:rPr>
      </w:pPr>
    </w:p>
    <w:tbl>
      <w:tblPr>
        <w:tblW w:w="0" w:type="auto"/>
        <w:tblInd w:w="558" w:type="dxa"/>
        <w:tblLook w:val="0000" w:firstRow="0" w:lastRow="0" w:firstColumn="0" w:lastColumn="0" w:noHBand="0" w:noVBand="0"/>
      </w:tblPr>
      <w:tblGrid>
        <w:gridCol w:w="5760"/>
        <w:gridCol w:w="1890"/>
      </w:tblGrid>
      <w:tr w:rsidR="00F7213E" w:rsidTr="00A24AFB">
        <w:trPr>
          <w:cantSplit/>
        </w:trPr>
        <w:tc>
          <w:tcPr>
            <w:tcW w:w="5760" w:type="dxa"/>
          </w:tcPr>
          <w:p w:rsidR="00F7213E" w:rsidRDefault="00F7213E" w:rsidP="00A24AFB">
            <w:pPr>
              <w:rPr>
                <w:rFonts w:cs="Arial"/>
                <w:sz w:val="22"/>
              </w:rPr>
            </w:pPr>
            <w:r>
              <w:rPr>
                <w:rFonts w:cs="Arial"/>
                <w:sz w:val="22"/>
              </w:rPr>
              <w:t>SWORN TO AND SUBSCRIBED before me on this date,</w:t>
            </w:r>
          </w:p>
        </w:tc>
        <w:tc>
          <w:tcPr>
            <w:tcW w:w="1890" w:type="dxa"/>
            <w:tcBorders>
              <w:bottom w:val="single" w:sz="4" w:space="0" w:color="auto"/>
            </w:tcBorders>
          </w:tcPr>
          <w:p w:rsidR="00F7213E" w:rsidRDefault="00F7213E" w:rsidP="00A24AFB">
            <w:pPr>
              <w:rPr>
                <w:rFonts w:cs="Arial"/>
                <w:sz w:val="22"/>
              </w:rPr>
            </w:pPr>
            <w:r>
              <w:rPr>
                <w:rFonts w:cs="Arial"/>
                <w:sz w:val="22"/>
              </w:rPr>
              <w:fldChar w:fldCharType="begin">
                <w:ffData>
                  <w:name w:val="Text27"/>
                  <w:enabled/>
                  <w:calcOnExit w:val="0"/>
                  <w:textInput>
                    <w:maxLength w:val="18"/>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rPr>
          <w:rFonts w:cs="Arial"/>
          <w:sz w:val="22"/>
        </w:rPr>
      </w:pPr>
    </w:p>
    <w:p w:rsidR="00F7213E" w:rsidRDefault="00F7213E" w:rsidP="00F7213E">
      <w:pPr>
        <w:rPr>
          <w:rFonts w:cs="Arial"/>
          <w:sz w:val="22"/>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410"/>
      </w:tblGrid>
      <w:tr w:rsidR="00F7213E" w:rsidTr="00A24AFB">
        <w:tc>
          <w:tcPr>
            <w:tcW w:w="4554" w:type="dxa"/>
          </w:tcPr>
          <w:p w:rsidR="00F7213E" w:rsidRDefault="00F7213E" w:rsidP="00A24AFB">
            <w:pPr>
              <w:rPr>
                <w:rFonts w:cs="Arial"/>
              </w:rPr>
            </w:pPr>
          </w:p>
        </w:tc>
      </w:tr>
    </w:tbl>
    <w:p w:rsidR="00F7213E" w:rsidRPr="0009519C" w:rsidRDefault="00F7213E" w:rsidP="00F7213E">
      <w:pPr>
        <w:ind w:left="6480"/>
        <w:rPr>
          <w:rFonts w:cs="Arial"/>
          <w:sz w:val="22"/>
        </w:rPr>
      </w:pPr>
      <w:r>
        <w:rPr>
          <w:rFonts w:cs="Arial"/>
          <w:sz w:val="22"/>
        </w:rPr>
        <w:t xml:space="preserve">         Notary Public or Clerk of Court</w:t>
      </w:r>
    </w:p>
    <w:p w:rsidR="00F7213E" w:rsidRDefault="00F7213E" w:rsidP="00F2065E">
      <w:pPr>
        <w:rPr>
          <w:rFonts w:cs="Arial"/>
          <w:b/>
          <w:sz w:val="40"/>
          <w:szCs w:val="40"/>
        </w:rPr>
      </w:pPr>
    </w:p>
    <w:p w:rsidR="00F7213E" w:rsidRDefault="00F7213E" w:rsidP="00F7213E">
      <w:pPr>
        <w:jc w:val="center"/>
        <w:rPr>
          <w:rFonts w:cs="Arial"/>
          <w:b/>
          <w:sz w:val="40"/>
          <w:szCs w:val="40"/>
        </w:rPr>
      </w:pPr>
      <w:r w:rsidRPr="003B27F0">
        <w:rPr>
          <w:rFonts w:cs="Arial"/>
          <w:b/>
          <w:sz w:val="40"/>
          <w:szCs w:val="40"/>
        </w:rPr>
        <w:t>COUNTERCLAIM</w:t>
      </w:r>
    </w:p>
    <w:p w:rsidR="00F7213E" w:rsidRPr="008232CF" w:rsidRDefault="00F7213E" w:rsidP="00F7213E">
      <w:pPr>
        <w:jc w:val="center"/>
        <w:rPr>
          <w:rFonts w:cs="Arial"/>
          <w:b/>
          <w:sz w:val="32"/>
          <w:szCs w:val="32"/>
        </w:rPr>
      </w:pPr>
      <w:r w:rsidRPr="008232CF">
        <w:rPr>
          <w:rFonts w:cs="Arial"/>
          <w:b/>
          <w:sz w:val="32"/>
          <w:szCs w:val="32"/>
        </w:rPr>
        <w:t>Only complete the following pages i</w:t>
      </w:r>
      <w:r>
        <w:rPr>
          <w:rFonts w:cs="Arial"/>
          <w:b/>
          <w:sz w:val="32"/>
          <w:szCs w:val="32"/>
        </w:rPr>
        <w:t>f</w:t>
      </w:r>
      <w:r w:rsidRPr="008232CF">
        <w:rPr>
          <w:rFonts w:cs="Arial"/>
          <w:b/>
          <w:sz w:val="32"/>
          <w:szCs w:val="32"/>
        </w:rPr>
        <w:t xml:space="preserve"> you wish to file a counterclaim for divorce/annulment. Please see the instruction packet for more information.</w:t>
      </w:r>
    </w:p>
    <w:p w:rsidR="00F7213E" w:rsidRPr="00641EFF" w:rsidRDefault="00F7213E" w:rsidP="00F7213E">
      <w:pPr>
        <w:rPr>
          <w:rFonts w:cs="Arial"/>
          <w:sz w:val="16"/>
          <w:szCs w:val="16"/>
        </w:rPr>
      </w:pPr>
    </w:p>
    <w:p w:rsidR="00F7213E" w:rsidRPr="009B074B" w:rsidRDefault="00F7213E" w:rsidP="00F7213E">
      <w:pPr>
        <w:numPr>
          <w:ilvl w:val="0"/>
          <w:numId w:val="15"/>
        </w:numPr>
        <w:rPr>
          <w:rFonts w:cs="Arial"/>
          <w:sz w:val="22"/>
          <w:szCs w:val="22"/>
        </w:rPr>
      </w:pPr>
      <w:r w:rsidRPr="009B074B">
        <w:rPr>
          <w:rFonts w:cs="Arial"/>
          <w:sz w:val="22"/>
          <w:szCs w:val="22"/>
        </w:rPr>
        <w:t xml:space="preserve"> I hereby re-allege all allegations set forth in the Petition, except as modified or denied by my Answer, and incorporate them herein by reference.</w:t>
      </w:r>
    </w:p>
    <w:p w:rsidR="00F7213E" w:rsidRPr="00641EFF" w:rsidRDefault="00F7213E" w:rsidP="00F7213E">
      <w:pPr>
        <w:ind w:left="360"/>
        <w:rPr>
          <w:rFonts w:cs="Arial"/>
          <w:sz w:val="16"/>
          <w:szCs w:val="16"/>
        </w:rPr>
      </w:pPr>
    </w:p>
    <w:p w:rsidR="00F7213E" w:rsidRPr="000D3701" w:rsidRDefault="00F7213E" w:rsidP="00F7213E">
      <w:pPr>
        <w:numPr>
          <w:ilvl w:val="0"/>
          <w:numId w:val="15"/>
        </w:numPr>
        <w:rPr>
          <w:rFonts w:cs="Arial"/>
          <w:sz w:val="22"/>
          <w:szCs w:val="22"/>
        </w:rPr>
      </w:pPr>
      <w:r w:rsidRPr="000D3701">
        <w:rPr>
          <w:rFonts w:cs="Arial"/>
          <w:sz w:val="22"/>
          <w:szCs w:val="22"/>
        </w:rPr>
        <w:t>In addition, I want to get a divorce because the following statements are true</w:t>
      </w:r>
      <w:r>
        <w:rPr>
          <w:rFonts w:cs="Arial"/>
          <w:sz w:val="22"/>
          <w:szCs w:val="22"/>
        </w:rPr>
        <w:t xml:space="preserve"> (check both of the following statements)</w:t>
      </w:r>
      <w:r w:rsidRPr="000D3701">
        <w:rPr>
          <w:rFonts w:cs="Arial"/>
          <w:sz w:val="22"/>
          <w:szCs w:val="22"/>
        </w:rPr>
        <w:t>:</w:t>
      </w:r>
    </w:p>
    <w:p w:rsidR="00F7213E" w:rsidRDefault="00F7213E" w:rsidP="00F7213E">
      <w:pPr>
        <w:ind w:left="360"/>
        <w:jc w:val="both"/>
        <w:rPr>
          <w:rFonts w:cs="Arial"/>
        </w:rPr>
      </w:pPr>
    </w:p>
    <w:p w:rsidR="00F7213E" w:rsidRDefault="00F7213E" w:rsidP="00F7213E">
      <w:pPr>
        <w:ind w:left="720"/>
        <w:jc w:val="both"/>
        <w:rPr>
          <w:rFonts w:cs="Arial"/>
        </w:rPr>
      </w:pPr>
      <w:r>
        <w:rPr>
          <w:rFonts w:cs="Arial"/>
          <w:b/>
          <w:bCs/>
          <w:sz w:val="22"/>
        </w:rPr>
        <w:t xml:space="preserve">A.  </w:t>
      </w:r>
      <w:r>
        <w:rPr>
          <w:rFonts w:cs="Arial"/>
          <w:b/>
          <w:bCs/>
          <w:sz w:val="22"/>
        </w:rPr>
        <w:fldChar w:fldCharType="begin">
          <w:ffData>
            <w:name w:val="Check65"/>
            <w:enabled/>
            <w:calcOnExit w:val="0"/>
            <w:checkBox>
              <w:sizeAuto/>
              <w:default w:val="0"/>
            </w:checkBox>
          </w:ffData>
        </w:fldChar>
      </w:r>
      <w:bookmarkStart w:id="43" w:name="Check65"/>
      <w:r>
        <w:rPr>
          <w:rFonts w:cs="Arial"/>
          <w:b/>
          <w:bCs/>
          <w:sz w:val="22"/>
        </w:rPr>
        <w:instrText xml:space="preserve"> FORMCHECKBOX </w:instrText>
      </w:r>
      <w:r>
        <w:rPr>
          <w:rFonts w:cs="Arial"/>
          <w:b/>
          <w:bCs/>
          <w:sz w:val="22"/>
        </w:rPr>
      </w:r>
      <w:r>
        <w:rPr>
          <w:rFonts w:cs="Arial"/>
          <w:b/>
          <w:bCs/>
          <w:sz w:val="22"/>
        </w:rPr>
        <w:fldChar w:fldCharType="end"/>
      </w:r>
      <w:bookmarkEnd w:id="43"/>
      <w:r>
        <w:rPr>
          <w:rFonts w:cs="Arial"/>
          <w:b/>
          <w:bCs/>
          <w:sz w:val="22"/>
        </w:rPr>
        <w:t xml:space="preserve"> </w:t>
      </w:r>
      <w:r>
        <w:rPr>
          <w:rFonts w:cs="Arial"/>
          <w:sz w:val="22"/>
        </w:rPr>
        <w:t xml:space="preserve"> MY MARRIAGE/CIVIL UNION IS IRRETRIEVABLY BROKEN. My spouse and I separated for the following reason(s).  (</w:t>
      </w:r>
      <w:r w:rsidRPr="000D3701">
        <w:rPr>
          <w:rFonts w:cs="Arial"/>
          <w:i/>
          <w:sz w:val="22"/>
          <w:szCs w:val="22"/>
        </w:rPr>
        <w:t xml:space="preserve">Check </w:t>
      </w:r>
      <w:r w:rsidRPr="000D3701">
        <w:rPr>
          <w:rFonts w:cs="Arial"/>
          <w:b/>
          <w:i/>
          <w:sz w:val="22"/>
          <w:szCs w:val="22"/>
          <w:u w:val="single"/>
        </w:rPr>
        <w:t>ALL</w:t>
      </w:r>
      <w:r w:rsidRPr="000D3701">
        <w:rPr>
          <w:rFonts w:cs="Arial"/>
          <w:i/>
          <w:sz w:val="22"/>
          <w:szCs w:val="22"/>
        </w:rPr>
        <w:t xml:space="preserve"> that apply</w:t>
      </w:r>
      <w:r w:rsidRPr="000D3701">
        <w:rPr>
          <w:rFonts w:cs="Arial"/>
          <w:sz w:val="22"/>
          <w:szCs w:val="22"/>
        </w:rPr>
        <w:t>).</w:t>
      </w:r>
    </w:p>
    <w:p w:rsidR="00F7213E" w:rsidRDefault="00F7213E" w:rsidP="00F7213E">
      <w:pPr>
        <w:pStyle w:val="BodyTextIndent2"/>
        <w:spacing w:before="120" w:line="240" w:lineRule="auto"/>
        <w:ind w:left="2070" w:hanging="450"/>
        <w:rPr>
          <w:sz w:val="22"/>
        </w:rPr>
      </w:pPr>
      <w:r>
        <w:rPr>
          <w:b/>
          <w:bCs/>
          <w:sz w:val="22"/>
        </w:rPr>
        <w:fldChar w:fldCharType="begin">
          <w:ffData>
            <w:name w:val="Check66"/>
            <w:enabled/>
            <w:calcOnExit w:val="0"/>
            <w:checkBox>
              <w:sizeAuto/>
              <w:default w:val="0"/>
            </w:checkBox>
          </w:ffData>
        </w:fldChar>
      </w:r>
      <w:r>
        <w:rPr>
          <w:b/>
          <w:bCs/>
          <w:sz w:val="22"/>
        </w:rPr>
        <w:instrText xml:space="preserve"> FORMCHECKBOX </w:instrText>
      </w:r>
      <w:r>
        <w:rPr>
          <w:b/>
          <w:bCs/>
          <w:sz w:val="22"/>
        </w:rPr>
      </w:r>
      <w:r>
        <w:rPr>
          <w:b/>
          <w:bCs/>
          <w:sz w:val="22"/>
        </w:rPr>
        <w:fldChar w:fldCharType="end"/>
      </w:r>
      <w:r>
        <w:rPr>
          <w:sz w:val="22"/>
        </w:rPr>
        <w:t xml:space="preserve">  </w:t>
      </w:r>
      <w:r w:rsidRPr="000D3701">
        <w:rPr>
          <w:rFonts w:ascii="Arial" w:hAnsi="Arial" w:cs="Arial"/>
          <w:sz w:val="22"/>
        </w:rPr>
        <w:t xml:space="preserve">INCOMPATIBILITY BETWEEN THE PARTIES My spouse and I cannot get along </w:t>
      </w:r>
      <w:r>
        <w:rPr>
          <w:rFonts w:ascii="Arial" w:hAnsi="Arial" w:cs="Arial"/>
          <w:sz w:val="22"/>
        </w:rPr>
        <w:t xml:space="preserve">and our </w:t>
      </w:r>
      <w:r w:rsidRPr="000D3701">
        <w:rPr>
          <w:rFonts w:ascii="Arial" w:hAnsi="Arial" w:cs="Arial"/>
          <w:sz w:val="22"/>
        </w:rPr>
        <w:t>relationship is destroyed.</w:t>
      </w:r>
    </w:p>
    <w:p w:rsidR="00F7213E" w:rsidRDefault="00F7213E" w:rsidP="00F7213E">
      <w:pPr>
        <w:ind w:left="2070" w:hanging="450"/>
        <w:jc w:val="both"/>
        <w:rPr>
          <w:rFonts w:cs="Arial"/>
        </w:rPr>
      </w:pPr>
      <w:r>
        <w:rPr>
          <w:rFonts w:cs="Arial"/>
          <w:b/>
          <w:bCs/>
          <w:sz w:val="22"/>
        </w:rPr>
        <w:fldChar w:fldCharType="begin">
          <w:ffData>
            <w:name w:val="Check67"/>
            <w:enabled/>
            <w:calcOnExit w:val="0"/>
            <w:checkBox>
              <w:sizeAuto/>
              <w:default w:val="0"/>
            </w:checkBox>
          </w:ffData>
        </w:fldChar>
      </w:r>
      <w:r>
        <w:rPr>
          <w:rFonts w:cs="Arial"/>
          <w:b/>
          <w:bCs/>
          <w:sz w:val="22"/>
        </w:rPr>
        <w:instrText xml:space="preserve"> FORMCHECKBOX </w:instrText>
      </w:r>
      <w:r>
        <w:rPr>
          <w:rFonts w:cs="Arial"/>
          <w:b/>
          <w:bCs/>
          <w:sz w:val="22"/>
        </w:rPr>
      </w:r>
      <w:r>
        <w:rPr>
          <w:rFonts w:cs="Arial"/>
          <w:b/>
          <w:bCs/>
          <w:sz w:val="22"/>
        </w:rPr>
        <w:fldChar w:fldCharType="end"/>
      </w:r>
      <w:r>
        <w:rPr>
          <w:rFonts w:cs="Arial"/>
          <w:sz w:val="22"/>
        </w:rPr>
        <w:t xml:space="preserve"> MISCONDUCT OF MY SPOUSE Misconduct such as physical abuse, mental abuse, infidelity or abandonment has occurred.  Describe the misconduct that occurred.</w:t>
      </w:r>
      <w:r>
        <w:rPr>
          <w:rFonts w:cs="Arial"/>
        </w:rPr>
        <w:t xml:space="preserve"> </w:t>
      </w:r>
    </w:p>
    <w:p w:rsidR="00F7213E" w:rsidRDefault="00F7213E" w:rsidP="00F7213E">
      <w:pPr>
        <w:ind w:left="1685"/>
        <w:jc w:val="both"/>
        <w:rPr>
          <w:rFonts w:cs="Arial"/>
        </w:rPr>
      </w:pP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7"/>
      </w:tblGrid>
      <w:tr w:rsidR="00F7213E" w:rsidTr="00A24AFB">
        <w:trPr>
          <w:trHeight w:val="2160"/>
        </w:trPr>
        <w:tc>
          <w:tcPr>
            <w:tcW w:w="9187" w:type="dxa"/>
          </w:tcPr>
          <w:bookmarkStart w:id="44" w:name="Text34"/>
          <w:p w:rsidR="00F7213E" w:rsidRDefault="00F7213E" w:rsidP="00A24AFB">
            <w:pPr>
              <w:jc w:val="both"/>
              <w:rPr>
                <w:rFonts w:cs="Arial"/>
                <w:sz w:val="22"/>
              </w:rPr>
            </w:pPr>
            <w:r>
              <w:rPr>
                <w:rFonts w:cs="Arial"/>
                <w:sz w:val="22"/>
              </w:rPr>
              <w:fldChar w:fldCharType="begin">
                <w:ffData>
                  <w:name w:val="Text34"/>
                  <w:enabled/>
                  <w:calcOnExit w:val="0"/>
                  <w:textInput>
                    <w:maxLength w:val="30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4"/>
          </w:p>
        </w:tc>
      </w:tr>
    </w:tbl>
    <w:p w:rsidR="00F7213E" w:rsidRDefault="00F7213E" w:rsidP="00F7213E">
      <w:pPr>
        <w:spacing w:before="120"/>
        <w:ind w:left="1980" w:hanging="360"/>
        <w:rPr>
          <w:rFonts w:cs="Arial"/>
        </w:rPr>
      </w:pPr>
      <w:r>
        <w:rPr>
          <w:rFonts w:cs="Arial"/>
          <w:b/>
          <w:bCs/>
          <w:sz w:val="22"/>
        </w:rPr>
        <w:fldChar w:fldCharType="begin">
          <w:ffData>
            <w:name w:val="Check68"/>
            <w:enabled/>
            <w:calcOnExit w:val="0"/>
            <w:checkBox>
              <w:sizeAuto/>
              <w:default w:val="0"/>
            </w:checkBox>
          </w:ffData>
        </w:fldChar>
      </w:r>
      <w:r>
        <w:rPr>
          <w:rFonts w:cs="Arial"/>
          <w:b/>
          <w:bCs/>
          <w:sz w:val="22"/>
        </w:rPr>
        <w:instrText xml:space="preserve"> FORMCHECKBOX </w:instrText>
      </w:r>
      <w:r>
        <w:rPr>
          <w:rFonts w:cs="Arial"/>
          <w:b/>
          <w:bCs/>
          <w:sz w:val="22"/>
        </w:rPr>
      </w:r>
      <w:r>
        <w:rPr>
          <w:rFonts w:cs="Arial"/>
          <w:b/>
          <w:bCs/>
          <w:sz w:val="22"/>
        </w:rPr>
        <w:fldChar w:fldCharType="end"/>
      </w:r>
      <w:r>
        <w:rPr>
          <w:rFonts w:cs="Arial"/>
          <w:sz w:val="22"/>
        </w:rPr>
        <w:t xml:space="preserve">  MY SPOUSE’S MENTAL ILLNESS.  Describe your spouse’s mental illness including diagnosis and treating physician.</w:t>
      </w:r>
      <w:r>
        <w:rPr>
          <w:rFonts w:cs="Arial"/>
        </w:rPr>
        <w:t xml:space="preserve"> </w:t>
      </w:r>
    </w:p>
    <w:p w:rsidR="00F7213E" w:rsidRPr="00641EFF" w:rsidRDefault="00F7213E" w:rsidP="00F7213E">
      <w:pPr>
        <w:ind w:left="1685"/>
        <w:rPr>
          <w:rFonts w:cs="Arial"/>
          <w:sz w:val="16"/>
          <w:szCs w:val="16"/>
        </w:rPr>
      </w:pP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7"/>
      </w:tblGrid>
      <w:tr w:rsidR="00F7213E" w:rsidTr="00A24AFB">
        <w:trPr>
          <w:trHeight w:val="2160"/>
        </w:trPr>
        <w:tc>
          <w:tcPr>
            <w:tcW w:w="9187" w:type="dxa"/>
          </w:tcPr>
          <w:bookmarkStart w:id="45" w:name="Text35"/>
          <w:p w:rsidR="00F7213E" w:rsidRDefault="00F7213E" w:rsidP="00A24AFB">
            <w:pPr>
              <w:jc w:val="both"/>
              <w:rPr>
                <w:rFonts w:cs="Arial"/>
                <w:sz w:val="22"/>
              </w:rPr>
            </w:pPr>
            <w:r>
              <w:rPr>
                <w:rFonts w:cs="Arial"/>
                <w:sz w:val="22"/>
              </w:rPr>
              <w:fldChar w:fldCharType="begin">
                <w:ffData>
                  <w:name w:val="Text35"/>
                  <w:enabled/>
                  <w:calcOnExit w:val="0"/>
                  <w:textInput>
                    <w:maxLength w:val="30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5"/>
          </w:p>
        </w:tc>
      </w:tr>
    </w:tbl>
    <w:p w:rsidR="00F7213E" w:rsidRDefault="00F7213E" w:rsidP="00F7213E">
      <w:pPr>
        <w:ind w:left="1685"/>
        <w:rPr>
          <w:rFonts w:cs="Arial"/>
        </w:rPr>
      </w:pPr>
    </w:p>
    <w:p w:rsidR="00F7213E" w:rsidRDefault="00F7213E" w:rsidP="00F7213E">
      <w:pPr>
        <w:ind w:left="1980" w:hanging="360"/>
        <w:jc w:val="both"/>
        <w:rPr>
          <w:rFonts w:cs="Arial"/>
          <w:sz w:val="22"/>
        </w:rPr>
      </w:pPr>
      <w:r>
        <w:rPr>
          <w:rFonts w:cs="Arial"/>
          <w:b/>
          <w:bCs/>
          <w:sz w:val="22"/>
        </w:rPr>
        <w:fldChar w:fldCharType="begin">
          <w:ffData>
            <w:name w:val="Check69"/>
            <w:enabled/>
            <w:calcOnExit w:val="0"/>
            <w:checkBox>
              <w:sizeAuto/>
              <w:default w:val="0"/>
            </w:checkBox>
          </w:ffData>
        </w:fldChar>
      </w:r>
      <w:r>
        <w:rPr>
          <w:rFonts w:cs="Arial"/>
          <w:b/>
          <w:bCs/>
          <w:sz w:val="22"/>
        </w:rPr>
        <w:instrText xml:space="preserve"> FORMCHECKBOX </w:instrText>
      </w:r>
      <w:r>
        <w:rPr>
          <w:rFonts w:cs="Arial"/>
          <w:b/>
          <w:bCs/>
          <w:sz w:val="22"/>
        </w:rPr>
      </w:r>
      <w:r>
        <w:rPr>
          <w:rFonts w:cs="Arial"/>
          <w:b/>
          <w:bCs/>
          <w:sz w:val="22"/>
        </w:rPr>
        <w:fldChar w:fldCharType="end"/>
      </w:r>
      <w:r>
        <w:rPr>
          <w:rFonts w:cs="Arial"/>
          <w:sz w:val="22"/>
        </w:rPr>
        <w:t xml:space="preserve">  VOLUNTARY SEPARATION. My spouse and I have agreed to separate and end the   marriage;</w:t>
      </w:r>
    </w:p>
    <w:p w:rsidR="00F7213E" w:rsidRPr="00641EFF" w:rsidRDefault="00F7213E" w:rsidP="00F7213E">
      <w:pPr>
        <w:ind w:left="900"/>
        <w:jc w:val="both"/>
        <w:rPr>
          <w:rFonts w:cs="Arial"/>
          <w:b/>
          <w:sz w:val="24"/>
        </w:rPr>
      </w:pPr>
      <w:r>
        <w:rPr>
          <w:rFonts w:cs="Arial"/>
          <w:sz w:val="22"/>
        </w:rPr>
        <w:t xml:space="preserve"> </w:t>
      </w:r>
      <w:r w:rsidRPr="00641EFF">
        <w:rPr>
          <w:rFonts w:cs="Arial"/>
          <w:b/>
          <w:sz w:val="24"/>
        </w:rPr>
        <w:t xml:space="preserve">AND </w:t>
      </w:r>
    </w:p>
    <w:p w:rsidR="00F7213E" w:rsidRPr="00641EFF" w:rsidRDefault="00F7213E" w:rsidP="00F7213E">
      <w:pPr>
        <w:ind w:left="1680"/>
        <w:jc w:val="both"/>
        <w:rPr>
          <w:rFonts w:cs="Arial"/>
          <w:sz w:val="16"/>
          <w:szCs w:val="16"/>
        </w:rPr>
      </w:pPr>
    </w:p>
    <w:p w:rsidR="00F7213E" w:rsidRDefault="00F7213E" w:rsidP="00F7213E">
      <w:pPr>
        <w:ind w:firstLine="720"/>
        <w:jc w:val="both"/>
        <w:rPr>
          <w:rFonts w:cs="Arial"/>
          <w:sz w:val="22"/>
        </w:rPr>
      </w:pPr>
      <w:r w:rsidRPr="000874FF">
        <w:rPr>
          <w:rFonts w:cs="Arial"/>
          <w:b/>
          <w:sz w:val="22"/>
        </w:rPr>
        <w:t>B.</w:t>
      </w:r>
      <w:r>
        <w:rPr>
          <w:rFonts w:cs="Arial"/>
          <w:sz w:val="22"/>
        </w:rPr>
        <w:t xml:space="preserve">  </w:t>
      </w:r>
      <w:r>
        <w:rPr>
          <w:rFonts w:cs="Arial"/>
          <w:sz w:val="22"/>
        </w:rPr>
        <w:fldChar w:fldCharType="begin">
          <w:ffData>
            <w:name w:val="Check70"/>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r>
        <w:rPr>
          <w:rFonts w:cs="Arial"/>
          <w:sz w:val="22"/>
        </w:rPr>
        <w:t xml:space="preserve">  RECONCILIATION (GETTING BACK TOGETHER) WITH MY SPOUSE IS NOT PROBABLE.</w:t>
      </w:r>
    </w:p>
    <w:p w:rsidR="00F7213E" w:rsidRPr="00641EFF" w:rsidRDefault="00F7213E" w:rsidP="00F7213E">
      <w:pPr>
        <w:ind w:firstLine="720"/>
        <w:jc w:val="both"/>
        <w:rPr>
          <w:rFonts w:cs="Arial"/>
          <w:sz w:val="16"/>
          <w:szCs w:val="16"/>
        </w:rPr>
      </w:pPr>
    </w:p>
    <w:p w:rsidR="00F7213E" w:rsidRDefault="00F7213E" w:rsidP="00F7213E">
      <w:pPr>
        <w:pStyle w:val="BodyText"/>
        <w:rPr>
          <w:rFonts w:ascii="Arial" w:hAnsi="Arial" w:cs="Arial"/>
          <w:sz w:val="22"/>
        </w:rPr>
      </w:pPr>
      <w:r>
        <w:rPr>
          <w:rFonts w:ascii="Arial" w:hAnsi="Arial" w:cs="Arial"/>
          <w:sz w:val="22"/>
        </w:rPr>
        <w:t>3.  I ask that the Family Court:</w:t>
      </w:r>
    </w:p>
    <w:p w:rsidR="00F7213E" w:rsidRPr="00641EFF" w:rsidRDefault="00F7213E" w:rsidP="00F7213E">
      <w:pPr>
        <w:pStyle w:val="BodyText"/>
        <w:rPr>
          <w:rFonts w:ascii="Arial" w:hAnsi="Arial" w:cs="Arial"/>
          <w:sz w:val="16"/>
          <w:szCs w:val="16"/>
        </w:rPr>
      </w:pPr>
      <w:r>
        <w:rPr>
          <w:rFonts w:ascii="Arial" w:hAnsi="Arial" w:cs="Arial"/>
        </w:rPr>
        <w:tab/>
      </w:r>
    </w:p>
    <w:p w:rsidR="00F7213E" w:rsidRDefault="00F7213E" w:rsidP="00F7213E">
      <w:pPr>
        <w:pStyle w:val="BodyText"/>
        <w:numPr>
          <w:ilvl w:val="0"/>
          <w:numId w:val="16"/>
        </w:numPr>
        <w:tabs>
          <w:tab w:val="clear" w:pos="1440"/>
          <w:tab w:val="num" w:pos="2160"/>
        </w:tabs>
        <w:ind w:left="2160"/>
        <w:rPr>
          <w:rFonts w:ascii="Arial" w:hAnsi="Arial" w:cs="Arial"/>
          <w:sz w:val="22"/>
        </w:rPr>
      </w:pPr>
      <w:r>
        <w:rPr>
          <w:rFonts w:ascii="Arial" w:hAnsi="Arial" w:cs="Arial"/>
          <w:sz w:val="22"/>
        </w:rPr>
        <w:t>Issue a Summons directed to my spouse requiring my spouse to answer the Counterclaim for Divorce/Annulment.</w:t>
      </w:r>
    </w:p>
    <w:p w:rsidR="00F7213E" w:rsidRPr="00641EFF" w:rsidRDefault="00F7213E" w:rsidP="00F7213E">
      <w:pPr>
        <w:pStyle w:val="BodyText"/>
        <w:ind w:left="720"/>
        <w:rPr>
          <w:rFonts w:ascii="Arial" w:hAnsi="Arial" w:cs="Arial"/>
          <w:sz w:val="16"/>
          <w:szCs w:val="16"/>
        </w:rPr>
      </w:pPr>
    </w:p>
    <w:p w:rsidR="00F7213E" w:rsidRDefault="00F7213E" w:rsidP="00F7213E">
      <w:pPr>
        <w:pStyle w:val="BodyText"/>
        <w:numPr>
          <w:ilvl w:val="0"/>
          <w:numId w:val="16"/>
        </w:numPr>
        <w:tabs>
          <w:tab w:val="clear" w:pos="1440"/>
          <w:tab w:val="num" w:pos="2160"/>
        </w:tabs>
        <w:ind w:left="2160"/>
        <w:rPr>
          <w:rFonts w:ascii="Arial" w:hAnsi="Arial" w:cs="Arial"/>
          <w:sz w:val="22"/>
        </w:rPr>
      </w:pPr>
      <w:r>
        <w:rPr>
          <w:rFonts w:ascii="Arial" w:hAnsi="Arial" w:cs="Arial"/>
          <w:sz w:val="22"/>
        </w:rPr>
        <w:t>Enter an Order (Decree) for Divorce, thereby divorcing Petitioner (me) and Respondent (my spouse) or annulling the marriage/civil union.</w:t>
      </w:r>
    </w:p>
    <w:p w:rsidR="00F7213E" w:rsidRDefault="00F7213E" w:rsidP="00F7213E">
      <w:pPr>
        <w:pStyle w:val="BodyText"/>
        <w:rPr>
          <w:rFonts w:ascii="Arial" w:hAnsi="Arial" w:cs="Arial"/>
          <w:sz w:val="22"/>
        </w:rPr>
      </w:pPr>
    </w:p>
    <w:p w:rsidR="00F7213E" w:rsidRDefault="00F7213E" w:rsidP="00F7213E">
      <w:pPr>
        <w:pStyle w:val="BodyText"/>
        <w:rPr>
          <w:rFonts w:ascii="Arial" w:hAnsi="Arial" w:cs="Arial"/>
          <w:sz w:val="22"/>
        </w:rPr>
      </w:pPr>
      <w:r>
        <w:rPr>
          <w:rFonts w:ascii="Arial" w:hAnsi="Arial" w:cs="Arial"/>
          <w:sz w:val="22"/>
        </w:rPr>
        <w:t>I also ask the Family Court to decide all the matters checked below.  (C</w:t>
      </w:r>
      <w:r>
        <w:rPr>
          <w:rFonts w:ascii="Arial" w:hAnsi="Arial" w:cs="Arial"/>
          <w:i/>
          <w:sz w:val="22"/>
        </w:rPr>
        <w:t>heck what you want the Family Court to decide or to order.  Some of the matters require an additional filing fee)</w:t>
      </w:r>
      <w:r>
        <w:rPr>
          <w:rFonts w:ascii="Arial" w:hAnsi="Arial" w:cs="Arial"/>
          <w:sz w:val="22"/>
        </w:rPr>
        <w:t xml:space="preserve">: </w:t>
      </w:r>
    </w:p>
    <w:p w:rsidR="00F7213E" w:rsidRDefault="00F7213E" w:rsidP="00F7213E">
      <w:pPr>
        <w:pStyle w:val="BodyText"/>
        <w:rPr>
          <w:rFonts w:ascii="Arial" w:hAnsi="Arial" w:cs="Arial"/>
          <w:sz w:val="20"/>
        </w:rPr>
      </w:pPr>
    </w:p>
    <w:p w:rsidR="00F7213E" w:rsidRDefault="00F7213E" w:rsidP="00F7213E">
      <w:pPr>
        <w:tabs>
          <w:tab w:val="left" w:pos="1800"/>
        </w:tabs>
        <w:ind w:left="1440"/>
        <w:rPr>
          <w:rFonts w:cs="Arial"/>
          <w:sz w:val="22"/>
        </w:rPr>
      </w:pPr>
      <w:r>
        <w:rPr>
          <w:rFonts w:cs="Arial"/>
          <w:sz w:val="22"/>
        </w:rPr>
        <w:fldChar w:fldCharType="begin">
          <w:ffData>
            <w:name w:val="Check85"/>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r>
        <w:rPr>
          <w:rFonts w:cs="Arial"/>
          <w:sz w:val="22"/>
        </w:rPr>
        <w:tab/>
      </w:r>
      <w:r w:rsidRPr="00162289">
        <w:rPr>
          <w:rFonts w:cs="Arial"/>
          <w:sz w:val="22"/>
        </w:rPr>
        <w:t>Property Division (divide our property and/or debts</w:t>
      </w:r>
      <w:r>
        <w:rPr>
          <w:rFonts w:cs="Arial"/>
          <w:sz w:val="22"/>
        </w:rPr>
        <w:t>)</w:t>
      </w:r>
    </w:p>
    <w:p w:rsidR="00F7213E" w:rsidRPr="00162289" w:rsidRDefault="00F7213E" w:rsidP="00F7213E">
      <w:pPr>
        <w:tabs>
          <w:tab w:val="left" w:pos="1800"/>
        </w:tabs>
        <w:ind w:left="1440"/>
        <w:rPr>
          <w:rFonts w:cs="Arial"/>
          <w:sz w:val="22"/>
          <w:szCs w:val="22"/>
        </w:rPr>
      </w:pPr>
      <w:r w:rsidRPr="00162289">
        <w:rPr>
          <w:rFonts w:cs="Arial"/>
          <w:sz w:val="22"/>
          <w:szCs w:val="22"/>
        </w:rPr>
        <w:fldChar w:fldCharType="begin">
          <w:ffData>
            <w:name w:val="Check84"/>
            <w:enabled/>
            <w:calcOnExit w:val="0"/>
            <w:checkBox>
              <w:sizeAuto/>
              <w:default w:val="0"/>
            </w:checkBox>
          </w:ffData>
        </w:fldChar>
      </w:r>
      <w:r w:rsidRPr="00162289">
        <w:rPr>
          <w:rFonts w:cs="Arial"/>
          <w:sz w:val="22"/>
          <w:szCs w:val="22"/>
        </w:rPr>
        <w:instrText xml:space="preserve"> FORMCHECKBOX </w:instrText>
      </w:r>
      <w:r w:rsidRPr="00162289">
        <w:rPr>
          <w:rFonts w:cs="Arial"/>
          <w:sz w:val="22"/>
          <w:szCs w:val="22"/>
        </w:rPr>
      </w:r>
      <w:r w:rsidRPr="00162289">
        <w:rPr>
          <w:rFonts w:cs="Arial"/>
          <w:sz w:val="22"/>
          <w:szCs w:val="22"/>
        </w:rPr>
        <w:fldChar w:fldCharType="end"/>
      </w:r>
      <w:r>
        <w:rPr>
          <w:rFonts w:cs="Arial"/>
          <w:sz w:val="22"/>
          <w:szCs w:val="22"/>
        </w:rPr>
        <w:tab/>
      </w:r>
      <w:r w:rsidRPr="00162289">
        <w:rPr>
          <w:rFonts w:cs="Arial"/>
          <w:sz w:val="22"/>
          <w:szCs w:val="22"/>
        </w:rPr>
        <w:t>Alimony (have my spouse pay me alimony after the divorce is final)</w:t>
      </w:r>
    </w:p>
    <w:p w:rsidR="00F7213E" w:rsidRPr="00162289" w:rsidRDefault="00F7213E" w:rsidP="00F7213E">
      <w:pPr>
        <w:tabs>
          <w:tab w:val="left" w:pos="1800"/>
        </w:tabs>
        <w:ind w:left="1440"/>
        <w:rPr>
          <w:rFonts w:cs="Arial"/>
          <w:sz w:val="22"/>
        </w:rPr>
      </w:pPr>
      <w:r>
        <w:rPr>
          <w:rFonts w:cs="Arial"/>
          <w:sz w:val="22"/>
        </w:rPr>
        <w:fldChar w:fldCharType="begin">
          <w:ffData>
            <w:name w:val="Check82"/>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r>
        <w:rPr>
          <w:rFonts w:cs="Arial"/>
          <w:sz w:val="22"/>
        </w:rPr>
        <w:tab/>
      </w:r>
      <w:r w:rsidRPr="00162289">
        <w:rPr>
          <w:rFonts w:cs="Arial"/>
          <w:sz w:val="22"/>
        </w:rPr>
        <w:t>Court Costs (have my spouse pay me for my court costs for this action)</w:t>
      </w:r>
    </w:p>
    <w:p w:rsidR="00F7213E" w:rsidRPr="00162289" w:rsidRDefault="00F7213E" w:rsidP="00F7213E">
      <w:pPr>
        <w:tabs>
          <w:tab w:val="left" w:pos="1800"/>
        </w:tabs>
        <w:ind w:left="1440"/>
        <w:rPr>
          <w:rFonts w:cs="Arial"/>
          <w:sz w:val="22"/>
        </w:rPr>
      </w:pPr>
      <w:r>
        <w:rPr>
          <w:rFonts w:cs="Arial"/>
          <w:sz w:val="22"/>
        </w:rPr>
        <w:fldChar w:fldCharType="begin">
          <w:ffData>
            <w:name w:val="Check83"/>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r>
        <w:rPr>
          <w:rFonts w:cs="Arial"/>
          <w:sz w:val="22"/>
        </w:rPr>
        <w:tab/>
      </w:r>
      <w:r w:rsidRPr="00162289">
        <w:rPr>
          <w:rFonts w:cs="Arial"/>
          <w:sz w:val="22"/>
        </w:rPr>
        <w:t>Counsel Fees (have my spouse pay me for my attorney fees for this action)</w:t>
      </w:r>
    </w:p>
    <w:p w:rsidR="00F7213E" w:rsidRDefault="00F7213E" w:rsidP="00F7213E">
      <w:pPr>
        <w:pStyle w:val="BodyText"/>
        <w:rPr>
          <w:rFonts w:ascii="Arial" w:hAnsi="Arial" w:cs="Arial"/>
          <w:sz w:val="20"/>
        </w:rPr>
      </w:pPr>
    </w:p>
    <w:p w:rsidR="00F7213E" w:rsidRDefault="00F7213E" w:rsidP="00F7213E">
      <w:pPr>
        <w:pStyle w:val="BodyText"/>
        <w:rPr>
          <w:rFonts w:ascii="Arial" w:hAnsi="Arial" w:cs="Arial"/>
          <w:sz w:val="20"/>
        </w:rPr>
      </w:pPr>
    </w:p>
    <w:tbl>
      <w:tblPr>
        <w:tblW w:w="0" w:type="auto"/>
        <w:tblInd w:w="558" w:type="dxa"/>
        <w:tblBorders>
          <w:insideH w:val="single" w:sz="4" w:space="0" w:color="auto"/>
        </w:tblBorders>
        <w:tblLook w:val="0000" w:firstRow="0" w:lastRow="0" w:firstColumn="0" w:lastColumn="0" w:noHBand="0" w:noVBand="0"/>
      </w:tblPr>
      <w:tblGrid>
        <w:gridCol w:w="4608"/>
        <w:gridCol w:w="3780"/>
      </w:tblGrid>
      <w:tr w:rsidR="00F7213E" w:rsidTr="00A24AFB">
        <w:tc>
          <w:tcPr>
            <w:tcW w:w="4608" w:type="dxa"/>
          </w:tcPr>
          <w:p w:rsidR="00F7213E" w:rsidRDefault="00F7213E" w:rsidP="00A24AFB">
            <w:pPr>
              <w:pStyle w:val="BodyText"/>
              <w:ind w:left="-90"/>
              <w:rPr>
                <w:rFonts w:ascii="Arial" w:hAnsi="Arial" w:cs="Arial"/>
                <w:sz w:val="22"/>
              </w:rPr>
            </w:pPr>
            <w:r>
              <w:rPr>
                <w:rFonts w:ascii="Arial" w:hAnsi="Arial" w:cs="Arial"/>
                <w:sz w:val="22"/>
              </w:rPr>
              <w:t xml:space="preserve">  </w:t>
            </w:r>
            <w:r>
              <w:rPr>
                <w:rFonts w:ascii="Arial" w:hAnsi="Arial" w:cs="Arial"/>
                <w:sz w:val="22"/>
              </w:rPr>
              <w:fldChar w:fldCharType="begin">
                <w:ffData>
                  <w:name w:val="Check78"/>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Other ancillary relief allowed by statute </w:t>
            </w:r>
          </w:p>
        </w:tc>
        <w:tc>
          <w:tcPr>
            <w:tcW w:w="3780" w:type="dxa"/>
            <w:tcBorders>
              <w:top w:val="nil"/>
              <w:bottom w:val="single" w:sz="4" w:space="0" w:color="auto"/>
            </w:tcBorders>
          </w:tcPr>
          <w:p w:rsidR="00F7213E" w:rsidRDefault="00F7213E" w:rsidP="00A24AFB">
            <w:pPr>
              <w:pStyle w:val="BodyText"/>
              <w:rPr>
                <w:rFonts w:ascii="Arial" w:hAnsi="Arial" w:cs="Arial"/>
                <w:sz w:val="22"/>
              </w:rPr>
            </w:pPr>
          </w:p>
        </w:tc>
      </w:tr>
    </w:tbl>
    <w:p w:rsidR="00F7213E" w:rsidRDefault="00F7213E" w:rsidP="00F7213E">
      <w:pPr>
        <w:pStyle w:val="BodyText"/>
        <w:rPr>
          <w:rFonts w:ascii="Arial" w:hAnsi="Arial" w:cs="Arial"/>
          <w:sz w:val="20"/>
        </w:rPr>
      </w:pPr>
      <w:r>
        <w:rPr>
          <w:rFonts w:ascii="Arial" w:hAnsi="Arial" w:cs="Arial"/>
          <w:sz w:val="22"/>
        </w:rPr>
        <w:tab/>
        <w:t xml:space="preserve">            </w:t>
      </w:r>
      <w:r>
        <w:rPr>
          <w:rFonts w:ascii="Arial" w:hAnsi="Arial" w:cs="Arial"/>
          <w:sz w:val="20"/>
        </w:rPr>
        <w:tab/>
      </w:r>
      <w:r>
        <w:rPr>
          <w:rFonts w:ascii="Arial" w:hAnsi="Arial" w:cs="Arial"/>
          <w:sz w:val="20"/>
        </w:rPr>
        <w:tab/>
      </w:r>
    </w:p>
    <w:tbl>
      <w:tblPr>
        <w:tblW w:w="0" w:type="auto"/>
        <w:tblInd w:w="558" w:type="dxa"/>
        <w:tblBorders>
          <w:insideH w:val="single" w:sz="4" w:space="0" w:color="auto"/>
        </w:tblBorders>
        <w:tblLook w:val="0000" w:firstRow="0" w:lastRow="0" w:firstColumn="0" w:lastColumn="0" w:noHBand="0" w:noVBand="0"/>
      </w:tblPr>
      <w:tblGrid>
        <w:gridCol w:w="2628"/>
        <w:gridCol w:w="5760"/>
      </w:tblGrid>
      <w:tr w:rsidR="00F7213E" w:rsidTr="00A24AFB">
        <w:tc>
          <w:tcPr>
            <w:tcW w:w="2628" w:type="dxa"/>
          </w:tcPr>
          <w:p w:rsidR="00F7213E" w:rsidRDefault="00F7213E" w:rsidP="00A24AFB">
            <w:pPr>
              <w:pStyle w:val="BodyText"/>
              <w:ind w:left="-90"/>
              <w:rPr>
                <w:rFonts w:ascii="Arial" w:hAnsi="Arial" w:cs="Arial"/>
                <w:sz w:val="22"/>
              </w:rPr>
            </w:pPr>
            <w:r>
              <w:rPr>
                <w:rFonts w:ascii="Arial" w:hAnsi="Arial" w:cs="Arial"/>
                <w:sz w:val="22"/>
              </w:rPr>
              <w:t xml:space="preserve">  </w:t>
            </w:r>
            <w:r>
              <w:rPr>
                <w:rFonts w:ascii="Arial" w:hAnsi="Arial" w:cs="Arial"/>
                <w:sz w:val="22"/>
              </w:rPr>
              <w:fldChar w:fldCharType="begin">
                <w:ffData>
                  <w:name w:val="Check78"/>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Change my name to </w:t>
            </w:r>
          </w:p>
        </w:tc>
        <w:tc>
          <w:tcPr>
            <w:tcW w:w="5760" w:type="dxa"/>
            <w:tcBorders>
              <w:top w:val="nil"/>
              <w:bottom w:val="single" w:sz="4" w:space="0" w:color="auto"/>
            </w:tcBorders>
          </w:tcPr>
          <w:p w:rsidR="00F7213E" w:rsidRDefault="00F7213E" w:rsidP="00A24AFB">
            <w:pPr>
              <w:pStyle w:val="BodyText"/>
              <w:rPr>
                <w:rFonts w:ascii="Arial" w:hAnsi="Arial" w:cs="Arial"/>
                <w:sz w:val="22"/>
              </w:rPr>
            </w:pPr>
          </w:p>
        </w:tc>
      </w:tr>
    </w:tbl>
    <w:p w:rsidR="00F7213E" w:rsidRDefault="00F7213E" w:rsidP="00F7213E">
      <w:pPr>
        <w:pStyle w:val="BodyText"/>
        <w:ind w:left="990"/>
        <w:rPr>
          <w:rFonts w:ascii="Arial" w:hAnsi="Arial" w:cs="Arial"/>
          <w:sz w:val="22"/>
        </w:rPr>
      </w:pPr>
      <w:r>
        <w:rPr>
          <w:rFonts w:ascii="Arial" w:hAnsi="Arial" w:cs="Arial"/>
          <w:sz w:val="22"/>
        </w:rPr>
        <w:t>(Must be maiden or former name)</w:t>
      </w:r>
    </w:p>
    <w:p w:rsidR="00F7213E" w:rsidRDefault="00F7213E" w:rsidP="00F7213E">
      <w:pPr>
        <w:pStyle w:val="BodyText"/>
        <w:rPr>
          <w:rFonts w:ascii="Arial" w:hAnsi="Arial" w:cs="Arial"/>
          <w:sz w:val="20"/>
        </w:rPr>
      </w:pPr>
    </w:p>
    <w:p w:rsidR="00F7213E" w:rsidRDefault="00F7213E" w:rsidP="00F7213E">
      <w:pPr>
        <w:pStyle w:val="BodyText"/>
        <w:ind w:left="540"/>
        <w:rPr>
          <w:rFonts w:ascii="Arial" w:hAnsi="Arial" w:cs="Arial"/>
          <w:sz w:val="22"/>
          <w:u w:val="single"/>
        </w:rPr>
      </w:pPr>
      <w:r>
        <w:rPr>
          <w:rFonts w:ascii="Arial" w:hAnsi="Arial" w:cs="Arial"/>
          <w:sz w:val="22"/>
        </w:rPr>
        <w:fldChar w:fldCharType="begin">
          <w:ffData>
            <w:name w:val="Check45"/>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Incorporate our Separation Agreement </w:t>
      </w:r>
    </w:p>
    <w:p w:rsidR="00F7213E" w:rsidRDefault="00F7213E" w:rsidP="00F7213E">
      <w:pPr>
        <w:pStyle w:val="BodyText"/>
        <w:ind w:left="900"/>
        <w:rPr>
          <w:rFonts w:ascii="Arial" w:hAnsi="Arial" w:cs="Arial"/>
          <w:sz w:val="22"/>
        </w:rPr>
      </w:pPr>
      <w:r>
        <w:rPr>
          <w:rFonts w:ascii="Arial" w:hAnsi="Arial" w:cs="Arial"/>
          <w:sz w:val="22"/>
        </w:rPr>
        <w:t>(Enforce your separation agreement)</w:t>
      </w:r>
    </w:p>
    <w:p w:rsidR="00F7213E" w:rsidRPr="006F53E7" w:rsidRDefault="00F7213E" w:rsidP="00F7213E">
      <w:pPr>
        <w:pStyle w:val="BodyText"/>
        <w:ind w:left="900"/>
        <w:rPr>
          <w:rFonts w:ascii="Arial" w:hAnsi="Arial" w:cs="Arial"/>
          <w:b/>
          <w:sz w:val="22"/>
        </w:rPr>
      </w:pPr>
      <w:r>
        <w:rPr>
          <w:rFonts w:ascii="Arial" w:hAnsi="Arial" w:cs="Arial"/>
          <w:sz w:val="22"/>
        </w:rPr>
        <w:t xml:space="preserve">(If you want the Family Court to enforce your Separation Agreement, you </w:t>
      </w:r>
      <w:r>
        <w:rPr>
          <w:rFonts w:ascii="Arial" w:hAnsi="Arial" w:cs="Arial"/>
          <w:b/>
          <w:sz w:val="22"/>
        </w:rPr>
        <w:t>MUST</w:t>
      </w:r>
      <w:r>
        <w:rPr>
          <w:rFonts w:ascii="Arial" w:hAnsi="Arial" w:cs="Arial"/>
          <w:sz w:val="22"/>
        </w:rPr>
        <w:t xml:space="preserve"> attach the </w:t>
      </w:r>
      <w:r>
        <w:rPr>
          <w:rFonts w:ascii="Arial" w:hAnsi="Arial" w:cs="Arial"/>
          <w:sz w:val="22"/>
          <w:u w:val="single"/>
        </w:rPr>
        <w:t>original</w:t>
      </w:r>
      <w:r>
        <w:rPr>
          <w:rFonts w:ascii="Arial" w:hAnsi="Arial" w:cs="Arial"/>
          <w:sz w:val="22"/>
        </w:rPr>
        <w:t xml:space="preserve"> Separation Agreement signed by both parties and notarized </w:t>
      </w:r>
      <w:r>
        <w:rPr>
          <w:rFonts w:ascii="Arial" w:hAnsi="Arial" w:cs="Arial"/>
          <w:b/>
          <w:i/>
          <w:sz w:val="22"/>
        </w:rPr>
        <w:t>AND</w:t>
      </w:r>
      <w:r>
        <w:rPr>
          <w:rFonts w:ascii="Arial" w:hAnsi="Arial" w:cs="Arial"/>
          <w:sz w:val="22"/>
        </w:rPr>
        <w:t xml:space="preserve"> the original Stipulation to Incorporate the Separation Agreement that also is signed by both parties and notarized). </w:t>
      </w:r>
      <w:r>
        <w:rPr>
          <w:rFonts w:ascii="Arial" w:hAnsi="Arial" w:cs="Arial"/>
          <w:b/>
          <w:sz w:val="22"/>
        </w:rPr>
        <w:t>The Stipulation of Incorporation must be dated after the Petition for Divorce is filed.)</w:t>
      </w:r>
    </w:p>
    <w:p w:rsidR="00F7213E" w:rsidRDefault="00F7213E" w:rsidP="00F7213E">
      <w:pPr>
        <w:pStyle w:val="BodyText"/>
        <w:ind w:left="900"/>
        <w:rPr>
          <w:rFonts w:ascii="Arial" w:hAnsi="Arial" w:cs="Arial"/>
          <w:sz w:val="20"/>
        </w:rPr>
      </w:pPr>
    </w:p>
    <w:p w:rsidR="00F7213E" w:rsidRDefault="00F7213E" w:rsidP="00F7213E">
      <w:pPr>
        <w:pStyle w:val="Body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470"/>
      </w:tblGrid>
      <w:tr w:rsidR="00F7213E" w:rsidTr="00A24AFB">
        <w:tc>
          <w:tcPr>
            <w:tcW w:w="2268" w:type="dxa"/>
            <w:tcBorders>
              <w:top w:val="nil"/>
              <w:left w:val="nil"/>
              <w:bottom w:val="nil"/>
              <w:right w:val="nil"/>
            </w:tcBorders>
          </w:tcPr>
          <w:p w:rsidR="00F7213E" w:rsidRDefault="00F7213E" w:rsidP="00A24AFB">
            <w:pPr>
              <w:pStyle w:val="BodyText"/>
              <w:rPr>
                <w:rFonts w:ascii="Arial" w:hAnsi="Arial" w:cs="Arial"/>
                <w:sz w:val="22"/>
              </w:rPr>
            </w:pPr>
            <w:r>
              <w:rPr>
                <w:rFonts w:ascii="Arial" w:hAnsi="Arial" w:cs="Arial"/>
                <w:sz w:val="22"/>
              </w:rPr>
              <w:t xml:space="preserve">                  Sign here</w:t>
            </w:r>
          </w:p>
        </w:tc>
        <w:tc>
          <w:tcPr>
            <w:tcW w:w="7470" w:type="dxa"/>
            <w:tcBorders>
              <w:top w:val="nil"/>
              <w:left w:val="nil"/>
              <w:right w:val="nil"/>
            </w:tcBorders>
          </w:tcPr>
          <w:p w:rsidR="00F7213E" w:rsidRDefault="00F7213E" w:rsidP="00A24AFB">
            <w:pPr>
              <w:pStyle w:val="BodyText"/>
              <w:jc w:val="center"/>
              <w:rPr>
                <w:rFonts w:ascii="Arial" w:hAnsi="Arial" w:cs="Arial"/>
                <w:sz w:val="22"/>
              </w:rPr>
            </w:pPr>
          </w:p>
        </w:tc>
      </w:tr>
    </w:tbl>
    <w:p w:rsidR="00F7213E" w:rsidRDefault="00F7213E" w:rsidP="00F7213E">
      <w:pPr>
        <w:pStyle w:val="BodyText"/>
        <w:ind w:left="2160"/>
        <w:rPr>
          <w:rFonts w:ascii="Arial" w:hAnsi="Arial" w:cs="Arial"/>
          <w:sz w:val="22"/>
        </w:rPr>
      </w:pPr>
      <w:r>
        <w:rPr>
          <w:rFonts w:ascii="Arial" w:hAnsi="Arial" w:cs="Arial"/>
          <w:sz w:val="22"/>
        </w:rPr>
        <w:t xml:space="preserve">      Petitioner (person who is filing this Counterclaim) or Petitioner’s Attorney</w:t>
      </w:r>
    </w:p>
    <w:p w:rsidR="00F7213E" w:rsidRDefault="00F7213E" w:rsidP="00F7213E">
      <w:pPr>
        <w:rPr>
          <w:rFonts w:cs="Arial"/>
          <w:sz w:val="22"/>
        </w:rPr>
      </w:pPr>
    </w:p>
    <w:p w:rsidR="00F7213E" w:rsidRPr="00C63669" w:rsidRDefault="00F7213E" w:rsidP="00F7213E">
      <w:pPr>
        <w:jc w:val="center"/>
        <w:rPr>
          <w:rFonts w:cs="Arial"/>
          <w:i/>
          <w:sz w:val="22"/>
        </w:rPr>
      </w:pPr>
      <w:r w:rsidRPr="00C63669">
        <w:rPr>
          <w:rFonts w:cs="Arial"/>
          <w:i/>
          <w:sz w:val="22"/>
        </w:rPr>
        <w:t>TYPE OF DIVORCE PROCEEDING REQUESTED</w:t>
      </w:r>
    </w:p>
    <w:p w:rsidR="00F7213E" w:rsidRDefault="00F7213E" w:rsidP="00F7213E">
      <w:pPr>
        <w:pStyle w:val="Heading8"/>
      </w:pPr>
      <w:r>
        <w:t>COMPLETE THIS BOX ONLY IF YOU HAVE REQUESTED A COUNTERCLAIM</w:t>
      </w:r>
    </w:p>
    <w:p w:rsidR="00F7213E" w:rsidRPr="00917EFB" w:rsidRDefault="00F7213E" w:rsidP="00F7213E">
      <w:pPr>
        <w:pBdr>
          <w:top w:val="single" w:sz="12" w:space="1" w:color="auto"/>
          <w:left w:val="single" w:sz="12" w:space="4" w:color="auto"/>
          <w:bottom w:val="single" w:sz="12" w:space="1" w:color="auto"/>
          <w:right w:val="single" w:sz="12" w:space="4" w:color="auto"/>
        </w:pBdr>
        <w:jc w:val="center"/>
        <w:rPr>
          <w:rFonts w:cs="Arial"/>
          <w:sz w:val="16"/>
          <w:szCs w:val="16"/>
        </w:rPr>
      </w:pPr>
    </w:p>
    <w:p w:rsidR="00F7213E" w:rsidRDefault="00F7213E" w:rsidP="00F7213E">
      <w:pPr>
        <w:pBdr>
          <w:top w:val="single" w:sz="12" w:space="1" w:color="auto"/>
          <w:left w:val="single" w:sz="12" w:space="4" w:color="auto"/>
          <w:bottom w:val="single" w:sz="12" w:space="1" w:color="auto"/>
          <w:right w:val="single" w:sz="12" w:space="4" w:color="auto"/>
        </w:pBdr>
        <w:jc w:val="center"/>
        <w:rPr>
          <w:rFonts w:cs="Arial"/>
          <w:sz w:val="22"/>
        </w:rPr>
      </w:pPr>
      <w:r>
        <w:rPr>
          <w:rFonts w:cs="Arial"/>
          <w:sz w:val="22"/>
        </w:rPr>
        <w:t xml:space="preserve">If my counterclaim is </w:t>
      </w:r>
      <w:r>
        <w:rPr>
          <w:rFonts w:cs="Arial"/>
          <w:b/>
          <w:sz w:val="22"/>
          <w:u w:val="single"/>
        </w:rPr>
        <w:t>uncontested</w:t>
      </w:r>
      <w:r>
        <w:rPr>
          <w:rFonts w:cs="Arial"/>
          <w:sz w:val="22"/>
        </w:rPr>
        <w:t xml:space="preserve"> by my spouse, I would like to proceed with my case in the following manner.  Please see the Divorce/Annulment Instruction Packet for a detailed explanation of your options.  </w:t>
      </w:r>
    </w:p>
    <w:p w:rsidR="00F7213E" w:rsidRDefault="00F7213E" w:rsidP="00F7213E">
      <w:pPr>
        <w:pBdr>
          <w:top w:val="single" w:sz="12" w:space="1" w:color="auto"/>
          <w:left w:val="single" w:sz="12" w:space="4" w:color="auto"/>
          <w:bottom w:val="single" w:sz="12" w:space="1" w:color="auto"/>
          <w:right w:val="single" w:sz="12" w:space="4" w:color="auto"/>
        </w:pBdr>
        <w:jc w:val="center"/>
        <w:rPr>
          <w:rFonts w:cs="Arial"/>
          <w:sz w:val="22"/>
        </w:rPr>
      </w:pPr>
    </w:p>
    <w:p w:rsidR="00F7213E" w:rsidRDefault="00F7213E" w:rsidP="00F7213E">
      <w:pPr>
        <w:pBdr>
          <w:top w:val="single" w:sz="12" w:space="1" w:color="auto"/>
          <w:left w:val="single" w:sz="12" w:space="4" w:color="auto"/>
          <w:bottom w:val="single" w:sz="12" w:space="1" w:color="auto"/>
          <w:right w:val="single" w:sz="12" w:space="4" w:color="auto"/>
        </w:pBdr>
        <w:ind w:left="360" w:hanging="360"/>
        <w:rPr>
          <w:rFonts w:cs="Arial"/>
          <w:sz w:val="22"/>
        </w:rPr>
      </w:pPr>
      <w:r>
        <w:rPr>
          <w:rFonts w:cs="Arial"/>
          <w:sz w:val="22"/>
        </w:rPr>
        <w:fldChar w:fldCharType="begin">
          <w:ffData>
            <w:name w:val="Check46"/>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r>
        <w:rPr>
          <w:rFonts w:cs="Arial"/>
          <w:sz w:val="22"/>
        </w:rPr>
        <w:t xml:space="preserve">  I would like the Court to proceed without a hearing and decide my Petition for Divorce/Annulment based solely on the papers that I file.  </w:t>
      </w:r>
    </w:p>
    <w:p w:rsidR="00F7213E" w:rsidRDefault="00F7213E" w:rsidP="00F7213E">
      <w:pPr>
        <w:pBdr>
          <w:top w:val="single" w:sz="12" w:space="1" w:color="auto"/>
          <w:left w:val="single" w:sz="12" w:space="4" w:color="auto"/>
          <w:bottom w:val="single" w:sz="12" w:space="1" w:color="auto"/>
          <w:right w:val="single" w:sz="12" w:space="4" w:color="auto"/>
        </w:pBdr>
        <w:ind w:left="360" w:hanging="360"/>
        <w:rPr>
          <w:rFonts w:cs="Arial"/>
          <w:sz w:val="22"/>
        </w:rPr>
      </w:pPr>
      <w:r>
        <w:rPr>
          <w:rFonts w:cs="Arial"/>
          <w:sz w:val="22"/>
        </w:rPr>
        <w:fldChar w:fldCharType="begin">
          <w:ffData>
            <w:name w:val="Check47"/>
            <w:enabled/>
            <w:calcOnExit w:val="0"/>
            <w:checkBox>
              <w:sizeAuto/>
              <w:default w:val="0"/>
            </w:checkBox>
          </w:ffData>
        </w:fldChar>
      </w:r>
      <w:r>
        <w:rPr>
          <w:rFonts w:cs="Arial"/>
          <w:sz w:val="22"/>
        </w:rPr>
        <w:instrText xml:space="preserve"> FORMCHECKBOX </w:instrText>
      </w:r>
      <w:r>
        <w:rPr>
          <w:rFonts w:cs="Arial"/>
          <w:sz w:val="22"/>
        </w:rPr>
      </w:r>
      <w:r>
        <w:rPr>
          <w:rFonts w:cs="Arial"/>
          <w:sz w:val="22"/>
        </w:rPr>
        <w:fldChar w:fldCharType="end"/>
      </w:r>
      <w:r>
        <w:rPr>
          <w:rFonts w:cs="Arial"/>
          <w:sz w:val="22"/>
        </w:rPr>
        <w:t xml:space="preserve">  I would like to attend a hearing and have my Petition for Divorce/ Annulment decided by a Commissioner at that hearing.  </w:t>
      </w:r>
    </w:p>
    <w:p w:rsidR="00F7213E" w:rsidRDefault="00F7213E" w:rsidP="00F7213E">
      <w:pPr>
        <w:spacing w:before="60"/>
        <w:rPr>
          <w:rFonts w:cs="Arial"/>
          <w:sz w:val="22"/>
        </w:rPr>
      </w:pPr>
      <w:r>
        <w:rPr>
          <w:rFonts w:cs="Arial"/>
          <w:sz w:val="22"/>
        </w:rPr>
        <w:t>A copy of this Answer and Counterclaim must be sent to the Petitioner</w:t>
      </w:r>
    </w:p>
    <w:p w:rsidR="00F7213E" w:rsidRDefault="00F7213E" w:rsidP="00F7213E">
      <w:pPr>
        <w:spacing w:before="60"/>
        <w:rPr>
          <w:rFonts w:cs="Arial"/>
          <w:sz w:val="22"/>
        </w:rPr>
      </w:pPr>
    </w:p>
    <w:p w:rsidR="009B422D" w:rsidRDefault="009B422D" w:rsidP="00F7213E">
      <w:pPr>
        <w:spacing w:before="60"/>
        <w:rPr>
          <w:rFonts w:cs="Arial"/>
          <w:sz w:val="22"/>
        </w:rPr>
      </w:pPr>
    </w:p>
    <w:p w:rsidR="009B422D" w:rsidRDefault="009B422D" w:rsidP="00F7213E">
      <w:pPr>
        <w:spacing w:before="60"/>
        <w:rPr>
          <w:rFonts w:cs="Arial"/>
          <w:sz w:val="22"/>
        </w:rPr>
      </w:pPr>
    </w:p>
    <w:p w:rsidR="009B422D" w:rsidRDefault="009B422D" w:rsidP="00F7213E">
      <w:pPr>
        <w:spacing w:before="60"/>
        <w:rPr>
          <w:rFonts w:cs="Arial"/>
          <w:sz w:val="22"/>
        </w:rPr>
      </w:pPr>
    </w:p>
    <w:p w:rsidR="009B422D" w:rsidRDefault="009B422D" w:rsidP="00F7213E">
      <w:pPr>
        <w:spacing w:before="60"/>
        <w:rPr>
          <w:rFonts w:cs="Arial"/>
          <w:sz w:val="22"/>
        </w:rPr>
      </w:pPr>
    </w:p>
    <w:p w:rsidR="009B422D" w:rsidRDefault="009B422D" w:rsidP="00F7213E">
      <w:pPr>
        <w:spacing w:before="60"/>
        <w:rPr>
          <w:rFonts w:cs="Arial"/>
          <w:sz w:val="22"/>
        </w:rPr>
      </w:pPr>
    </w:p>
    <w:p w:rsidR="009B422D" w:rsidRDefault="009B422D" w:rsidP="00F7213E">
      <w:pPr>
        <w:spacing w:before="60"/>
        <w:rPr>
          <w:rFonts w:cs="Arial"/>
          <w:sz w:val="22"/>
        </w:rPr>
      </w:pPr>
    </w:p>
    <w:p w:rsidR="009B422D" w:rsidRDefault="009B422D" w:rsidP="00F7213E">
      <w:pPr>
        <w:spacing w:before="60"/>
        <w:rPr>
          <w:rFonts w:cs="Arial"/>
          <w:sz w:val="22"/>
        </w:rPr>
      </w:pPr>
    </w:p>
    <w:p w:rsidR="009B422D" w:rsidRDefault="009B422D" w:rsidP="00F7213E">
      <w:pPr>
        <w:spacing w:before="60"/>
        <w:rPr>
          <w:rFonts w:cs="Arial"/>
          <w:sz w:val="22"/>
        </w:rPr>
      </w:pPr>
    </w:p>
    <w:p w:rsidR="009B422D" w:rsidRDefault="009B422D" w:rsidP="00F7213E">
      <w:pPr>
        <w:spacing w:before="60"/>
        <w:rPr>
          <w:rFonts w:cs="Arial"/>
          <w:sz w:val="22"/>
        </w:rPr>
      </w:pPr>
    </w:p>
    <w:p w:rsidR="009B422D" w:rsidRDefault="009B422D" w:rsidP="00F7213E">
      <w:pPr>
        <w:spacing w:before="60"/>
        <w:rPr>
          <w:rFonts w:cs="Arial"/>
          <w:sz w:val="22"/>
        </w:rPr>
      </w:pPr>
    </w:p>
    <w:p w:rsidR="009B422D" w:rsidRDefault="009B422D" w:rsidP="00F7213E">
      <w:pPr>
        <w:spacing w:before="60"/>
        <w:rPr>
          <w:rFonts w:cs="Arial"/>
          <w:sz w:val="22"/>
        </w:rPr>
      </w:pPr>
    </w:p>
    <w:p w:rsidR="009B422D" w:rsidRDefault="009B422D" w:rsidP="00F7213E">
      <w:pPr>
        <w:spacing w:before="60"/>
        <w:rPr>
          <w:rFonts w:cs="Arial"/>
          <w:sz w:val="22"/>
        </w:rPr>
      </w:pPr>
    </w:p>
    <w:p w:rsidR="00F7213E" w:rsidRPr="003B27F0" w:rsidRDefault="00F7213E" w:rsidP="00F7213E">
      <w:pPr>
        <w:rPr>
          <w:rFonts w:cs="Arial"/>
          <w:sz w:val="18"/>
          <w:szCs w:val="18"/>
        </w:rPr>
      </w:pPr>
    </w:p>
    <w:p w:rsidR="00F7213E" w:rsidRDefault="00F7213E" w:rsidP="00F7213E">
      <w:pPr>
        <w:pStyle w:val="Heading1"/>
        <w:ind w:firstLine="540"/>
        <w:jc w:val="center"/>
        <w:rPr>
          <w:rFonts w:cs="Arial"/>
          <w:b w:val="0"/>
          <w:bCs w:val="0"/>
          <w:sz w:val="28"/>
        </w:rPr>
      </w:pPr>
      <w:r>
        <w:rPr>
          <w:rFonts w:cs="Arial"/>
          <w:sz w:val="28"/>
        </w:rPr>
        <w:t>AFFIDAVIT OF MAILING</w:t>
      </w:r>
    </w:p>
    <w:p w:rsidR="00F7213E" w:rsidRPr="003B27F0" w:rsidRDefault="00F7213E" w:rsidP="00F7213E">
      <w:pPr>
        <w:rPr>
          <w:rFonts w:cs="Arial"/>
          <w:sz w:val="18"/>
          <w:szCs w:val="18"/>
        </w:rPr>
      </w:pPr>
    </w:p>
    <w:p w:rsidR="00F7213E" w:rsidRDefault="00F7213E" w:rsidP="00F7213E">
      <w:pPr>
        <w:rPr>
          <w:rFonts w:cs="Arial"/>
          <w:sz w:val="22"/>
        </w:rPr>
      </w:pPr>
      <w:r>
        <w:rPr>
          <w:rFonts w:cs="Arial"/>
          <w:sz w:val="22"/>
        </w:rPr>
        <w:t>I affirm that a true and correct copy of this Answer to Petition for Divorce/Annulment was placed in the U.S.</w:t>
      </w:r>
    </w:p>
    <w:tbl>
      <w:tblPr>
        <w:tblW w:w="0" w:type="auto"/>
        <w:tblLook w:val="0000" w:firstRow="0" w:lastRow="0" w:firstColumn="0" w:lastColumn="0" w:noHBand="0" w:noVBand="0"/>
      </w:tblPr>
      <w:tblGrid>
        <w:gridCol w:w="1714"/>
        <w:gridCol w:w="177"/>
        <w:gridCol w:w="2488"/>
        <w:gridCol w:w="2653"/>
        <w:gridCol w:w="3696"/>
      </w:tblGrid>
      <w:tr w:rsidR="00F7213E" w:rsidTr="00A24AFB">
        <w:trPr>
          <w:cantSplit/>
        </w:trPr>
        <w:tc>
          <w:tcPr>
            <w:tcW w:w="1908" w:type="dxa"/>
            <w:gridSpan w:val="2"/>
          </w:tcPr>
          <w:p w:rsidR="00F7213E" w:rsidRDefault="00F7213E" w:rsidP="00A24AFB">
            <w:pPr>
              <w:rPr>
                <w:rFonts w:cs="Arial"/>
                <w:sz w:val="22"/>
              </w:rPr>
            </w:pPr>
            <w:r>
              <w:rPr>
                <w:rFonts w:cs="Arial"/>
                <w:sz w:val="22"/>
              </w:rPr>
              <w:t>Mail on this date</w:t>
            </w:r>
          </w:p>
        </w:tc>
        <w:tc>
          <w:tcPr>
            <w:tcW w:w="2520" w:type="dxa"/>
            <w:tcBorders>
              <w:bottom w:val="single" w:sz="4" w:space="0" w:color="auto"/>
            </w:tcBorders>
          </w:tcPr>
          <w:p w:rsidR="00F7213E" w:rsidRDefault="00F7213E" w:rsidP="00A24AFB">
            <w:pPr>
              <w:rPr>
                <w:rFonts w:cs="Arial"/>
                <w:sz w:val="22"/>
              </w:rPr>
            </w:pPr>
            <w:r>
              <w:rPr>
                <w:rFonts w:cs="Arial"/>
                <w:sz w:val="22"/>
              </w:rPr>
              <w:fldChar w:fldCharType="begin">
                <w:ffData>
                  <w:name w:val="Text30"/>
                  <w:enabled/>
                  <w:calcOnExit w:val="0"/>
                  <w:textInput>
                    <w:maxLength w:val="18"/>
                  </w:textInput>
                </w:ffData>
              </w:fldChar>
            </w:r>
            <w:bookmarkStart w:id="46" w:name="Text30"/>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6"/>
          </w:p>
        </w:tc>
        <w:tc>
          <w:tcPr>
            <w:tcW w:w="6444" w:type="dxa"/>
            <w:gridSpan w:val="2"/>
          </w:tcPr>
          <w:p w:rsidR="00F7213E" w:rsidRDefault="00F7213E" w:rsidP="00A24AFB">
            <w:pPr>
              <w:rPr>
                <w:rFonts w:cs="Arial"/>
                <w:sz w:val="22"/>
              </w:rPr>
            </w:pPr>
            <w:r>
              <w:rPr>
                <w:rFonts w:cs="Arial"/>
                <w:sz w:val="22"/>
              </w:rPr>
              <w:t xml:space="preserve">And sent to the Petitioner or the attorney address listed on the </w:t>
            </w:r>
          </w:p>
        </w:tc>
      </w:tr>
      <w:tr w:rsidR="00F7213E" w:rsidTr="00A24AFB">
        <w:trPr>
          <w:cantSplit/>
        </w:trPr>
        <w:tc>
          <w:tcPr>
            <w:tcW w:w="1728" w:type="dxa"/>
          </w:tcPr>
          <w:p w:rsidR="00F7213E" w:rsidRDefault="00F7213E" w:rsidP="00A24AFB">
            <w:pPr>
              <w:rPr>
                <w:rFonts w:cs="Arial"/>
                <w:sz w:val="22"/>
              </w:rPr>
            </w:pPr>
            <w:r>
              <w:rPr>
                <w:rFonts w:cs="Arial"/>
                <w:sz w:val="22"/>
              </w:rPr>
              <w:t>petition, being</w:t>
            </w:r>
          </w:p>
        </w:tc>
        <w:tc>
          <w:tcPr>
            <w:tcW w:w="5400" w:type="dxa"/>
            <w:gridSpan w:val="3"/>
            <w:tcBorders>
              <w:bottom w:val="single" w:sz="4" w:space="0" w:color="auto"/>
            </w:tcBorders>
          </w:tcPr>
          <w:p w:rsidR="00F7213E" w:rsidRDefault="00F7213E" w:rsidP="00A24AFB">
            <w:pPr>
              <w:rPr>
                <w:rFonts w:cs="Arial"/>
                <w:sz w:val="22"/>
              </w:rPr>
            </w:pPr>
            <w:r>
              <w:rPr>
                <w:rFonts w:cs="Arial"/>
                <w:sz w:val="22"/>
              </w:rPr>
              <w:fldChar w:fldCharType="begin">
                <w:ffData>
                  <w:name w:val="Text31"/>
                  <w:enabled/>
                  <w:calcOnExit w:val="0"/>
                  <w:textInput>
                    <w:maxLength w:val="35"/>
                  </w:textInput>
                </w:ffData>
              </w:fldChar>
            </w:r>
            <w:bookmarkStart w:id="47" w:name="Text31"/>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7"/>
          </w:p>
        </w:tc>
        <w:tc>
          <w:tcPr>
            <w:tcW w:w="3744" w:type="dxa"/>
          </w:tcPr>
          <w:p w:rsidR="00F7213E" w:rsidRDefault="00F7213E" w:rsidP="00A24AFB">
            <w:pPr>
              <w:rPr>
                <w:rFonts w:cs="Arial"/>
                <w:sz w:val="22"/>
              </w:rPr>
            </w:pPr>
            <w:r>
              <w:rPr>
                <w:rFonts w:cs="Arial"/>
                <w:sz w:val="22"/>
              </w:rPr>
              <w:t>, first class postage pre-paid.</w:t>
            </w:r>
          </w:p>
        </w:tc>
      </w:tr>
    </w:tbl>
    <w:p w:rsidR="00F7213E" w:rsidRDefault="00F7213E" w:rsidP="00F7213E">
      <w:pPr>
        <w:rPr>
          <w:rFonts w:cs="Arial"/>
          <w:sz w:val="22"/>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410"/>
      </w:tblGrid>
      <w:tr w:rsidR="00F7213E" w:rsidTr="00A24AFB">
        <w:tc>
          <w:tcPr>
            <w:tcW w:w="4554" w:type="dxa"/>
          </w:tcPr>
          <w:p w:rsidR="00F7213E" w:rsidRDefault="00F7213E" w:rsidP="00A24AFB">
            <w:pPr>
              <w:rPr>
                <w:rFonts w:cs="Arial"/>
              </w:rPr>
            </w:pPr>
          </w:p>
        </w:tc>
      </w:tr>
    </w:tbl>
    <w:p w:rsidR="00F7213E" w:rsidRDefault="00F7213E" w:rsidP="00F7213E">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Respondent</w:t>
      </w:r>
    </w:p>
    <w:p w:rsidR="00F7213E" w:rsidRDefault="00F7213E" w:rsidP="00F7213E">
      <w:pPr>
        <w:rPr>
          <w:rFonts w:cs="Arial"/>
          <w:sz w:val="22"/>
        </w:rPr>
      </w:pPr>
    </w:p>
    <w:tbl>
      <w:tblPr>
        <w:tblW w:w="0" w:type="auto"/>
        <w:tblInd w:w="558" w:type="dxa"/>
        <w:tblLook w:val="0000" w:firstRow="0" w:lastRow="0" w:firstColumn="0" w:lastColumn="0" w:noHBand="0" w:noVBand="0"/>
      </w:tblPr>
      <w:tblGrid>
        <w:gridCol w:w="5760"/>
        <w:gridCol w:w="1890"/>
      </w:tblGrid>
      <w:tr w:rsidR="00F7213E" w:rsidTr="00A24AFB">
        <w:trPr>
          <w:cantSplit/>
        </w:trPr>
        <w:tc>
          <w:tcPr>
            <w:tcW w:w="5760" w:type="dxa"/>
          </w:tcPr>
          <w:p w:rsidR="00F7213E" w:rsidRDefault="00F7213E" w:rsidP="00A24AFB">
            <w:pPr>
              <w:rPr>
                <w:rFonts w:cs="Arial"/>
                <w:sz w:val="22"/>
              </w:rPr>
            </w:pPr>
            <w:r>
              <w:rPr>
                <w:rFonts w:cs="Arial"/>
                <w:sz w:val="22"/>
              </w:rPr>
              <w:t>SWORN TO AND SUBSCRIBED before me on this date,</w:t>
            </w:r>
          </w:p>
        </w:tc>
        <w:tc>
          <w:tcPr>
            <w:tcW w:w="1890" w:type="dxa"/>
            <w:tcBorders>
              <w:bottom w:val="single" w:sz="4" w:space="0" w:color="auto"/>
            </w:tcBorders>
          </w:tcPr>
          <w:p w:rsidR="00F7213E" w:rsidRDefault="00F7213E" w:rsidP="00A24AFB">
            <w:pPr>
              <w:rPr>
                <w:rFonts w:cs="Arial"/>
                <w:sz w:val="22"/>
              </w:rPr>
            </w:pPr>
            <w:r>
              <w:rPr>
                <w:rFonts w:cs="Arial"/>
                <w:sz w:val="22"/>
              </w:rPr>
              <w:fldChar w:fldCharType="begin">
                <w:ffData>
                  <w:name w:val="Text27"/>
                  <w:enabled/>
                  <w:calcOnExit w:val="0"/>
                  <w:textInput>
                    <w:maxLength w:val="18"/>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F7213E" w:rsidRDefault="00F7213E" w:rsidP="00F7213E">
      <w:pPr>
        <w:rPr>
          <w:rFonts w:cs="Arial"/>
          <w:sz w:val="22"/>
        </w:rPr>
      </w:pPr>
    </w:p>
    <w:p w:rsidR="00F7213E" w:rsidRDefault="00F7213E" w:rsidP="00F7213E">
      <w:pPr>
        <w:rPr>
          <w:rFonts w:cs="Arial"/>
          <w:sz w:val="22"/>
        </w:rPr>
      </w:pPr>
    </w:p>
    <w:tbl>
      <w:tblPr>
        <w:tblW w:w="0" w:type="auto"/>
        <w:tblInd w:w="63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410"/>
      </w:tblGrid>
      <w:tr w:rsidR="00F7213E" w:rsidTr="00A24AFB">
        <w:tc>
          <w:tcPr>
            <w:tcW w:w="4554" w:type="dxa"/>
          </w:tcPr>
          <w:p w:rsidR="00F7213E" w:rsidRDefault="00F7213E" w:rsidP="00A24AFB">
            <w:pPr>
              <w:rPr>
                <w:rFonts w:cs="Arial"/>
              </w:rPr>
            </w:pPr>
          </w:p>
        </w:tc>
      </w:tr>
    </w:tbl>
    <w:p w:rsidR="00F7213E" w:rsidRDefault="00F7213E" w:rsidP="00F7213E">
      <w:pPr>
        <w:ind w:left="6480"/>
        <w:rPr>
          <w:rFonts w:cs="Arial"/>
          <w:sz w:val="22"/>
        </w:rPr>
      </w:pPr>
      <w:r>
        <w:rPr>
          <w:rFonts w:cs="Arial"/>
          <w:sz w:val="22"/>
        </w:rPr>
        <w:t xml:space="preserve">         Notary Public or Clerk of Court</w:t>
      </w:r>
    </w:p>
    <w:p w:rsidR="00F7213E" w:rsidRDefault="00F7213E" w:rsidP="00F7213E">
      <w:pPr>
        <w:spacing w:before="120" w:after="120"/>
        <w:rPr>
          <w:rFonts w:cs="Arial"/>
          <w:b/>
          <w:sz w:val="28"/>
          <w:szCs w:val="28"/>
        </w:rPr>
      </w:pPr>
    </w:p>
    <w:sectPr w:rsidR="00F7213E" w:rsidSect="009B422D">
      <w:headerReference w:type="default" r:id="rId9"/>
      <w:footerReference w:type="default" r:id="rId10"/>
      <w:pgSz w:w="12240" w:h="15840" w:code="1"/>
      <w:pgMar w:top="317" w:right="864" w:bottom="720" w:left="864" w:header="144" w:footer="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5F" w:rsidRDefault="00913F5F">
      <w:r>
        <w:separator/>
      </w:r>
    </w:p>
  </w:endnote>
  <w:endnote w:type="continuationSeparator" w:id="0">
    <w:p w:rsidR="00913F5F" w:rsidRDefault="0091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2D" w:rsidRDefault="009B422D">
    <w:pPr>
      <w:pStyle w:val="Footer"/>
      <w:jc w:val="center"/>
    </w:pPr>
    <w:r w:rsidRPr="009B422D">
      <w:rPr>
        <w:b/>
        <w:sz w:val="16"/>
        <w:szCs w:val="16"/>
      </w:rPr>
      <w:fldChar w:fldCharType="begin"/>
    </w:r>
    <w:r w:rsidRPr="009B422D">
      <w:rPr>
        <w:b/>
        <w:sz w:val="16"/>
        <w:szCs w:val="16"/>
      </w:rPr>
      <w:instrText xml:space="preserve"> PAGE </w:instrText>
    </w:r>
    <w:r w:rsidRPr="009B422D">
      <w:rPr>
        <w:b/>
        <w:sz w:val="16"/>
        <w:szCs w:val="16"/>
      </w:rPr>
      <w:fldChar w:fldCharType="separate"/>
    </w:r>
    <w:r w:rsidR="00913F5F">
      <w:rPr>
        <w:b/>
        <w:noProof/>
        <w:sz w:val="16"/>
        <w:szCs w:val="16"/>
      </w:rPr>
      <w:t>1</w:t>
    </w:r>
    <w:r w:rsidRPr="009B422D">
      <w:rPr>
        <w:b/>
        <w:sz w:val="16"/>
        <w:szCs w:val="16"/>
      </w:rPr>
      <w:fldChar w:fldCharType="end"/>
    </w:r>
    <w:r w:rsidRPr="009B422D">
      <w:rPr>
        <w:sz w:val="16"/>
        <w:szCs w:val="16"/>
      </w:rPr>
      <w:t xml:space="preserve"> of </w:t>
    </w:r>
    <w:r w:rsidRPr="009B422D">
      <w:rPr>
        <w:b/>
        <w:sz w:val="16"/>
        <w:szCs w:val="16"/>
      </w:rPr>
      <w:fldChar w:fldCharType="begin"/>
    </w:r>
    <w:r w:rsidRPr="009B422D">
      <w:rPr>
        <w:b/>
        <w:sz w:val="16"/>
        <w:szCs w:val="16"/>
      </w:rPr>
      <w:instrText xml:space="preserve"> NUMPAGES  </w:instrText>
    </w:r>
    <w:r w:rsidRPr="009B422D">
      <w:rPr>
        <w:b/>
        <w:sz w:val="16"/>
        <w:szCs w:val="16"/>
      </w:rPr>
      <w:fldChar w:fldCharType="separate"/>
    </w:r>
    <w:r w:rsidR="00913F5F">
      <w:rPr>
        <w:b/>
        <w:noProof/>
        <w:sz w:val="16"/>
        <w:szCs w:val="16"/>
      </w:rPr>
      <w:t>1</w:t>
    </w:r>
    <w:r w:rsidRPr="009B422D">
      <w:rPr>
        <w:b/>
        <w:sz w:val="16"/>
        <w:szCs w:val="16"/>
      </w:rPr>
      <w:fldChar w:fldCharType="end"/>
    </w:r>
  </w:p>
  <w:p w:rsidR="009B422D" w:rsidRDefault="009B42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5F" w:rsidRDefault="00913F5F">
      <w:r>
        <w:separator/>
      </w:r>
    </w:p>
  </w:footnote>
  <w:footnote w:type="continuationSeparator" w:id="0">
    <w:p w:rsidR="00913F5F" w:rsidRDefault="00913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53" w:rsidRDefault="00ED5853">
    <w:pPr>
      <w:pStyle w:val="Header"/>
      <w:ind w:left="-720"/>
      <w:rPr>
        <w:sz w:val="16"/>
      </w:rPr>
    </w:pPr>
  </w:p>
  <w:p w:rsidR="00ED5853" w:rsidRDefault="00ED5853">
    <w:pPr>
      <w:pStyle w:val="Header"/>
      <w:ind w:left="-720"/>
      <w:rPr>
        <w:sz w:val="16"/>
      </w:rPr>
    </w:pPr>
  </w:p>
  <w:p w:rsidR="00ED5853" w:rsidRDefault="00ED5853">
    <w:pPr>
      <w:pStyle w:val="Header"/>
      <w:tabs>
        <w:tab w:val="clear" w:pos="4320"/>
        <w:tab w:val="clear" w:pos="8640"/>
      </w:tabs>
      <w:ind w:left="-720" w:firstLine="720"/>
      <w:rPr>
        <w:sz w:val="16"/>
      </w:rPr>
    </w:pPr>
    <w:r>
      <w:rPr>
        <w:sz w:val="16"/>
      </w:rPr>
      <w:t>Form 448</w:t>
    </w:r>
  </w:p>
  <w:p w:rsidR="00ED5853" w:rsidRDefault="00ED5853" w:rsidP="00CD77CF">
    <w:pPr>
      <w:pStyle w:val="Header"/>
      <w:tabs>
        <w:tab w:val="clear" w:pos="4320"/>
        <w:tab w:val="clear" w:pos="8640"/>
      </w:tabs>
      <w:rPr>
        <w:sz w:val="16"/>
      </w:rPr>
    </w:pPr>
    <w:r>
      <w:rPr>
        <w:sz w:val="16"/>
      </w:rPr>
      <w:t>(Rev 01/12)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B68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B7449B4"/>
    <w:lvl w:ilvl="0">
      <w:start w:val="1"/>
      <w:numFmt w:val="decimal"/>
      <w:lvlText w:val="%1."/>
      <w:lvlJc w:val="left"/>
      <w:pPr>
        <w:tabs>
          <w:tab w:val="num" w:pos="1800"/>
        </w:tabs>
        <w:ind w:left="1800" w:hanging="360"/>
      </w:pPr>
    </w:lvl>
  </w:abstractNum>
  <w:abstractNum w:abstractNumId="2">
    <w:nsid w:val="FFFFFF7D"/>
    <w:multiLevelType w:val="singleLevel"/>
    <w:tmpl w:val="DB40E4DC"/>
    <w:lvl w:ilvl="0">
      <w:start w:val="1"/>
      <w:numFmt w:val="decimal"/>
      <w:lvlText w:val="%1."/>
      <w:lvlJc w:val="left"/>
      <w:pPr>
        <w:tabs>
          <w:tab w:val="num" w:pos="1440"/>
        </w:tabs>
        <w:ind w:left="1440" w:hanging="360"/>
      </w:pPr>
    </w:lvl>
  </w:abstractNum>
  <w:abstractNum w:abstractNumId="3">
    <w:nsid w:val="FFFFFF7E"/>
    <w:multiLevelType w:val="singleLevel"/>
    <w:tmpl w:val="2FB49B40"/>
    <w:lvl w:ilvl="0">
      <w:start w:val="1"/>
      <w:numFmt w:val="decimal"/>
      <w:lvlText w:val="%1."/>
      <w:lvlJc w:val="left"/>
      <w:pPr>
        <w:tabs>
          <w:tab w:val="num" w:pos="1080"/>
        </w:tabs>
        <w:ind w:left="1080" w:hanging="360"/>
      </w:pPr>
    </w:lvl>
  </w:abstractNum>
  <w:abstractNum w:abstractNumId="4">
    <w:nsid w:val="FFFFFF7F"/>
    <w:multiLevelType w:val="singleLevel"/>
    <w:tmpl w:val="8086130A"/>
    <w:lvl w:ilvl="0">
      <w:start w:val="1"/>
      <w:numFmt w:val="decimal"/>
      <w:lvlText w:val="%1."/>
      <w:lvlJc w:val="left"/>
      <w:pPr>
        <w:tabs>
          <w:tab w:val="num" w:pos="720"/>
        </w:tabs>
        <w:ind w:left="720" w:hanging="360"/>
      </w:pPr>
    </w:lvl>
  </w:abstractNum>
  <w:abstractNum w:abstractNumId="5">
    <w:nsid w:val="FFFFFF80"/>
    <w:multiLevelType w:val="singleLevel"/>
    <w:tmpl w:val="B3429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71829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C32DA2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C4A3BB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116ED5C"/>
    <w:lvl w:ilvl="0">
      <w:start w:val="1"/>
      <w:numFmt w:val="decimal"/>
      <w:lvlText w:val="%1."/>
      <w:lvlJc w:val="left"/>
      <w:pPr>
        <w:tabs>
          <w:tab w:val="num" w:pos="360"/>
        </w:tabs>
        <w:ind w:left="360" w:hanging="360"/>
      </w:pPr>
    </w:lvl>
  </w:abstractNum>
  <w:abstractNum w:abstractNumId="10">
    <w:nsid w:val="FFFFFF89"/>
    <w:multiLevelType w:val="singleLevel"/>
    <w:tmpl w:val="AC7EDBBC"/>
    <w:lvl w:ilvl="0">
      <w:start w:val="1"/>
      <w:numFmt w:val="bullet"/>
      <w:lvlText w:val=""/>
      <w:lvlJc w:val="left"/>
      <w:pPr>
        <w:tabs>
          <w:tab w:val="num" w:pos="360"/>
        </w:tabs>
        <w:ind w:left="360" w:hanging="360"/>
      </w:pPr>
      <w:rPr>
        <w:rFonts w:ascii="Symbol" w:hAnsi="Symbol" w:hint="default"/>
      </w:rPr>
    </w:lvl>
  </w:abstractNum>
  <w:abstractNum w:abstractNumId="11">
    <w:nsid w:val="0A4812B3"/>
    <w:multiLevelType w:val="hybridMultilevel"/>
    <w:tmpl w:val="E5FC75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FA55B41"/>
    <w:multiLevelType w:val="singleLevel"/>
    <w:tmpl w:val="145E9DD0"/>
    <w:lvl w:ilvl="0">
      <w:start w:val="1"/>
      <w:numFmt w:val="upperLetter"/>
      <w:lvlText w:val="%1."/>
      <w:lvlJc w:val="left"/>
      <w:pPr>
        <w:tabs>
          <w:tab w:val="num" w:pos="1440"/>
        </w:tabs>
        <w:ind w:left="1440" w:hanging="720"/>
      </w:pPr>
      <w:rPr>
        <w:rFonts w:hint="default"/>
      </w:rPr>
    </w:lvl>
  </w:abstractNum>
  <w:abstractNum w:abstractNumId="14">
    <w:nsid w:val="1FDD0F1F"/>
    <w:multiLevelType w:val="hybridMultilevel"/>
    <w:tmpl w:val="C6A06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642D05"/>
    <w:multiLevelType w:val="hybridMultilevel"/>
    <w:tmpl w:val="CE949A0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2"/>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5"/>
  </w:num>
  <w:num w:numId="15">
    <w:abstractNumId w:val="1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TyCLfQHRPv0N8nD2quSrnEXF/0o=" w:salt="q++dTTyZQWipbQt2t5toaA=="/>
  <w:defaultTabStop w:val="720"/>
  <w:defaultTableStyle w:val="TableTheme"/>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3F"/>
    <w:rsid w:val="00001516"/>
    <w:rsid w:val="00017A4E"/>
    <w:rsid w:val="00025D47"/>
    <w:rsid w:val="000313EA"/>
    <w:rsid w:val="00032A16"/>
    <w:rsid w:val="00035618"/>
    <w:rsid w:val="000456D7"/>
    <w:rsid w:val="00045B2D"/>
    <w:rsid w:val="00084370"/>
    <w:rsid w:val="00095B0E"/>
    <w:rsid w:val="000D02C8"/>
    <w:rsid w:val="000D32B6"/>
    <w:rsid w:val="000D4919"/>
    <w:rsid w:val="000F62DB"/>
    <w:rsid w:val="00103773"/>
    <w:rsid w:val="00132E5D"/>
    <w:rsid w:val="0013576B"/>
    <w:rsid w:val="001420AC"/>
    <w:rsid w:val="00152CDE"/>
    <w:rsid w:val="00155DEA"/>
    <w:rsid w:val="00161530"/>
    <w:rsid w:val="001716C9"/>
    <w:rsid w:val="00185E1E"/>
    <w:rsid w:val="001864B5"/>
    <w:rsid w:val="001A469D"/>
    <w:rsid w:val="001A5D30"/>
    <w:rsid w:val="001B4F85"/>
    <w:rsid w:val="001E5734"/>
    <w:rsid w:val="001F34B5"/>
    <w:rsid w:val="0021164D"/>
    <w:rsid w:val="002402DA"/>
    <w:rsid w:val="002837A0"/>
    <w:rsid w:val="00285E9D"/>
    <w:rsid w:val="002A33E6"/>
    <w:rsid w:val="002A66DA"/>
    <w:rsid w:val="002C5FA4"/>
    <w:rsid w:val="002D5058"/>
    <w:rsid w:val="002D51B5"/>
    <w:rsid w:val="0030779E"/>
    <w:rsid w:val="003124CC"/>
    <w:rsid w:val="003408F7"/>
    <w:rsid w:val="00381628"/>
    <w:rsid w:val="003921E1"/>
    <w:rsid w:val="003A2B49"/>
    <w:rsid w:val="003A5C25"/>
    <w:rsid w:val="003F56F3"/>
    <w:rsid w:val="0042122D"/>
    <w:rsid w:val="00456F64"/>
    <w:rsid w:val="00461541"/>
    <w:rsid w:val="00476CFD"/>
    <w:rsid w:val="004E6C17"/>
    <w:rsid w:val="0050090A"/>
    <w:rsid w:val="00503751"/>
    <w:rsid w:val="005042EA"/>
    <w:rsid w:val="005161FE"/>
    <w:rsid w:val="00520A17"/>
    <w:rsid w:val="00523333"/>
    <w:rsid w:val="00524C96"/>
    <w:rsid w:val="00527D38"/>
    <w:rsid w:val="00532584"/>
    <w:rsid w:val="00534CF3"/>
    <w:rsid w:val="005456F5"/>
    <w:rsid w:val="005466BB"/>
    <w:rsid w:val="005676F1"/>
    <w:rsid w:val="00573C14"/>
    <w:rsid w:val="00587B77"/>
    <w:rsid w:val="005C0549"/>
    <w:rsid w:val="005C4DB2"/>
    <w:rsid w:val="005C5607"/>
    <w:rsid w:val="005D33AF"/>
    <w:rsid w:val="005D392A"/>
    <w:rsid w:val="005D7429"/>
    <w:rsid w:val="005F509F"/>
    <w:rsid w:val="006676BD"/>
    <w:rsid w:val="00675EF1"/>
    <w:rsid w:val="00683FF2"/>
    <w:rsid w:val="006B033F"/>
    <w:rsid w:val="006C3DCD"/>
    <w:rsid w:val="006F5119"/>
    <w:rsid w:val="00753ABB"/>
    <w:rsid w:val="007643AF"/>
    <w:rsid w:val="0079069E"/>
    <w:rsid w:val="007C47B6"/>
    <w:rsid w:val="007D3F3D"/>
    <w:rsid w:val="00815D77"/>
    <w:rsid w:val="00817473"/>
    <w:rsid w:val="008277B0"/>
    <w:rsid w:val="00827AB4"/>
    <w:rsid w:val="00830BEB"/>
    <w:rsid w:val="00875B94"/>
    <w:rsid w:val="0089127B"/>
    <w:rsid w:val="008A57CD"/>
    <w:rsid w:val="008C0667"/>
    <w:rsid w:val="008C151E"/>
    <w:rsid w:val="008D61C4"/>
    <w:rsid w:val="00913F5F"/>
    <w:rsid w:val="009216CC"/>
    <w:rsid w:val="00946B6A"/>
    <w:rsid w:val="00994CAE"/>
    <w:rsid w:val="00995D40"/>
    <w:rsid w:val="009A5074"/>
    <w:rsid w:val="009B128F"/>
    <w:rsid w:val="009B422D"/>
    <w:rsid w:val="009B5BEC"/>
    <w:rsid w:val="009E633B"/>
    <w:rsid w:val="009F34C3"/>
    <w:rsid w:val="009F6D3B"/>
    <w:rsid w:val="00A24AFB"/>
    <w:rsid w:val="00A27565"/>
    <w:rsid w:val="00A4006C"/>
    <w:rsid w:val="00A409E3"/>
    <w:rsid w:val="00A52BCA"/>
    <w:rsid w:val="00A60EDE"/>
    <w:rsid w:val="00A638CC"/>
    <w:rsid w:val="00A67CB6"/>
    <w:rsid w:val="00A96085"/>
    <w:rsid w:val="00AC0DCE"/>
    <w:rsid w:val="00AE6B8D"/>
    <w:rsid w:val="00B15E87"/>
    <w:rsid w:val="00B2246F"/>
    <w:rsid w:val="00B24DFA"/>
    <w:rsid w:val="00B5008F"/>
    <w:rsid w:val="00B53855"/>
    <w:rsid w:val="00B6767F"/>
    <w:rsid w:val="00B95C26"/>
    <w:rsid w:val="00BA124E"/>
    <w:rsid w:val="00BA1841"/>
    <w:rsid w:val="00BB0BFE"/>
    <w:rsid w:val="00C16B76"/>
    <w:rsid w:val="00C174FE"/>
    <w:rsid w:val="00C5305E"/>
    <w:rsid w:val="00C65F9D"/>
    <w:rsid w:val="00C933F9"/>
    <w:rsid w:val="00CA32A8"/>
    <w:rsid w:val="00CC47C7"/>
    <w:rsid w:val="00CD77CF"/>
    <w:rsid w:val="00D23736"/>
    <w:rsid w:val="00D277C8"/>
    <w:rsid w:val="00D31A8C"/>
    <w:rsid w:val="00D562F5"/>
    <w:rsid w:val="00D61C0E"/>
    <w:rsid w:val="00DA6183"/>
    <w:rsid w:val="00DE12DC"/>
    <w:rsid w:val="00DE65E1"/>
    <w:rsid w:val="00DE6EF4"/>
    <w:rsid w:val="00DF6E55"/>
    <w:rsid w:val="00E17C20"/>
    <w:rsid w:val="00E36A29"/>
    <w:rsid w:val="00E448E1"/>
    <w:rsid w:val="00E5756D"/>
    <w:rsid w:val="00E91C8C"/>
    <w:rsid w:val="00EA2E7D"/>
    <w:rsid w:val="00EB5C26"/>
    <w:rsid w:val="00EC7D9A"/>
    <w:rsid w:val="00ED2D3D"/>
    <w:rsid w:val="00ED33C4"/>
    <w:rsid w:val="00ED3814"/>
    <w:rsid w:val="00ED5853"/>
    <w:rsid w:val="00F00E7E"/>
    <w:rsid w:val="00F2065E"/>
    <w:rsid w:val="00F537C5"/>
    <w:rsid w:val="00F7213E"/>
    <w:rsid w:val="00F7324B"/>
    <w:rsid w:val="00F82E0F"/>
    <w:rsid w:val="00F84D5A"/>
    <w:rsid w:val="00FA1F93"/>
    <w:rsid w:val="00FA36F5"/>
    <w:rsid w:val="00FB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Table Grid" w:locked="1"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B0E"/>
    <w:rPr>
      <w:rFonts w:ascii="Arial" w:hAnsi="Arial"/>
      <w:szCs w:val="24"/>
    </w:rPr>
  </w:style>
  <w:style w:type="paragraph" w:styleId="Heading1">
    <w:name w:val="heading 1"/>
    <w:basedOn w:val="Normal"/>
    <w:next w:val="Normal"/>
    <w:link w:val="Heading1Char"/>
    <w:qFormat/>
    <w:rsid w:val="00095B0E"/>
    <w:pPr>
      <w:keepNext/>
      <w:ind w:left="-540" w:right="-72"/>
      <w:outlineLvl w:val="0"/>
    </w:pPr>
    <w:rPr>
      <w:b/>
      <w:bCs/>
      <w:kern w:val="32"/>
      <w:sz w:val="32"/>
      <w:szCs w:val="32"/>
    </w:rPr>
  </w:style>
  <w:style w:type="paragraph" w:styleId="Heading2">
    <w:name w:val="heading 2"/>
    <w:basedOn w:val="Normal"/>
    <w:next w:val="Normal"/>
    <w:link w:val="Heading2Char"/>
    <w:qFormat/>
    <w:rsid w:val="00095B0E"/>
    <w:pPr>
      <w:keepNext/>
      <w:spacing w:before="240" w:after="60"/>
      <w:outlineLvl w:val="1"/>
    </w:pPr>
    <w:rPr>
      <w:b/>
      <w:bCs/>
      <w:i/>
      <w:iCs/>
      <w:sz w:val="28"/>
      <w:szCs w:val="28"/>
    </w:rPr>
  </w:style>
  <w:style w:type="paragraph" w:styleId="Heading3">
    <w:name w:val="heading 3"/>
    <w:basedOn w:val="Normal"/>
    <w:next w:val="Normal"/>
    <w:qFormat/>
    <w:locked/>
    <w:rsid w:val="00095B0E"/>
    <w:pPr>
      <w:keepNext/>
      <w:spacing w:before="240" w:after="60"/>
      <w:outlineLvl w:val="2"/>
    </w:pPr>
    <w:rPr>
      <w:b/>
      <w:bCs/>
      <w:sz w:val="26"/>
      <w:szCs w:val="26"/>
    </w:rPr>
  </w:style>
  <w:style w:type="paragraph" w:styleId="Heading4">
    <w:name w:val="heading 4"/>
    <w:basedOn w:val="Normal"/>
    <w:next w:val="Normal"/>
    <w:qFormat/>
    <w:locked/>
    <w:rsid w:val="00095B0E"/>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095B0E"/>
    <w:pPr>
      <w:spacing w:before="240" w:after="60"/>
      <w:outlineLvl w:val="4"/>
    </w:pPr>
    <w:rPr>
      <w:b/>
      <w:bCs/>
      <w:i/>
      <w:iCs/>
      <w:sz w:val="26"/>
      <w:szCs w:val="26"/>
    </w:rPr>
  </w:style>
  <w:style w:type="paragraph" w:styleId="Heading6">
    <w:name w:val="heading 6"/>
    <w:basedOn w:val="Normal"/>
    <w:next w:val="Normal"/>
    <w:qFormat/>
    <w:locked/>
    <w:rsid w:val="00095B0E"/>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locked/>
    <w:rsid w:val="00F7213E"/>
    <w:pPr>
      <w:keepNext/>
      <w:pBdr>
        <w:top w:val="single" w:sz="12" w:space="1" w:color="auto"/>
        <w:left w:val="single" w:sz="12" w:space="4" w:color="auto"/>
        <w:bottom w:val="single" w:sz="12" w:space="1" w:color="auto"/>
        <w:right w:val="single" w:sz="12" w:space="4" w:color="auto"/>
      </w:pBdr>
      <w:jc w:val="center"/>
      <w:outlineLvl w:val="7"/>
    </w:pPr>
    <w:rPr>
      <w:rFonts w:cs="Arial"/>
      <w:b/>
      <w:sz w:val="22"/>
      <w:szCs w:val="28"/>
    </w:rPr>
  </w:style>
  <w:style w:type="character" w:default="1" w:styleId="DefaultParagraphFont">
    <w:name w:val="Default Paragraph Font"/>
    <w:semiHidden/>
    <w:rsid w:val="00095B0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095B0E"/>
  </w:style>
  <w:style w:type="character" w:customStyle="1" w:styleId="Heading1Char">
    <w:name w:val="Heading 1 Char"/>
    <w:basedOn w:val="DefaultParagraphFont"/>
    <w:link w:val="Heading1"/>
    <w:locked/>
    <w:rsid w:val="00095B0E"/>
    <w:rPr>
      <w:rFonts w:ascii="Arial" w:hAnsi="Arial" w:cs="Arial"/>
      <w:b/>
      <w:bCs/>
      <w:color w:val="000000"/>
      <w:kern w:val="32"/>
      <w:sz w:val="32"/>
      <w:szCs w:val="32"/>
      <w:lang w:val="en-US" w:eastAsia="en-US" w:bidi="ar-SA"/>
    </w:rPr>
  </w:style>
  <w:style w:type="character" w:customStyle="1" w:styleId="Heading2Char">
    <w:name w:val="Heading 2 Char"/>
    <w:basedOn w:val="DefaultParagraphFont"/>
    <w:link w:val="Heading2"/>
    <w:semiHidden/>
    <w:locked/>
    <w:rsid w:val="00095B0E"/>
    <w:rPr>
      <w:rFonts w:ascii="Arial" w:hAnsi="Arial" w:cs="Arial"/>
      <w:b/>
      <w:bCs/>
      <w:i/>
      <w:iCs/>
      <w:color w:val="000000"/>
      <w:sz w:val="28"/>
      <w:szCs w:val="28"/>
      <w:lang w:val="en-US" w:eastAsia="en-US" w:bidi="ar-SA"/>
    </w:rPr>
  </w:style>
  <w:style w:type="paragraph" w:styleId="Header">
    <w:name w:val="header"/>
    <w:basedOn w:val="Normal"/>
    <w:link w:val="HeaderChar"/>
    <w:rsid w:val="001A469D"/>
    <w:pPr>
      <w:tabs>
        <w:tab w:val="center" w:pos="4320"/>
        <w:tab w:val="right" w:pos="8640"/>
      </w:tabs>
    </w:pPr>
  </w:style>
  <w:style w:type="character" w:customStyle="1" w:styleId="HeaderChar">
    <w:name w:val="Header Char"/>
    <w:basedOn w:val="DefaultParagraphFont"/>
    <w:link w:val="Header"/>
    <w:semiHidden/>
    <w:locked/>
    <w:rsid w:val="00DE65E1"/>
    <w:rPr>
      <w:rFonts w:cs="Times New Roman"/>
    </w:rPr>
  </w:style>
  <w:style w:type="paragraph" w:styleId="Footer">
    <w:name w:val="footer"/>
    <w:basedOn w:val="Normal"/>
    <w:link w:val="FooterChar"/>
    <w:uiPriority w:val="99"/>
    <w:rsid w:val="001A469D"/>
    <w:pPr>
      <w:tabs>
        <w:tab w:val="center" w:pos="4320"/>
        <w:tab w:val="right" w:pos="8640"/>
      </w:tabs>
    </w:pPr>
  </w:style>
  <w:style w:type="character" w:customStyle="1" w:styleId="FooterChar">
    <w:name w:val="Footer Char"/>
    <w:basedOn w:val="DefaultParagraphFont"/>
    <w:link w:val="Footer"/>
    <w:uiPriority w:val="99"/>
    <w:locked/>
    <w:rsid w:val="00DE65E1"/>
    <w:rPr>
      <w:rFonts w:cs="Times New Roman"/>
    </w:rPr>
  </w:style>
  <w:style w:type="paragraph" w:styleId="BlockText">
    <w:name w:val="Block Text"/>
    <w:basedOn w:val="Normal"/>
    <w:rsid w:val="001A469D"/>
    <w:pPr>
      <w:ind w:left="-450" w:right="-144"/>
    </w:pPr>
    <w:rPr>
      <w:b/>
      <w:sz w:val="18"/>
    </w:rPr>
  </w:style>
  <w:style w:type="paragraph" w:styleId="Title">
    <w:name w:val="Title"/>
    <w:basedOn w:val="Normal"/>
    <w:link w:val="TitleChar"/>
    <w:qFormat/>
    <w:rsid w:val="001A469D"/>
    <w:pPr>
      <w:ind w:left="90"/>
      <w:jc w:val="center"/>
    </w:pPr>
    <w:rPr>
      <w:rFonts w:cs="Arial"/>
      <w:b/>
      <w:sz w:val="40"/>
    </w:rPr>
  </w:style>
  <w:style w:type="character" w:customStyle="1" w:styleId="TitleChar">
    <w:name w:val="Title Char"/>
    <w:basedOn w:val="DefaultParagraphFont"/>
    <w:link w:val="Title"/>
    <w:locked/>
    <w:rsid w:val="00DE65E1"/>
    <w:rPr>
      <w:rFonts w:ascii="Cambria" w:hAnsi="Cambria" w:cs="Times New Roman"/>
      <w:b/>
      <w:bCs/>
      <w:kern w:val="28"/>
      <w:sz w:val="32"/>
      <w:szCs w:val="32"/>
    </w:rPr>
  </w:style>
  <w:style w:type="table" w:styleId="TableGrid">
    <w:name w:val="Table Grid"/>
    <w:basedOn w:val="TableNormal"/>
    <w:uiPriority w:val="59"/>
    <w:rsid w:val="000D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095B0E"/>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character" w:styleId="Hyperlink">
    <w:name w:val="Hyperlink"/>
    <w:basedOn w:val="DefaultParagraphFont"/>
    <w:rsid w:val="00095B0E"/>
    <w:rPr>
      <w:color w:val="0000FF"/>
      <w:u w:val="single"/>
    </w:rPr>
  </w:style>
  <w:style w:type="character" w:styleId="FollowedHyperlink">
    <w:name w:val="FollowedHyperlink"/>
    <w:basedOn w:val="DefaultParagraphFont"/>
    <w:rsid w:val="00095B0E"/>
    <w:rPr>
      <w:color w:val="800080"/>
      <w:u w:val="single"/>
    </w:rPr>
  </w:style>
  <w:style w:type="paragraph" w:styleId="BalloonText">
    <w:name w:val="Balloon Text"/>
    <w:basedOn w:val="Normal"/>
    <w:link w:val="BalloonTextChar"/>
    <w:rsid w:val="00EC7D9A"/>
    <w:rPr>
      <w:rFonts w:ascii="Tahoma" w:hAnsi="Tahoma" w:cs="Tahoma"/>
      <w:sz w:val="16"/>
      <w:szCs w:val="16"/>
    </w:rPr>
  </w:style>
  <w:style w:type="paragraph" w:customStyle="1" w:styleId="Style1">
    <w:name w:val="Style1"/>
    <w:basedOn w:val="Normal"/>
    <w:link w:val="Style1Char"/>
    <w:qFormat/>
    <w:rsid w:val="00A96085"/>
    <w:pPr>
      <w:framePr w:hSpace="180" w:wrap="around" w:vAnchor="text" w:hAnchor="text" w:xAlign="center" w:y="1"/>
      <w:ind w:left="139"/>
      <w:suppressOverlap/>
    </w:pPr>
    <w:rPr>
      <w:rFonts w:cs="Arial"/>
      <w:sz w:val="16"/>
      <w:szCs w:val="16"/>
    </w:rPr>
  </w:style>
  <w:style w:type="character" w:customStyle="1" w:styleId="Heading8Char">
    <w:name w:val="Heading 8 Char"/>
    <w:basedOn w:val="DefaultParagraphFont"/>
    <w:link w:val="Heading8"/>
    <w:rsid w:val="00F7213E"/>
    <w:rPr>
      <w:rFonts w:ascii="Arial" w:hAnsi="Arial" w:cs="Arial"/>
      <w:b/>
      <w:sz w:val="22"/>
      <w:szCs w:val="28"/>
    </w:rPr>
  </w:style>
  <w:style w:type="character" w:customStyle="1" w:styleId="Style1Char">
    <w:name w:val="Style1 Char"/>
    <w:basedOn w:val="DefaultParagraphFont"/>
    <w:link w:val="Style1"/>
    <w:rsid w:val="00A96085"/>
    <w:rPr>
      <w:rFonts w:ascii="Arial" w:hAnsi="Arial" w:cs="Arial"/>
      <w:sz w:val="16"/>
      <w:szCs w:val="16"/>
    </w:rPr>
  </w:style>
  <w:style w:type="paragraph" w:styleId="BodyTextIndent">
    <w:name w:val="Body Text Indent"/>
    <w:basedOn w:val="Normal"/>
    <w:link w:val="BodyTextIndentChar"/>
    <w:rsid w:val="00F7213E"/>
    <w:pPr>
      <w:ind w:left="720" w:hanging="360"/>
    </w:pPr>
    <w:rPr>
      <w:rFonts w:ascii="Times New Roman" w:hAnsi="Times New Roman"/>
      <w:sz w:val="24"/>
    </w:rPr>
  </w:style>
  <w:style w:type="character" w:customStyle="1" w:styleId="BodyTextIndentChar">
    <w:name w:val="Body Text Indent Char"/>
    <w:basedOn w:val="DefaultParagraphFont"/>
    <w:link w:val="BodyTextIndent"/>
    <w:rsid w:val="00F7213E"/>
    <w:rPr>
      <w:sz w:val="24"/>
      <w:szCs w:val="24"/>
    </w:rPr>
  </w:style>
  <w:style w:type="paragraph" w:styleId="Subtitle">
    <w:name w:val="Subtitle"/>
    <w:basedOn w:val="Normal"/>
    <w:link w:val="SubtitleChar"/>
    <w:qFormat/>
    <w:locked/>
    <w:rsid w:val="00F7213E"/>
    <w:pPr>
      <w:jc w:val="center"/>
    </w:pPr>
    <w:rPr>
      <w:rFonts w:cs="Arial"/>
      <w:sz w:val="24"/>
      <w:szCs w:val="20"/>
    </w:rPr>
  </w:style>
  <w:style w:type="character" w:customStyle="1" w:styleId="SubtitleChar">
    <w:name w:val="Subtitle Char"/>
    <w:basedOn w:val="DefaultParagraphFont"/>
    <w:link w:val="Subtitle"/>
    <w:rsid w:val="00F7213E"/>
    <w:rPr>
      <w:rFonts w:ascii="Arial" w:hAnsi="Arial" w:cs="Arial"/>
      <w:sz w:val="24"/>
    </w:rPr>
  </w:style>
  <w:style w:type="paragraph" w:styleId="BodyText">
    <w:name w:val="Body Text"/>
    <w:basedOn w:val="Normal"/>
    <w:link w:val="BodyTextChar"/>
    <w:rsid w:val="00F7213E"/>
    <w:rPr>
      <w:rFonts w:ascii="Times New Roman" w:hAnsi="Times New Roman"/>
      <w:sz w:val="24"/>
      <w:szCs w:val="20"/>
    </w:rPr>
  </w:style>
  <w:style w:type="character" w:customStyle="1" w:styleId="BodyTextChar">
    <w:name w:val="Body Text Char"/>
    <w:basedOn w:val="DefaultParagraphFont"/>
    <w:link w:val="BodyText"/>
    <w:rsid w:val="00F7213E"/>
    <w:rPr>
      <w:sz w:val="24"/>
    </w:rPr>
  </w:style>
  <w:style w:type="character" w:styleId="PageNumber">
    <w:name w:val="page number"/>
    <w:basedOn w:val="DefaultParagraphFont"/>
    <w:rsid w:val="00F7213E"/>
  </w:style>
  <w:style w:type="paragraph" w:styleId="BodyTextIndent2">
    <w:name w:val="Body Text Indent 2"/>
    <w:basedOn w:val="Normal"/>
    <w:link w:val="BodyTextIndent2Char"/>
    <w:rsid w:val="00F7213E"/>
    <w:pPr>
      <w:spacing w:after="120" w:line="480" w:lineRule="auto"/>
      <w:ind w:left="360"/>
    </w:pPr>
    <w:rPr>
      <w:rFonts w:ascii="Times New Roman" w:hAnsi="Times New Roman"/>
      <w:szCs w:val="20"/>
    </w:rPr>
  </w:style>
  <w:style w:type="character" w:customStyle="1" w:styleId="BodyTextIndent2Char">
    <w:name w:val="Body Text Indent 2 Char"/>
    <w:basedOn w:val="DefaultParagraphFont"/>
    <w:link w:val="BodyTextIndent2"/>
    <w:rsid w:val="00F7213E"/>
  </w:style>
  <w:style w:type="character" w:customStyle="1" w:styleId="BalloonTextChar">
    <w:name w:val="Balloon Text Char"/>
    <w:basedOn w:val="DefaultParagraphFont"/>
    <w:link w:val="BalloonText"/>
    <w:rsid w:val="00F7213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Table Grid" w:locked="1"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B0E"/>
    <w:rPr>
      <w:rFonts w:ascii="Arial" w:hAnsi="Arial"/>
      <w:szCs w:val="24"/>
    </w:rPr>
  </w:style>
  <w:style w:type="paragraph" w:styleId="Heading1">
    <w:name w:val="heading 1"/>
    <w:basedOn w:val="Normal"/>
    <w:next w:val="Normal"/>
    <w:link w:val="Heading1Char"/>
    <w:qFormat/>
    <w:rsid w:val="00095B0E"/>
    <w:pPr>
      <w:keepNext/>
      <w:ind w:left="-540" w:right="-72"/>
      <w:outlineLvl w:val="0"/>
    </w:pPr>
    <w:rPr>
      <w:b/>
      <w:bCs/>
      <w:kern w:val="32"/>
      <w:sz w:val="32"/>
      <w:szCs w:val="32"/>
    </w:rPr>
  </w:style>
  <w:style w:type="paragraph" w:styleId="Heading2">
    <w:name w:val="heading 2"/>
    <w:basedOn w:val="Normal"/>
    <w:next w:val="Normal"/>
    <w:link w:val="Heading2Char"/>
    <w:qFormat/>
    <w:rsid w:val="00095B0E"/>
    <w:pPr>
      <w:keepNext/>
      <w:spacing w:before="240" w:after="60"/>
      <w:outlineLvl w:val="1"/>
    </w:pPr>
    <w:rPr>
      <w:b/>
      <w:bCs/>
      <w:i/>
      <w:iCs/>
      <w:sz w:val="28"/>
      <w:szCs w:val="28"/>
    </w:rPr>
  </w:style>
  <w:style w:type="paragraph" w:styleId="Heading3">
    <w:name w:val="heading 3"/>
    <w:basedOn w:val="Normal"/>
    <w:next w:val="Normal"/>
    <w:qFormat/>
    <w:locked/>
    <w:rsid w:val="00095B0E"/>
    <w:pPr>
      <w:keepNext/>
      <w:spacing w:before="240" w:after="60"/>
      <w:outlineLvl w:val="2"/>
    </w:pPr>
    <w:rPr>
      <w:b/>
      <w:bCs/>
      <w:sz w:val="26"/>
      <w:szCs w:val="26"/>
    </w:rPr>
  </w:style>
  <w:style w:type="paragraph" w:styleId="Heading4">
    <w:name w:val="heading 4"/>
    <w:basedOn w:val="Normal"/>
    <w:next w:val="Normal"/>
    <w:qFormat/>
    <w:locked/>
    <w:rsid w:val="00095B0E"/>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095B0E"/>
    <w:pPr>
      <w:spacing w:before="240" w:after="60"/>
      <w:outlineLvl w:val="4"/>
    </w:pPr>
    <w:rPr>
      <w:b/>
      <w:bCs/>
      <w:i/>
      <w:iCs/>
      <w:sz w:val="26"/>
      <w:szCs w:val="26"/>
    </w:rPr>
  </w:style>
  <w:style w:type="paragraph" w:styleId="Heading6">
    <w:name w:val="heading 6"/>
    <w:basedOn w:val="Normal"/>
    <w:next w:val="Normal"/>
    <w:qFormat/>
    <w:locked/>
    <w:rsid w:val="00095B0E"/>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locked/>
    <w:rsid w:val="00F7213E"/>
    <w:pPr>
      <w:keepNext/>
      <w:pBdr>
        <w:top w:val="single" w:sz="12" w:space="1" w:color="auto"/>
        <w:left w:val="single" w:sz="12" w:space="4" w:color="auto"/>
        <w:bottom w:val="single" w:sz="12" w:space="1" w:color="auto"/>
        <w:right w:val="single" w:sz="12" w:space="4" w:color="auto"/>
      </w:pBdr>
      <w:jc w:val="center"/>
      <w:outlineLvl w:val="7"/>
    </w:pPr>
    <w:rPr>
      <w:rFonts w:cs="Arial"/>
      <w:b/>
      <w:sz w:val="22"/>
      <w:szCs w:val="28"/>
    </w:rPr>
  </w:style>
  <w:style w:type="character" w:default="1" w:styleId="DefaultParagraphFont">
    <w:name w:val="Default Paragraph Font"/>
    <w:semiHidden/>
    <w:rsid w:val="00095B0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095B0E"/>
  </w:style>
  <w:style w:type="character" w:customStyle="1" w:styleId="Heading1Char">
    <w:name w:val="Heading 1 Char"/>
    <w:basedOn w:val="DefaultParagraphFont"/>
    <w:link w:val="Heading1"/>
    <w:locked/>
    <w:rsid w:val="00095B0E"/>
    <w:rPr>
      <w:rFonts w:ascii="Arial" w:hAnsi="Arial" w:cs="Arial"/>
      <w:b/>
      <w:bCs/>
      <w:color w:val="000000"/>
      <w:kern w:val="32"/>
      <w:sz w:val="32"/>
      <w:szCs w:val="32"/>
      <w:lang w:val="en-US" w:eastAsia="en-US" w:bidi="ar-SA"/>
    </w:rPr>
  </w:style>
  <w:style w:type="character" w:customStyle="1" w:styleId="Heading2Char">
    <w:name w:val="Heading 2 Char"/>
    <w:basedOn w:val="DefaultParagraphFont"/>
    <w:link w:val="Heading2"/>
    <w:semiHidden/>
    <w:locked/>
    <w:rsid w:val="00095B0E"/>
    <w:rPr>
      <w:rFonts w:ascii="Arial" w:hAnsi="Arial" w:cs="Arial"/>
      <w:b/>
      <w:bCs/>
      <w:i/>
      <w:iCs/>
      <w:color w:val="000000"/>
      <w:sz w:val="28"/>
      <w:szCs w:val="28"/>
      <w:lang w:val="en-US" w:eastAsia="en-US" w:bidi="ar-SA"/>
    </w:rPr>
  </w:style>
  <w:style w:type="paragraph" w:styleId="Header">
    <w:name w:val="header"/>
    <w:basedOn w:val="Normal"/>
    <w:link w:val="HeaderChar"/>
    <w:rsid w:val="001A469D"/>
    <w:pPr>
      <w:tabs>
        <w:tab w:val="center" w:pos="4320"/>
        <w:tab w:val="right" w:pos="8640"/>
      </w:tabs>
    </w:pPr>
  </w:style>
  <w:style w:type="character" w:customStyle="1" w:styleId="HeaderChar">
    <w:name w:val="Header Char"/>
    <w:basedOn w:val="DefaultParagraphFont"/>
    <w:link w:val="Header"/>
    <w:semiHidden/>
    <w:locked/>
    <w:rsid w:val="00DE65E1"/>
    <w:rPr>
      <w:rFonts w:cs="Times New Roman"/>
    </w:rPr>
  </w:style>
  <w:style w:type="paragraph" w:styleId="Footer">
    <w:name w:val="footer"/>
    <w:basedOn w:val="Normal"/>
    <w:link w:val="FooterChar"/>
    <w:uiPriority w:val="99"/>
    <w:rsid w:val="001A469D"/>
    <w:pPr>
      <w:tabs>
        <w:tab w:val="center" w:pos="4320"/>
        <w:tab w:val="right" w:pos="8640"/>
      </w:tabs>
    </w:pPr>
  </w:style>
  <w:style w:type="character" w:customStyle="1" w:styleId="FooterChar">
    <w:name w:val="Footer Char"/>
    <w:basedOn w:val="DefaultParagraphFont"/>
    <w:link w:val="Footer"/>
    <w:uiPriority w:val="99"/>
    <w:locked/>
    <w:rsid w:val="00DE65E1"/>
    <w:rPr>
      <w:rFonts w:cs="Times New Roman"/>
    </w:rPr>
  </w:style>
  <w:style w:type="paragraph" w:styleId="BlockText">
    <w:name w:val="Block Text"/>
    <w:basedOn w:val="Normal"/>
    <w:rsid w:val="001A469D"/>
    <w:pPr>
      <w:ind w:left="-450" w:right="-144"/>
    </w:pPr>
    <w:rPr>
      <w:b/>
      <w:sz w:val="18"/>
    </w:rPr>
  </w:style>
  <w:style w:type="paragraph" w:styleId="Title">
    <w:name w:val="Title"/>
    <w:basedOn w:val="Normal"/>
    <w:link w:val="TitleChar"/>
    <w:qFormat/>
    <w:rsid w:val="001A469D"/>
    <w:pPr>
      <w:ind w:left="90"/>
      <w:jc w:val="center"/>
    </w:pPr>
    <w:rPr>
      <w:rFonts w:cs="Arial"/>
      <w:b/>
      <w:sz w:val="40"/>
    </w:rPr>
  </w:style>
  <w:style w:type="character" w:customStyle="1" w:styleId="TitleChar">
    <w:name w:val="Title Char"/>
    <w:basedOn w:val="DefaultParagraphFont"/>
    <w:link w:val="Title"/>
    <w:locked/>
    <w:rsid w:val="00DE65E1"/>
    <w:rPr>
      <w:rFonts w:ascii="Cambria" w:hAnsi="Cambria" w:cs="Times New Roman"/>
      <w:b/>
      <w:bCs/>
      <w:kern w:val="28"/>
      <w:sz w:val="32"/>
      <w:szCs w:val="32"/>
    </w:rPr>
  </w:style>
  <w:style w:type="table" w:styleId="TableGrid">
    <w:name w:val="Table Grid"/>
    <w:basedOn w:val="TableNormal"/>
    <w:uiPriority w:val="59"/>
    <w:rsid w:val="000D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095B0E"/>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character" w:styleId="Hyperlink">
    <w:name w:val="Hyperlink"/>
    <w:basedOn w:val="DefaultParagraphFont"/>
    <w:rsid w:val="00095B0E"/>
    <w:rPr>
      <w:color w:val="0000FF"/>
      <w:u w:val="single"/>
    </w:rPr>
  </w:style>
  <w:style w:type="character" w:styleId="FollowedHyperlink">
    <w:name w:val="FollowedHyperlink"/>
    <w:basedOn w:val="DefaultParagraphFont"/>
    <w:rsid w:val="00095B0E"/>
    <w:rPr>
      <w:color w:val="800080"/>
      <w:u w:val="single"/>
    </w:rPr>
  </w:style>
  <w:style w:type="paragraph" w:styleId="BalloonText">
    <w:name w:val="Balloon Text"/>
    <w:basedOn w:val="Normal"/>
    <w:link w:val="BalloonTextChar"/>
    <w:rsid w:val="00EC7D9A"/>
    <w:rPr>
      <w:rFonts w:ascii="Tahoma" w:hAnsi="Tahoma" w:cs="Tahoma"/>
      <w:sz w:val="16"/>
      <w:szCs w:val="16"/>
    </w:rPr>
  </w:style>
  <w:style w:type="paragraph" w:customStyle="1" w:styleId="Style1">
    <w:name w:val="Style1"/>
    <w:basedOn w:val="Normal"/>
    <w:link w:val="Style1Char"/>
    <w:qFormat/>
    <w:rsid w:val="00A96085"/>
    <w:pPr>
      <w:framePr w:hSpace="180" w:wrap="around" w:vAnchor="text" w:hAnchor="text" w:xAlign="center" w:y="1"/>
      <w:ind w:left="139"/>
      <w:suppressOverlap/>
    </w:pPr>
    <w:rPr>
      <w:rFonts w:cs="Arial"/>
      <w:sz w:val="16"/>
      <w:szCs w:val="16"/>
    </w:rPr>
  </w:style>
  <w:style w:type="character" w:customStyle="1" w:styleId="Heading8Char">
    <w:name w:val="Heading 8 Char"/>
    <w:basedOn w:val="DefaultParagraphFont"/>
    <w:link w:val="Heading8"/>
    <w:rsid w:val="00F7213E"/>
    <w:rPr>
      <w:rFonts w:ascii="Arial" w:hAnsi="Arial" w:cs="Arial"/>
      <w:b/>
      <w:sz w:val="22"/>
      <w:szCs w:val="28"/>
    </w:rPr>
  </w:style>
  <w:style w:type="character" w:customStyle="1" w:styleId="Style1Char">
    <w:name w:val="Style1 Char"/>
    <w:basedOn w:val="DefaultParagraphFont"/>
    <w:link w:val="Style1"/>
    <w:rsid w:val="00A96085"/>
    <w:rPr>
      <w:rFonts w:ascii="Arial" w:hAnsi="Arial" w:cs="Arial"/>
      <w:sz w:val="16"/>
      <w:szCs w:val="16"/>
    </w:rPr>
  </w:style>
  <w:style w:type="paragraph" w:styleId="BodyTextIndent">
    <w:name w:val="Body Text Indent"/>
    <w:basedOn w:val="Normal"/>
    <w:link w:val="BodyTextIndentChar"/>
    <w:rsid w:val="00F7213E"/>
    <w:pPr>
      <w:ind w:left="720" w:hanging="360"/>
    </w:pPr>
    <w:rPr>
      <w:rFonts w:ascii="Times New Roman" w:hAnsi="Times New Roman"/>
      <w:sz w:val="24"/>
    </w:rPr>
  </w:style>
  <w:style w:type="character" w:customStyle="1" w:styleId="BodyTextIndentChar">
    <w:name w:val="Body Text Indent Char"/>
    <w:basedOn w:val="DefaultParagraphFont"/>
    <w:link w:val="BodyTextIndent"/>
    <w:rsid w:val="00F7213E"/>
    <w:rPr>
      <w:sz w:val="24"/>
      <w:szCs w:val="24"/>
    </w:rPr>
  </w:style>
  <w:style w:type="paragraph" w:styleId="Subtitle">
    <w:name w:val="Subtitle"/>
    <w:basedOn w:val="Normal"/>
    <w:link w:val="SubtitleChar"/>
    <w:qFormat/>
    <w:locked/>
    <w:rsid w:val="00F7213E"/>
    <w:pPr>
      <w:jc w:val="center"/>
    </w:pPr>
    <w:rPr>
      <w:rFonts w:cs="Arial"/>
      <w:sz w:val="24"/>
      <w:szCs w:val="20"/>
    </w:rPr>
  </w:style>
  <w:style w:type="character" w:customStyle="1" w:styleId="SubtitleChar">
    <w:name w:val="Subtitle Char"/>
    <w:basedOn w:val="DefaultParagraphFont"/>
    <w:link w:val="Subtitle"/>
    <w:rsid w:val="00F7213E"/>
    <w:rPr>
      <w:rFonts w:ascii="Arial" w:hAnsi="Arial" w:cs="Arial"/>
      <w:sz w:val="24"/>
    </w:rPr>
  </w:style>
  <w:style w:type="paragraph" w:styleId="BodyText">
    <w:name w:val="Body Text"/>
    <w:basedOn w:val="Normal"/>
    <w:link w:val="BodyTextChar"/>
    <w:rsid w:val="00F7213E"/>
    <w:rPr>
      <w:rFonts w:ascii="Times New Roman" w:hAnsi="Times New Roman"/>
      <w:sz w:val="24"/>
      <w:szCs w:val="20"/>
    </w:rPr>
  </w:style>
  <w:style w:type="character" w:customStyle="1" w:styleId="BodyTextChar">
    <w:name w:val="Body Text Char"/>
    <w:basedOn w:val="DefaultParagraphFont"/>
    <w:link w:val="BodyText"/>
    <w:rsid w:val="00F7213E"/>
    <w:rPr>
      <w:sz w:val="24"/>
    </w:rPr>
  </w:style>
  <w:style w:type="character" w:styleId="PageNumber">
    <w:name w:val="page number"/>
    <w:basedOn w:val="DefaultParagraphFont"/>
    <w:rsid w:val="00F7213E"/>
  </w:style>
  <w:style w:type="paragraph" w:styleId="BodyTextIndent2">
    <w:name w:val="Body Text Indent 2"/>
    <w:basedOn w:val="Normal"/>
    <w:link w:val="BodyTextIndent2Char"/>
    <w:rsid w:val="00F7213E"/>
    <w:pPr>
      <w:spacing w:after="120" w:line="480" w:lineRule="auto"/>
      <w:ind w:left="360"/>
    </w:pPr>
    <w:rPr>
      <w:rFonts w:ascii="Times New Roman" w:hAnsi="Times New Roman"/>
      <w:szCs w:val="20"/>
    </w:rPr>
  </w:style>
  <w:style w:type="character" w:customStyle="1" w:styleId="BodyTextIndent2Char">
    <w:name w:val="Body Text Indent 2 Char"/>
    <w:basedOn w:val="DefaultParagraphFont"/>
    <w:link w:val="BodyTextIndent2"/>
    <w:rsid w:val="00F7213E"/>
  </w:style>
  <w:style w:type="character" w:customStyle="1" w:styleId="BalloonTextChar">
    <w:name w:val="Balloon Text Char"/>
    <w:basedOn w:val="DefaultParagraphFont"/>
    <w:link w:val="BalloonText"/>
    <w:rsid w:val="00F72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1757</Words>
  <Characters>10016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sunzhizhen sun</dc:creator>
  <cp:keywords/>
  <cp:lastModifiedBy>sunzhizhen sun</cp:lastModifiedBy>
  <cp:revision>1</cp:revision>
  <cp:lastPrinted>2010-03-15T03:21:00Z</cp:lastPrinted>
  <dcterms:created xsi:type="dcterms:W3CDTF">2014-06-18T10:47:00Z</dcterms:created>
  <dcterms:modified xsi:type="dcterms:W3CDTF">2014-06-18T10:48:00Z</dcterms:modified>
</cp:coreProperties>
</file>